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5D" w:rsidRPr="00CE116D" w:rsidRDefault="00E0223A" w:rsidP="00E0223A">
      <w:pPr>
        <w:jc w:val="center"/>
        <w:rPr>
          <w:rFonts w:asciiTheme="majorHAnsi" w:hAnsiTheme="majorHAnsi"/>
          <w:b/>
          <w:sz w:val="32"/>
          <w:szCs w:val="32"/>
        </w:rPr>
      </w:pPr>
      <w:r w:rsidRPr="00CE116D">
        <w:rPr>
          <w:rFonts w:asciiTheme="majorHAnsi" w:hAnsiTheme="majorHAnsi"/>
          <w:b/>
          <w:sz w:val="32"/>
          <w:szCs w:val="32"/>
        </w:rPr>
        <w:t>Diocesi di Pavia</w:t>
      </w:r>
    </w:p>
    <w:p w:rsidR="00132C77" w:rsidRPr="00F5321F" w:rsidRDefault="00132C77" w:rsidP="00E0223A">
      <w:pPr>
        <w:jc w:val="center"/>
        <w:rPr>
          <w:rFonts w:asciiTheme="majorHAnsi" w:hAnsiTheme="majorHAnsi"/>
          <w:b/>
          <w:color w:val="244061" w:themeColor="accent1" w:themeShade="80"/>
          <w:sz w:val="32"/>
          <w:szCs w:val="32"/>
        </w:rPr>
      </w:pPr>
    </w:p>
    <w:p w:rsidR="00865709" w:rsidRDefault="003B5DF2" w:rsidP="00E0223A">
      <w:pPr>
        <w:jc w:val="center"/>
        <w:rPr>
          <w:rFonts w:asciiTheme="majorHAnsi" w:hAnsiTheme="majorHAnsi"/>
          <w:b/>
          <w:caps/>
          <w:color w:val="244061" w:themeColor="accent1" w:themeShade="8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/>
          <w:b/>
          <w:caps/>
          <w:noProof/>
          <w:color w:val="244061" w:themeColor="accent1" w:themeShade="80"/>
          <w:sz w:val="42"/>
          <w:szCs w:val="42"/>
        </w:rPr>
        <w:drawing>
          <wp:inline distT="0" distB="0" distL="0" distR="0">
            <wp:extent cx="4032250" cy="4230370"/>
            <wp:effectExtent l="19050" t="19050" r="25400" b="1778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KP0008a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423037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7E523D" w:rsidRDefault="007E523D" w:rsidP="00E0223A">
      <w:pPr>
        <w:jc w:val="center"/>
        <w:rPr>
          <w:rFonts w:asciiTheme="majorHAnsi" w:hAnsiTheme="majorHAnsi"/>
          <w:b/>
          <w:caps/>
          <w:color w:val="244061" w:themeColor="accent1" w:themeShade="8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</w:pPr>
    </w:p>
    <w:p w:rsidR="00E0223A" w:rsidRPr="007D1158" w:rsidRDefault="00E0223A" w:rsidP="00E0223A">
      <w:pPr>
        <w:jc w:val="center"/>
        <w:rPr>
          <w:rFonts w:asciiTheme="majorHAnsi" w:hAnsiTheme="majorHAnsi"/>
          <w:b/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</w:pPr>
      <w:r w:rsidRPr="007D1158">
        <w:rPr>
          <w:rFonts w:asciiTheme="majorHAnsi" w:hAnsiTheme="majorHAnsi"/>
          <w:b/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  <w:t>Calendario pastorale</w:t>
      </w:r>
    </w:p>
    <w:p w:rsidR="009C735D" w:rsidRPr="007D1158" w:rsidRDefault="00E0223A" w:rsidP="00E80C3F">
      <w:pPr>
        <w:jc w:val="center"/>
        <w:rPr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</w:pPr>
      <w:r w:rsidRPr="007D1158">
        <w:rPr>
          <w:rFonts w:asciiTheme="majorHAnsi" w:hAnsiTheme="majorHAnsi"/>
          <w:b/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  <w:t>20</w:t>
      </w:r>
      <w:r w:rsidR="00A60E90">
        <w:rPr>
          <w:rFonts w:asciiTheme="majorHAnsi" w:hAnsiTheme="majorHAnsi"/>
          <w:b/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  <w:t>21</w:t>
      </w:r>
      <w:r w:rsidRPr="007D1158">
        <w:rPr>
          <w:rFonts w:asciiTheme="majorHAnsi" w:hAnsiTheme="majorHAnsi"/>
          <w:b/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7D2DDB" w:rsidRPr="007D1158">
        <w:rPr>
          <w:rFonts w:asciiTheme="majorHAnsi" w:hAnsiTheme="majorHAnsi"/>
          <w:b/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A60E90">
        <w:rPr>
          <w:rFonts w:asciiTheme="majorHAnsi" w:hAnsiTheme="majorHAnsi"/>
          <w:b/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  <w:t>2</w:t>
      </w:r>
    </w:p>
    <w:p w:rsidR="009C735D" w:rsidRDefault="009C735D" w:rsidP="000B2BEC">
      <w:pPr>
        <w:jc w:val="right"/>
        <w:rPr>
          <w:sz w:val="56"/>
        </w:rPr>
      </w:pPr>
    </w:p>
    <w:p w:rsidR="0015083D" w:rsidRPr="0015083D" w:rsidRDefault="0015083D" w:rsidP="0015083D">
      <w:pPr>
        <w:jc w:val="center"/>
        <w:rPr>
          <w:rFonts w:asciiTheme="majorHAnsi" w:hAnsiTheme="majorHAnsi"/>
          <w:b/>
          <w:i/>
        </w:rPr>
      </w:pPr>
      <w:r w:rsidRPr="0015083D">
        <w:rPr>
          <w:rFonts w:asciiTheme="majorHAnsi" w:hAnsiTheme="majorHAnsi"/>
          <w:b/>
          <w:i/>
        </w:rPr>
        <w:t>«Chiesa di Pavia, prendi il largo e getta le tue reti»</w:t>
      </w:r>
    </w:p>
    <w:p w:rsidR="009C735D" w:rsidRPr="0015083D" w:rsidRDefault="0015083D" w:rsidP="0015083D">
      <w:pPr>
        <w:jc w:val="center"/>
        <w:rPr>
          <w:sz w:val="72"/>
        </w:rPr>
      </w:pPr>
      <w:r w:rsidRPr="0015083D">
        <w:rPr>
          <w:rFonts w:asciiTheme="majorHAnsi" w:hAnsiTheme="majorHAnsi"/>
          <w:b/>
          <w:i/>
        </w:rPr>
        <w:t>(cfr. Lc 5,4)</w:t>
      </w:r>
    </w:p>
    <w:p w:rsidR="009C735D" w:rsidRDefault="009C735D" w:rsidP="000B2BEC">
      <w:pPr>
        <w:jc w:val="right"/>
        <w:rPr>
          <w:noProof/>
          <w:sz w:val="56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9C2CBE" w:rsidRDefault="009C2CBE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9C2CBE" w:rsidRDefault="009C2CBE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E76111" w:rsidRDefault="00E76111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877ED0" w:rsidRDefault="00877ED0" w:rsidP="003D003A">
      <w:pPr>
        <w:rPr>
          <w:rFonts w:asciiTheme="majorHAnsi" w:hAnsiTheme="majorHAnsi"/>
          <w:i/>
          <w:noProof/>
          <w:sz w:val="22"/>
          <w:lang w:eastAsia="it-IT"/>
        </w:rPr>
      </w:pPr>
    </w:p>
    <w:p w:rsidR="00CE116D" w:rsidRDefault="00CE116D" w:rsidP="003D003A">
      <w:pPr>
        <w:rPr>
          <w:rFonts w:asciiTheme="majorHAnsi" w:hAnsiTheme="majorHAnsi"/>
          <w:i/>
          <w:noProof/>
          <w:sz w:val="22"/>
          <w:lang w:eastAsia="it-IT"/>
        </w:rPr>
      </w:pPr>
    </w:p>
    <w:p w:rsidR="00CE116D" w:rsidRDefault="00CE116D" w:rsidP="003D003A">
      <w:pPr>
        <w:rPr>
          <w:rFonts w:asciiTheme="majorHAnsi" w:hAnsiTheme="majorHAnsi"/>
          <w:i/>
          <w:noProof/>
          <w:sz w:val="22"/>
          <w:lang w:eastAsia="it-IT"/>
        </w:rPr>
      </w:pPr>
    </w:p>
    <w:p w:rsidR="00057C54" w:rsidRDefault="00057C54" w:rsidP="003D003A">
      <w:pPr>
        <w:rPr>
          <w:rFonts w:asciiTheme="majorHAnsi" w:hAnsiTheme="majorHAnsi"/>
          <w:i/>
          <w:noProof/>
          <w:sz w:val="22"/>
          <w:lang w:eastAsia="it-IT"/>
        </w:rPr>
      </w:pPr>
    </w:p>
    <w:p w:rsidR="00057C54" w:rsidRDefault="00057C54" w:rsidP="003D003A">
      <w:pPr>
        <w:rPr>
          <w:rFonts w:asciiTheme="majorHAnsi" w:hAnsiTheme="majorHAnsi"/>
          <w:i/>
          <w:noProof/>
          <w:sz w:val="22"/>
          <w:lang w:eastAsia="it-IT"/>
        </w:rPr>
      </w:pPr>
    </w:p>
    <w:p w:rsidR="003D45CB" w:rsidRPr="00057C54" w:rsidRDefault="003D45CB" w:rsidP="003D003A">
      <w:pPr>
        <w:rPr>
          <w:rFonts w:asciiTheme="majorHAnsi" w:hAnsiTheme="majorHAnsi"/>
          <w:i/>
          <w:noProof/>
          <w:sz w:val="20"/>
          <w:lang w:eastAsia="it-IT"/>
        </w:rPr>
      </w:pPr>
      <w:r w:rsidRPr="00057C54">
        <w:rPr>
          <w:rFonts w:asciiTheme="majorHAnsi" w:hAnsiTheme="majorHAnsi"/>
          <w:i/>
          <w:noProof/>
          <w:sz w:val="20"/>
          <w:lang w:eastAsia="it-IT"/>
        </w:rPr>
        <w:t>In copertina:</w:t>
      </w:r>
    </w:p>
    <w:p w:rsidR="00057C54" w:rsidRDefault="00BD6E9D" w:rsidP="003D003A">
      <w:pPr>
        <w:rPr>
          <w:rFonts w:asciiTheme="majorHAnsi" w:hAnsiTheme="majorHAnsi"/>
          <w:i/>
          <w:iCs/>
          <w:noProof/>
          <w:sz w:val="20"/>
          <w:lang w:eastAsia="it-IT"/>
        </w:rPr>
      </w:pPr>
      <w:r w:rsidRPr="00BD6E9D">
        <w:rPr>
          <w:rFonts w:asciiTheme="majorHAnsi" w:hAnsiTheme="majorHAnsi"/>
          <w:noProof/>
          <w:sz w:val="20"/>
          <w:lang w:eastAsia="it-IT"/>
        </w:rPr>
        <w:t xml:space="preserve">Maestro delle Storie di Sant'Agnese, </w:t>
      </w:r>
      <w:r w:rsidRPr="00BD6E9D">
        <w:rPr>
          <w:rFonts w:asciiTheme="majorHAnsi" w:hAnsiTheme="majorHAnsi"/>
          <w:i/>
          <w:iCs/>
          <w:noProof/>
          <w:sz w:val="20"/>
          <w:lang w:eastAsia="it-IT"/>
        </w:rPr>
        <w:t>Sant'Antonio abate protegge la città di Pavia durante l’assedio dei Francesi del 1522</w:t>
      </w:r>
    </w:p>
    <w:p w:rsidR="00057C54" w:rsidRDefault="00057C54" w:rsidP="003D003A">
      <w:pPr>
        <w:rPr>
          <w:rFonts w:asciiTheme="majorHAnsi" w:hAnsiTheme="majorHAnsi"/>
          <w:noProof/>
          <w:sz w:val="20"/>
          <w:lang w:eastAsia="it-IT"/>
        </w:rPr>
      </w:pPr>
      <w:r>
        <w:rPr>
          <w:rFonts w:asciiTheme="majorHAnsi" w:hAnsiTheme="majorHAnsi"/>
          <w:noProof/>
          <w:sz w:val="20"/>
          <w:lang w:eastAsia="it-IT"/>
        </w:rPr>
        <w:t>P</w:t>
      </w:r>
      <w:r w:rsidR="00BD6E9D" w:rsidRPr="00BD6E9D">
        <w:rPr>
          <w:rFonts w:asciiTheme="majorHAnsi" w:hAnsiTheme="majorHAnsi"/>
          <w:noProof/>
          <w:sz w:val="20"/>
          <w:lang w:eastAsia="it-IT"/>
        </w:rPr>
        <w:t>rimo quarto XVI secolo</w:t>
      </w:r>
    </w:p>
    <w:p w:rsidR="00057C54" w:rsidRDefault="00057C54" w:rsidP="003D003A">
      <w:pPr>
        <w:rPr>
          <w:rFonts w:asciiTheme="majorHAnsi" w:hAnsiTheme="majorHAnsi"/>
          <w:noProof/>
          <w:sz w:val="20"/>
          <w:lang w:eastAsia="it-IT"/>
        </w:rPr>
      </w:pPr>
      <w:r>
        <w:rPr>
          <w:rFonts w:asciiTheme="majorHAnsi" w:hAnsiTheme="majorHAnsi"/>
          <w:noProof/>
          <w:sz w:val="20"/>
          <w:lang w:eastAsia="it-IT"/>
        </w:rPr>
        <w:t>A</w:t>
      </w:r>
      <w:r w:rsidR="00BD6E9D" w:rsidRPr="00BD6E9D">
        <w:rPr>
          <w:rFonts w:asciiTheme="majorHAnsi" w:hAnsiTheme="majorHAnsi"/>
          <w:noProof/>
          <w:sz w:val="20"/>
          <w:lang w:eastAsia="it-IT"/>
        </w:rPr>
        <w:t>ffresco fissato a supporto</w:t>
      </w:r>
    </w:p>
    <w:p w:rsidR="003F7DDF" w:rsidRPr="00877ED0" w:rsidRDefault="00057C54" w:rsidP="003D003A">
      <w:pPr>
        <w:rPr>
          <w:rFonts w:asciiTheme="majorHAnsi" w:hAnsiTheme="majorHAnsi"/>
          <w:noProof/>
          <w:sz w:val="20"/>
          <w:lang w:eastAsia="it-IT"/>
        </w:rPr>
      </w:pPr>
      <w:r>
        <w:rPr>
          <w:rFonts w:asciiTheme="majorHAnsi" w:hAnsiTheme="majorHAnsi"/>
          <w:noProof/>
          <w:sz w:val="20"/>
          <w:lang w:eastAsia="it-IT"/>
        </w:rPr>
        <w:t>C</w:t>
      </w:r>
      <w:r w:rsidR="00BD6E9D" w:rsidRPr="00BD6E9D">
        <w:rPr>
          <w:rFonts w:asciiTheme="majorHAnsi" w:hAnsiTheme="majorHAnsi"/>
          <w:noProof/>
          <w:sz w:val="20"/>
          <w:lang w:eastAsia="it-IT"/>
        </w:rPr>
        <w:t>ontrofacciata lato sinistro, Pavia, San Teodoro Vescovo</w:t>
      </w:r>
    </w:p>
    <w:p w:rsidR="009C2CBE" w:rsidRPr="00877ED0" w:rsidRDefault="009C2CBE" w:rsidP="003D003A">
      <w:pPr>
        <w:rPr>
          <w:rFonts w:asciiTheme="majorHAnsi" w:hAnsiTheme="majorHAnsi"/>
          <w:sz w:val="20"/>
        </w:rPr>
        <w:sectPr w:rsidR="009C2CBE" w:rsidRPr="00877ED0" w:rsidSect="00762F70">
          <w:footerReference w:type="default" r:id="rId9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p w:rsidR="00E534BF" w:rsidRPr="00EF524D" w:rsidRDefault="00E534BF" w:rsidP="00E534BF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  <w:r>
        <w:rPr>
          <w:rFonts w:ascii="Cambria" w:hAnsi="Cambria" w:cs="Arial"/>
          <w:noProof/>
          <w:sz w:val="22"/>
          <w:szCs w:val="20"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ma-w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4BF" w:rsidRPr="00EF524D" w:rsidRDefault="00E534BF" w:rsidP="00E534BF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E534BF" w:rsidRPr="00EF524D" w:rsidRDefault="00E534BF" w:rsidP="00E534BF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E534BF" w:rsidRPr="00EF524D" w:rsidRDefault="00E534BF" w:rsidP="00E534BF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E534BF" w:rsidRPr="00EF524D" w:rsidRDefault="00E534BF" w:rsidP="00E534BF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0E0A4F" w:rsidRDefault="000E0A4F" w:rsidP="004A3AD7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365355" w:rsidRPr="00365355" w:rsidRDefault="00365355" w:rsidP="00365355">
      <w:pPr>
        <w:suppressAutoHyphens w:val="0"/>
        <w:spacing w:line="264" w:lineRule="auto"/>
        <w:jc w:val="both"/>
        <w:rPr>
          <w:rFonts w:ascii="Cambria" w:hAnsi="Cambria"/>
          <w:sz w:val="20"/>
          <w:szCs w:val="20"/>
        </w:rPr>
      </w:pPr>
      <w:r w:rsidRPr="00365355">
        <w:rPr>
          <w:rFonts w:ascii="Cambria" w:hAnsi="Cambria"/>
          <w:sz w:val="20"/>
          <w:szCs w:val="20"/>
        </w:rPr>
        <w:t>A tutti i sacerdoti, diaconi, religiosi e religiose, a tutti i fedeli della Chiesa di Pavia</w:t>
      </w:r>
    </w:p>
    <w:p w:rsidR="00365355" w:rsidRPr="00365355" w:rsidRDefault="00365355" w:rsidP="00365355">
      <w:pPr>
        <w:suppressAutoHyphens w:val="0"/>
        <w:spacing w:line="264" w:lineRule="auto"/>
        <w:jc w:val="both"/>
        <w:rPr>
          <w:rFonts w:ascii="Cambria" w:hAnsi="Cambria"/>
          <w:sz w:val="20"/>
          <w:szCs w:val="20"/>
        </w:rPr>
      </w:pPr>
    </w:p>
    <w:p w:rsidR="00365355" w:rsidRPr="00365355" w:rsidRDefault="00365355" w:rsidP="006233DB">
      <w:pPr>
        <w:suppressAutoHyphens w:val="0"/>
        <w:spacing w:line="264" w:lineRule="auto"/>
        <w:ind w:firstLine="708"/>
        <w:jc w:val="both"/>
        <w:rPr>
          <w:rFonts w:ascii="Cambria" w:hAnsi="Cambria"/>
          <w:sz w:val="20"/>
          <w:szCs w:val="20"/>
        </w:rPr>
      </w:pPr>
      <w:r w:rsidRPr="00365355">
        <w:rPr>
          <w:rFonts w:ascii="Cambria" w:hAnsi="Cambria"/>
          <w:sz w:val="20"/>
          <w:szCs w:val="20"/>
        </w:rPr>
        <w:t>Anche quest’anno, il Calendario pastorale preparato dal Coordinatore dell’Ufficio Pastorale diocesano, don Carluccio Rossetti, in collaborazione con i responsabili dei Servizi diocesani, indica gli appuntamenti dei prossimi mesi, che saranno realizzati “in presenza”, secondo le normative in vigore, confidando nell’evoluzione della situazione sanitaria.</w:t>
      </w:r>
    </w:p>
    <w:p w:rsidR="00365355" w:rsidRPr="00365355" w:rsidRDefault="00365355" w:rsidP="00365355">
      <w:pPr>
        <w:suppressAutoHyphens w:val="0"/>
        <w:spacing w:line="264" w:lineRule="auto"/>
        <w:jc w:val="both"/>
        <w:rPr>
          <w:rFonts w:ascii="Cambria" w:hAnsi="Cambria"/>
          <w:sz w:val="20"/>
          <w:szCs w:val="20"/>
        </w:rPr>
      </w:pPr>
    </w:p>
    <w:p w:rsidR="00365355" w:rsidRPr="00365355" w:rsidRDefault="00365355" w:rsidP="006233DB">
      <w:pPr>
        <w:suppressAutoHyphens w:val="0"/>
        <w:spacing w:line="264" w:lineRule="auto"/>
        <w:ind w:firstLine="708"/>
        <w:jc w:val="both"/>
        <w:rPr>
          <w:rFonts w:ascii="Cambria" w:hAnsi="Cambria"/>
          <w:sz w:val="20"/>
          <w:szCs w:val="20"/>
        </w:rPr>
      </w:pPr>
      <w:r w:rsidRPr="00365355">
        <w:rPr>
          <w:rFonts w:ascii="Cambria" w:hAnsi="Cambria"/>
          <w:sz w:val="20"/>
          <w:szCs w:val="20"/>
        </w:rPr>
        <w:t xml:space="preserve">Stiamo vivendo un tempo di ripartenza, che può e deve diventare occasione per una rigenerazione della vita delle nostre comunità: alcuni segnali positivi li abbiamo percepiti nell’esperienza dei </w:t>
      </w:r>
      <w:proofErr w:type="spellStart"/>
      <w:r w:rsidRPr="00365355">
        <w:rPr>
          <w:rFonts w:ascii="Cambria" w:hAnsi="Cambria"/>
          <w:sz w:val="20"/>
          <w:szCs w:val="20"/>
        </w:rPr>
        <w:t>Grest</w:t>
      </w:r>
      <w:proofErr w:type="spellEnd"/>
      <w:r w:rsidRPr="00365355">
        <w:rPr>
          <w:rFonts w:ascii="Cambria" w:hAnsi="Cambria"/>
          <w:sz w:val="20"/>
          <w:szCs w:val="20"/>
        </w:rPr>
        <w:t xml:space="preserve"> estivi e dell’apertura degli oratori, nel desiderio d’incontro da parte delle famiglie, dei ragazzi e dei bambini. Si tratta di metterci di nuovo in cammino, facendo tesoro dell’esperienza faticosa in questo anno e mezzo dietro di noi, sapendo valorizzare ciò che di buono è maturato in questi mesi, nell’uso intelligente di modalità di comunicazione d’incontro, anche “a distanza”. Queste non possono sostituire la bellezza e la forza dell’incontro personale e della partecipazione alla vita della comunità cristiana, ma possono essere ancora utilizzati, per raggiungere le persone lontane o più in difficoltà a muoversi, per ragioni oggettive e gravi.</w:t>
      </w:r>
    </w:p>
    <w:p w:rsidR="00365355" w:rsidRPr="00365355" w:rsidRDefault="00365355" w:rsidP="00365355">
      <w:pPr>
        <w:suppressAutoHyphens w:val="0"/>
        <w:spacing w:line="264" w:lineRule="auto"/>
        <w:jc w:val="both"/>
        <w:rPr>
          <w:rFonts w:ascii="Cambria" w:hAnsi="Cambria"/>
          <w:sz w:val="20"/>
          <w:szCs w:val="20"/>
        </w:rPr>
      </w:pPr>
    </w:p>
    <w:p w:rsidR="00365355" w:rsidRPr="00365355" w:rsidRDefault="00365355" w:rsidP="006233DB">
      <w:pPr>
        <w:suppressAutoHyphens w:val="0"/>
        <w:spacing w:line="264" w:lineRule="auto"/>
        <w:ind w:firstLine="708"/>
        <w:jc w:val="both"/>
        <w:rPr>
          <w:rFonts w:ascii="Cambria" w:hAnsi="Cambria"/>
          <w:sz w:val="20"/>
          <w:szCs w:val="20"/>
        </w:rPr>
      </w:pPr>
      <w:r w:rsidRPr="00365355">
        <w:rPr>
          <w:rFonts w:ascii="Cambria" w:hAnsi="Cambria"/>
          <w:sz w:val="20"/>
          <w:szCs w:val="20"/>
        </w:rPr>
        <w:t xml:space="preserve">Il tema che ci accompagnerà nei prossimi mesi è ispirato a una parola evangelica di fiducia: </w:t>
      </w:r>
      <w:r w:rsidRPr="00365355">
        <w:rPr>
          <w:rFonts w:ascii="Cambria" w:hAnsi="Cambria"/>
          <w:b/>
          <w:i/>
          <w:sz w:val="20"/>
          <w:szCs w:val="20"/>
        </w:rPr>
        <w:t>«Chiesa di Pavia, prendi il largo e getta le tue reti» (cfr. Lc 5,4)</w:t>
      </w:r>
      <w:r w:rsidRPr="00365355">
        <w:rPr>
          <w:rFonts w:ascii="Cambria" w:hAnsi="Cambria"/>
          <w:sz w:val="20"/>
          <w:szCs w:val="20"/>
        </w:rPr>
        <w:t>. La breve lettera pastorale che offro alla nostra Chiesa, come potrete leggere e vedere, sullo sfondo di questo invito di Cristo rivolto a Simon Pietro, vuole riconsegnare le tre parole-chiave indicate nella lettera dell’anno scorso (</w:t>
      </w:r>
      <w:proofErr w:type="spellStart"/>
      <w:r w:rsidRPr="00365355">
        <w:rPr>
          <w:rFonts w:ascii="Cambria" w:hAnsi="Cambria"/>
          <w:sz w:val="20"/>
          <w:szCs w:val="20"/>
        </w:rPr>
        <w:t>kerygma</w:t>
      </w:r>
      <w:proofErr w:type="spellEnd"/>
      <w:r w:rsidRPr="00365355">
        <w:rPr>
          <w:rFonts w:ascii="Cambria" w:hAnsi="Cambria"/>
          <w:sz w:val="20"/>
          <w:szCs w:val="20"/>
        </w:rPr>
        <w:t>/annuncio – missione – comunione): le limitazioni vissute hanno impedito che queste parole circolassero nelle nostre comunità e diventassero oggetto di verifica e di confronto.</w:t>
      </w:r>
    </w:p>
    <w:p w:rsidR="00365355" w:rsidRPr="00365355" w:rsidRDefault="00365355" w:rsidP="00365355">
      <w:pPr>
        <w:suppressAutoHyphens w:val="0"/>
        <w:spacing w:line="264" w:lineRule="auto"/>
        <w:jc w:val="both"/>
        <w:rPr>
          <w:rFonts w:ascii="Cambria" w:hAnsi="Cambria"/>
          <w:sz w:val="20"/>
          <w:szCs w:val="20"/>
        </w:rPr>
      </w:pPr>
      <w:r w:rsidRPr="00365355">
        <w:rPr>
          <w:rFonts w:ascii="Cambria" w:hAnsi="Cambria"/>
          <w:sz w:val="20"/>
          <w:szCs w:val="20"/>
        </w:rPr>
        <w:lastRenderedPageBreak/>
        <w:t>Il cammino sinodale che la Chiesa italiana avvierà nei prossimi mesi diventa per noi invito a crescere in uno stile di comunione per sentirci sempre più parte di una Chiesa in missione.</w:t>
      </w:r>
    </w:p>
    <w:p w:rsidR="00365355" w:rsidRPr="00365355" w:rsidRDefault="00365355" w:rsidP="00365355">
      <w:pPr>
        <w:suppressAutoHyphens w:val="0"/>
        <w:spacing w:line="264" w:lineRule="auto"/>
        <w:jc w:val="both"/>
        <w:rPr>
          <w:rFonts w:ascii="Cambria" w:hAnsi="Cambria"/>
          <w:sz w:val="20"/>
          <w:szCs w:val="20"/>
        </w:rPr>
      </w:pPr>
      <w:r w:rsidRPr="00365355">
        <w:rPr>
          <w:rFonts w:ascii="Cambria" w:hAnsi="Cambria"/>
          <w:sz w:val="20"/>
          <w:szCs w:val="20"/>
        </w:rPr>
        <w:t>Dare valore alle iniziative e proposte che vogliono coinvolgere tutta la nostra Diocesi, nelle sue differenti realtà, rendersi attivamente partecipi e presenti è un modo per crescere nell’appartenenza a un’unica Chiesa, raccolta intorno al suo vescovo, in comunione con il Papa, successore di Pietro e fondamento visibile della nostra unità in Cristo.</w:t>
      </w:r>
    </w:p>
    <w:p w:rsidR="00365355" w:rsidRPr="00365355" w:rsidRDefault="00365355" w:rsidP="00365355">
      <w:pPr>
        <w:suppressAutoHyphens w:val="0"/>
        <w:spacing w:line="264" w:lineRule="auto"/>
        <w:jc w:val="both"/>
        <w:rPr>
          <w:rFonts w:ascii="Cambria" w:hAnsi="Cambria"/>
          <w:sz w:val="20"/>
          <w:szCs w:val="20"/>
        </w:rPr>
      </w:pPr>
    </w:p>
    <w:p w:rsidR="00365355" w:rsidRPr="00365355" w:rsidRDefault="00365355" w:rsidP="006233DB">
      <w:pPr>
        <w:suppressAutoHyphens w:val="0"/>
        <w:spacing w:line="264" w:lineRule="auto"/>
        <w:ind w:firstLine="708"/>
        <w:jc w:val="both"/>
        <w:rPr>
          <w:rFonts w:ascii="Cambria" w:hAnsi="Cambria"/>
          <w:sz w:val="20"/>
          <w:szCs w:val="20"/>
        </w:rPr>
      </w:pPr>
      <w:r w:rsidRPr="00365355">
        <w:rPr>
          <w:rFonts w:ascii="Cambria" w:hAnsi="Cambria"/>
          <w:sz w:val="20"/>
          <w:szCs w:val="20"/>
        </w:rPr>
        <w:t>L’avvio del nuovo anno pastorale sarà caratterizzato dall’invito a valorizzare, nelle singole comunità,</w:t>
      </w:r>
      <w:r w:rsidRPr="00365355">
        <w:rPr>
          <w:rFonts w:ascii="Cambria" w:hAnsi="Cambria"/>
          <w:b/>
          <w:sz w:val="20"/>
          <w:szCs w:val="20"/>
        </w:rPr>
        <w:t xml:space="preserve"> la</w:t>
      </w:r>
      <w:r w:rsidRPr="00365355">
        <w:rPr>
          <w:rFonts w:ascii="Cambria" w:hAnsi="Cambria"/>
          <w:sz w:val="20"/>
          <w:szCs w:val="20"/>
        </w:rPr>
        <w:t xml:space="preserve"> </w:t>
      </w:r>
      <w:r w:rsidRPr="00365355">
        <w:rPr>
          <w:rFonts w:ascii="Cambria" w:hAnsi="Cambria"/>
          <w:b/>
          <w:sz w:val="20"/>
          <w:szCs w:val="20"/>
        </w:rPr>
        <w:t>domenica della Parola di Dio</w:t>
      </w:r>
      <w:r w:rsidRPr="00365355">
        <w:rPr>
          <w:rFonts w:ascii="Cambria" w:hAnsi="Cambria"/>
          <w:sz w:val="20"/>
          <w:szCs w:val="20"/>
        </w:rPr>
        <w:t xml:space="preserve">, </w:t>
      </w:r>
      <w:r w:rsidRPr="00365355">
        <w:rPr>
          <w:rFonts w:ascii="Cambria" w:hAnsi="Cambria"/>
          <w:b/>
          <w:sz w:val="20"/>
          <w:szCs w:val="20"/>
        </w:rPr>
        <w:t>2</w:t>
      </w:r>
      <w:r w:rsidR="00C20BF5">
        <w:rPr>
          <w:rFonts w:ascii="Cambria" w:hAnsi="Cambria"/>
          <w:b/>
          <w:sz w:val="20"/>
          <w:szCs w:val="20"/>
        </w:rPr>
        <w:t>3</w:t>
      </w:r>
      <w:r w:rsidRPr="00365355">
        <w:rPr>
          <w:rFonts w:ascii="Cambria" w:hAnsi="Cambria"/>
          <w:b/>
          <w:sz w:val="20"/>
          <w:szCs w:val="20"/>
        </w:rPr>
        <w:t xml:space="preserve"> </w:t>
      </w:r>
      <w:r w:rsidR="00C20BF5">
        <w:rPr>
          <w:rFonts w:ascii="Cambria" w:hAnsi="Cambria"/>
          <w:b/>
          <w:sz w:val="20"/>
          <w:szCs w:val="20"/>
        </w:rPr>
        <w:t>gennaio</w:t>
      </w:r>
      <w:r w:rsidRPr="00365355">
        <w:rPr>
          <w:rFonts w:ascii="Cambria" w:hAnsi="Cambria"/>
          <w:sz w:val="20"/>
          <w:szCs w:val="20"/>
        </w:rPr>
        <w:t xml:space="preserve">, e </w:t>
      </w:r>
      <w:r w:rsidRPr="00365355">
        <w:rPr>
          <w:rFonts w:ascii="Cambria" w:hAnsi="Cambria"/>
          <w:b/>
          <w:sz w:val="20"/>
          <w:szCs w:val="20"/>
        </w:rPr>
        <w:t>la</w:t>
      </w:r>
      <w:r w:rsidRPr="00365355">
        <w:rPr>
          <w:rFonts w:ascii="Cambria" w:hAnsi="Cambria"/>
          <w:sz w:val="20"/>
          <w:szCs w:val="20"/>
        </w:rPr>
        <w:t xml:space="preserve"> </w:t>
      </w:r>
      <w:r w:rsidRPr="00365355">
        <w:rPr>
          <w:rFonts w:ascii="Cambria" w:hAnsi="Cambria"/>
          <w:b/>
          <w:sz w:val="20"/>
          <w:szCs w:val="20"/>
        </w:rPr>
        <w:t>domenica dell’inizio dell’anno oratoriano, 3 ottobre</w:t>
      </w:r>
      <w:r w:rsidRPr="00365355">
        <w:rPr>
          <w:rFonts w:ascii="Cambria" w:hAnsi="Cambria"/>
          <w:sz w:val="20"/>
          <w:szCs w:val="20"/>
        </w:rPr>
        <w:t xml:space="preserve">. A livello diocesano, ci sarà il </w:t>
      </w:r>
      <w:r w:rsidRPr="00365355">
        <w:rPr>
          <w:rFonts w:ascii="Cambria" w:hAnsi="Cambria"/>
          <w:b/>
          <w:sz w:val="20"/>
          <w:szCs w:val="20"/>
        </w:rPr>
        <w:t xml:space="preserve">mandato dei catechisti, venerdì 17 settembre </w:t>
      </w:r>
      <w:r w:rsidRPr="00365355">
        <w:rPr>
          <w:rFonts w:ascii="Cambria" w:hAnsi="Cambria"/>
          <w:sz w:val="20"/>
          <w:szCs w:val="20"/>
        </w:rPr>
        <w:t xml:space="preserve">e l’apertura della fase diocesana del cammino sinodale per la Chiesa italiana e universale </w:t>
      </w:r>
      <w:r w:rsidRPr="00365355">
        <w:rPr>
          <w:rFonts w:ascii="Cambria" w:hAnsi="Cambria"/>
          <w:b/>
          <w:sz w:val="20"/>
          <w:szCs w:val="20"/>
        </w:rPr>
        <w:t>domenica 17 ottobre</w:t>
      </w:r>
      <w:r w:rsidRPr="00365355">
        <w:rPr>
          <w:rFonts w:ascii="Cambria" w:hAnsi="Cambria"/>
          <w:sz w:val="20"/>
          <w:szCs w:val="20"/>
        </w:rPr>
        <w:t>, con una concelebrazione in duomo nel pomeriggio alle 17.00.</w:t>
      </w:r>
    </w:p>
    <w:p w:rsidR="00365355" w:rsidRPr="00365355" w:rsidRDefault="00365355" w:rsidP="00365355">
      <w:pPr>
        <w:suppressAutoHyphens w:val="0"/>
        <w:spacing w:line="264" w:lineRule="auto"/>
        <w:jc w:val="both"/>
        <w:rPr>
          <w:rFonts w:ascii="Cambria" w:hAnsi="Cambria"/>
          <w:sz w:val="20"/>
          <w:szCs w:val="20"/>
        </w:rPr>
      </w:pPr>
      <w:r w:rsidRPr="00365355">
        <w:rPr>
          <w:rFonts w:ascii="Cambria" w:hAnsi="Cambria"/>
          <w:sz w:val="20"/>
          <w:szCs w:val="20"/>
        </w:rPr>
        <w:t>Nelle settimane tra settembre e metà ottobre, mi recherò nei singoli Vicariati per presentare e consegnare la lettera pastorale che accompagnerà il cammino dell’anno.</w:t>
      </w:r>
    </w:p>
    <w:p w:rsidR="00365355" w:rsidRPr="00365355" w:rsidRDefault="00365355" w:rsidP="00365355">
      <w:pPr>
        <w:suppressAutoHyphens w:val="0"/>
        <w:spacing w:line="264" w:lineRule="auto"/>
        <w:jc w:val="both"/>
        <w:rPr>
          <w:rFonts w:ascii="Cambria" w:hAnsi="Cambria"/>
          <w:sz w:val="20"/>
          <w:szCs w:val="20"/>
        </w:rPr>
      </w:pPr>
      <w:r w:rsidRPr="00365355">
        <w:rPr>
          <w:rFonts w:ascii="Cambria" w:hAnsi="Cambria"/>
          <w:sz w:val="20"/>
          <w:szCs w:val="20"/>
        </w:rPr>
        <w:t xml:space="preserve">Comunico, infine, che </w:t>
      </w:r>
      <w:r w:rsidRPr="00365355">
        <w:rPr>
          <w:rFonts w:ascii="Cambria" w:hAnsi="Cambria"/>
          <w:b/>
          <w:bCs/>
          <w:sz w:val="20"/>
          <w:szCs w:val="20"/>
        </w:rPr>
        <w:t>con l’inizio dell’Avvento</w:t>
      </w:r>
      <w:r w:rsidRPr="00365355">
        <w:rPr>
          <w:rFonts w:ascii="Cambria" w:hAnsi="Cambria"/>
          <w:sz w:val="20"/>
          <w:szCs w:val="20"/>
        </w:rPr>
        <w:t xml:space="preserve"> </w:t>
      </w:r>
      <w:r w:rsidRPr="00365355">
        <w:rPr>
          <w:rFonts w:ascii="Cambria" w:hAnsi="Cambria"/>
          <w:b/>
          <w:bCs/>
          <w:sz w:val="20"/>
          <w:szCs w:val="20"/>
        </w:rPr>
        <w:t>è mia intenzione</w:t>
      </w:r>
      <w:r w:rsidRPr="00365355">
        <w:rPr>
          <w:rFonts w:ascii="Cambria" w:hAnsi="Cambria"/>
          <w:sz w:val="20"/>
          <w:szCs w:val="20"/>
        </w:rPr>
        <w:t xml:space="preserve"> </w:t>
      </w:r>
      <w:r w:rsidRPr="00365355">
        <w:rPr>
          <w:rFonts w:ascii="Cambria" w:hAnsi="Cambria"/>
          <w:b/>
          <w:bCs/>
          <w:sz w:val="20"/>
          <w:szCs w:val="20"/>
        </w:rPr>
        <w:t>riprendere il cammino della Visita Pastorale</w:t>
      </w:r>
      <w:r w:rsidRPr="00365355">
        <w:rPr>
          <w:rFonts w:ascii="Cambria" w:hAnsi="Cambria"/>
          <w:sz w:val="20"/>
          <w:szCs w:val="20"/>
        </w:rPr>
        <w:t xml:space="preserve">, interrotto per la pandemia, </w:t>
      </w:r>
      <w:r w:rsidRPr="00365355">
        <w:rPr>
          <w:rFonts w:ascii="Cambria" w:hAnsi="Cambria"/>
          <w:b/>
          <w:bCs/>
          <w:sz w:val="20"/>
          <w:szCs w:val="20"/>
        </w:rPr>
        <w:t>dedicandomi alle parrocchie del Vicariato II che, in gran parte, non ho potuto incontrare nel</w:t>
      </w:r>
      <w:r w:rsidRPr="00365355">
        <w:rPr>
          <w:rFonts w:ascii="Cambria" w:hAnsi="Cambria"/>
          <w:sz w:val="20"/>
          <w:szCs w:val="20"/>
        </w:rPr>
        <w:t xml:space="preserve"> </w:t>
      </w:r>
      <w:r w:rsidRPr="00365355">
        <w:rPr>
          <w:rFonts w:ascii="Cambria" w:hAnsi="Cambria"/>
          <w:b/>
          <w:bCs/>
          <w:sz w:val="20"/>
          <w:szCs w:val="20"/>
        </w:rPr>
        <w:t>2020</w:t>
      </w:r>
      <w:r w:rsidRPr="00365355">
        <w:rPr>
          <w:rFonts w:ascii="Cambria" w:hAnsi="Cambria"/>
          <w:sz w:val="20"/>
          <w:szCs w:val="20"/>
        </w:rPr>
        <w:t>.</w:t>
      </w:r>
    </w:p>
    <w:p w:rsidR="00365355" w:rsidRPr="00365355" w:rsidRDefault="00365355" w:rsidP="00365355">
      <w:pPr>
        <w:suppressAutoHyphens w:val="0"/>
        <w:spacing w:line="264" w:lineRule="auto"/>
        <w:jc w:val="both"/>
        <w:rPr>
          <w:rFonts w:ascii="Cambria" w:hAnsi="Cambria"/>
          <w:sz w:val="20"/>
          <w:szCs w:val="20"/>
        </w:rPr>
      </w:pPr>
    </w:p>
    <w:p w:rsidR="00365355" w:rsidRPr="00365355" w:rsidRDefault="00365355" w:rsidP="006233DB">
      <w:pPr>
        <w:suppressAutoHyphens w:val="0"/>
        <w:spacing w:line="264" w:lineRule="auto"/>
        <w:ind w:firstLine="708"/>
        <w:jc w:val="both"/>
        <w:rPr>
          <w:rFonts w:ascii="Cambria" w:hAnsi="Cambria"/>
          <w:sz w:val="20"/>
          <w:szCs w:val="20"/>
        </w:rPr>
      </w:pPr>
      <w:r w:rsidRPr="00365355">
        <w:rPr>
          <w:rFonts w:ascii="Cambria" w:hAnsi="Cambria"/>
          <w:sz w:val="20"/>
          <w:szCs w:val="20"/>
        </w:rPr>
        <w:t>Vi saluto fraternamente nel Signore, e tutti vi benedico.</w:t>
      </w:r>
    </w:p>
    <w:p w:rsidR="00365355" w:rsidRPr="00365355" w:rsidRDefault="00365355" w:rsidP="00365355">
      <w:pPr>
        <w:suppressAutoHyphens w:val="0"/>
        <w:spacing w:line="264" w:lineRule="auto"/>
        <w:jc w:val="both"/>
        <w:rPr>
          <w:rFonts w:ascii="Cambria" w:hAnsi="Cambria"/>
          <w:sz w:val="20"/>
          <w:szCs w:val="20"/>
        </w:rPr>
      </w:pPr>
    </w:p>
    <w:p w:rsidR="00365355" w:rsidRPr="00365355" w:rsidRDefault="00365355" w:rsidP="00365355">
      <w:pPr>
        <w:suppressAutoHyphens w:val="0"/>
        <w:spacing w:line="264" w:lineRule="auto"/>
        <w:jc w:val="both"/>
        <w:rPr>
          <w:rFonts w:ascii="Cambria" w:hAnsi="Cambria"/>
          <w:sz w:val="20"/>
          <w:szCs w:val="20"/>
        </w:rPr>
      </w:pPr>
      <w:r w:rsidRPr="00365355">
        <w:rPr>
          <w:rFonts w:ascii="Cambria" w:hAnsi="Cambria"/>
          <w:sz w:val="20"/>
          <w:szCs w:val="20"/>
        </w:rPr>
        <w:t>Pavia, 23 agosto 2021</w:t>
      </w:r>
    </w:p>
    <w:p w:rsidR="00365355" w:rsidRPr="00365355" w:rsidRDefault="006233DB" w:rsidP="00365355">
      <w:pPr>
        <w:suppressAutoHyphens w:val="0"/>
        <w:spacing w:line="264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noProof/>
          <w:sz w:val="22"/>
          <w:szCs w:val="20"/>
          <w:lang w:eastAsia="it-IT"/>
        </w:rPr>
        <w:drawing>
          <wp:anchor distT="0" distB="0" distL="114300" distR="114300" simplePos="0" relativeHeight="251666432" behindDoc="0" locked="0" layoutInCell="1" allowOverlap="1" wp14:anchorId="18C123E4" wp14:editId="448AA291">
            <wp:simplePos x="0" y="0"/>
            <wp:positionH relativeFrom="column">
              <wp:posOffset>1929765</wp:posOffset>
            </wp:positionH>
            <wp:positionV relativeFrom="paragraph">
              <wp:posOffset>95250</wp:posOffset>
            </wp:positionV>
            <wp:extent cx="1783965" cy="526694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guineti.png"/>
                    <pic:cNvPicPr/>
                  </pic:nvPicPr>
                  <pic:blipFill>
                    <a:blip r:embed="rId1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965" cy="526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55" w:rsidRPr="00365355" w:rsidRDefault="00365355" w:rsidP="00365355">
      <w:pPr>
        <w:suppressAutoHyphens w:val="0"/>
        <w:spacing w:line="264" w:lineRule="auto"/>
        <w:jc w:val="both"/>
        <w:rPr>
          <w:rFonts w:ascii="Cambria" w:hAnsi="Cambria"/>
          <w:sz w:val="20"/>
          <w:szCs w:val="20"/>
        </w:rPr>
      </w:pPr>
    </w:p>
    <w:p w:rsidR="006F1A6D" w:rsidRDefault="006F1A6D" w:rsidP="00E534BF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741714" w:rsidRDefault="006E4B44" w:rsidP="00E534BF">
      <w:pPr>
        <w:suppressAutoHyphens w:val="0"/>
        <w:spacing w:line="264" w:lineRule="auto"/>
        <w:jc w:val="both"/>
        <w:rPr>
          <w:rFonts w:ascii="Cambria" w:hAnsi="Cambria" w:cs="Arial"/>
          <w:b/>
          <w:i/>
          <w:color w:val="7030A0"/>
          <w:sz w:val="20"/>
          <w:szCs w:val="20"/>
          <w:lang w:eastAsia="it-IT"/>
        </w:rPr>
      </w:pPr>
      <w:r w:rsidRPr="006E4B44">
        <w:rPr>
          <w:rFonts w:ascii="Cambria" w:hAnsi="Cambria" w:cs="Arial"/>
          <w:sz w:val="22"/>
          <w:szCs w:val="20"/>
          <w:lang w:eastAsia="it-IT"/>
        </w:rPr>
        <w:tab/>
      </w:r>
      <w:r w:rsidRPr="006E4B44">
        <w:rPr>
          <w:rFonts w:ascii="Cambria" w:hAnsi="Cambria" w:cs="Arial"/>
          <w:sz w:val="22"/>
          <w:szCs w:val="20"/>
          <w:lang w:eastAsia="it-IT"/>
        </w:rPr>
        <w:tab/>
      </w:r>
      <w:r w:rsidRPr="006E4B44">
        <w:rPr>
          <w:rFonts w:ascii="Cambria" w:hAnsi="Cambria" w:cs="Arial"/>
          <w:sz w:val="22"/>
          <w:szCs w:val="20"/>
          <w:lang w:eastAsia="it-IT"/>
        </w:rPr>
        <w:tab/>
      </w:r>
      <w:r w:rsidRPr="006E4B44">
        <w:rPr>
          <w:rFonts w:ascii="Cambria" w:hAnsi="Cambria" w:cs="Arial"/>
          <w:sz w:val="22"/>
          <w:szCs w:val="20"/>
          <w:lang w:eastAsia="it-IT"/>
        </w:rPr>
        <w:tab/>
      </w:r>
      <w:r w:rsidRPr="006E4B44">
        <w:rPr>
          <w:rFonts w:ascii="Cambria" w:hAnsi="Cambria" w:cs="Arial"/>
          <w:sz w:val="22"/>
          <w:szCs w:val="20"/>
          <w:lang w:eastAsia="it-IT"/>
        </w:rPr>
        <w:tab/>
      </w:r>
    </w:p>
    <w:p w:rsidR="0017766B" w:rsidRDefault="0017766B" w:rsidP="003B793C">
      <w:pPr>
        <w:suppressAutoHyphens w:val="0"/>
        <w:spacing w:line="264" w:lineRule="auto"/>
        <w:rPr>
          <w:rFonts w:ascii="Cambria" w:hAnsi="Cambria" w:cs="Arial"/>
          <w:b/>
          <w:color w:val="7030A0"/>
          <w:sz w:val="20"/>
          <w:szCs w:val="20"/>
          <w:lang w:eastAsia="it-IT"/>
        </w:rPr>
      </w:pPr>
    </w:p>
    <w:p w:rsidR="007F296E" w:rsidRDefault="007F296E" w:rsidP="00B409AC">
      <w:pPr>
        <w:suppressAutoHyphens w:val="0"/>
        <w:jc w:val="center"/>
        <w:rPr>
          <w:rFonts w:ascii="Cambria" w:hAnsi="Cambria" w:cs="Arial"/>
          <w:b/>
          <w:smallCaps/>
          <w:lang w:eastAsia="it-IT"/>
        </w:rPr>
        <w:sectPr w:rsidR="007F296E" w:rsidSect="00762F70">
          <w:footerReference w:type="default" r:id="rId12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p w:rsidR="008B68C8" w:rsidRDefault="008B68C8" w:rsidP="008B68C8">
      <w:pPr>
        <w:suppressAutoHyphens w:val="0"/>
        <w:spacing w:line="264" w:lineRule="auto"/>
        <w:jc w:val="both"/>
        <w:rPr>
          <w:rFonts w:ascii="Cambria" w:hAnsi="Cambria" w:cs="Arial"/>
          <w:i/>
          <w:sz w:val="20"/>
          <w:szCs w:val="20"/>
          <w:lang w:eastAsia="it-IT"/>
        </w:rPr>
      </w:pPr>
      <w:r>
        <w:rPr>
          <w:rFonts w:ascii="Cambria" w:hAnsi="Cambria" w:cs="Arial"/>
          <w:i/>
          <w:sz w:val="20"/>
          <w:szCs w:val="20"/>
          <w:lang w:eastAsia="it-IT"/>
        </w:rPr>
        <w:lastRenderedPageBreak/>
        <w:t>Il c</w:t>
      </w:r>
      <w:r w:rsidRPr="0017766B">
        <w:rPr>
          <w:rFonts w:ascii="Cambria" w:hAnsi="Cambria" w:cs="Arial"/>
          <w:i/>
          <w:sz w:val="20"/>
          <w:szCs w:val="20"/>
          <w:lang w:eastAsia="it-IT"/>
        </w:rPr>
        <w:t>alendario pastorale diocesano presenta tutte le iniziative già stabilite</w:t>
      </w:r>
      <w:r>
        <w:rPr>
          <w:rFonts w:ascii="Cambria" w:hAnsi="Cambria" w:cs="Arial"/>
          <w:i/>
          <w:sz w:val="20"/>
          <w:szCs w:val="20"/>
          <w:lang w:eastAsia="it-IT"/>
        </w:rPr>
        <w:t xml:space="preserve"> dalla Chiesa Universale, italiana e particolare</w:t>
      </w:r>
      <w:r w:rsidRPr="0017766B">
        <w:rPr>
          <w:rFonts w:ascii="Cambria" w:hAnsi="Cambria" w:cs="Arial"/>
          <w:i/>
          <w:sz w:val="20"/>
          <w:szCs w:val="20"/>
          <w:lang w:eastAsia="it-IT"/>
        </w:rPr>
        <w:t>.</w:t>
      </w:r>
    </w:p>
    <w:p w:rsidR="00144CF1" w:rsidRDefault="00144CF1" w:rsidP="00144CF1">
      <w:pPr>
        <w:suppressAutoHyphens w:val="0"/>
        <w:spacing w:line="264" w:lineRule="auto"/>
        <w:jc w:val="both"/>
        <w:rPr>
          <w:rFonts w:ascii="Cambria" w:hAnsi="Cambria" w:cs="Arial"/>
          <w:i/>
          <w:sz w:val="20"/>
          <w:szCs w:val="20"/>
          <w:lang w:eastAsia="it-IT"/>
        </w:rPr>
      </w:pPr>
      <w:r>
        <w:rPr>
          <w:rFonts w:ascii="Cambria" w:hAnsi="Cambria" w:cs="Arial"/>
          <w:i/>
          <w:sz w:val="20"/>
          <w:szCs w:val="20"/>
          <w:lang w:eastAsia="it-IT"/>
        </w:rPr>
        <w:t>In colore rosso sono evidenziate le iniziative che ogni comunità parrocchiale è invitata a tenere in debito conto, evitando sovrapposizioni.</w:t>
      </w:r>
    </w:p>
    <w:p w:rsidR="00144CF1" w:rsidRDefault="00144CF1" w:rsidP="00144CF1">
      <w:pPr>
        <w:suppressAutoHyphens w:val="0"/>
        <w:spacing w:line="264" w:lineRule="auto"/>
        <w:jc w:val="both"/>
        <w:rPr>
          <w:rFonts w:ascii="Cambria" w:hAnsi="Cambria" w:cs="Arial"/>
          <w:i/>
          <w:sz w:val="20"/>
          <w:szCs w:val="20"/>
          <w:lang w:eastAsia="it-IT"/>
        </w:rPr>
      </w:pPr>
      <w:r>
        <w:rPr>
          <w:rFonts w:ascii="Cambria" w:hAnsi="Cambria" w:cs="Arial"/>
          <w:i/>
          <w:sz w:val="20"/>
          <w:szCs w:val="20"/>
          <w:lang w:eastAsia="it-IT"/>
        </w:rPr>
        <w:t>In blu le Giornate Mondiali e Nazionali stabilite dalla Chiesa Universale e Italiana.</w:t>
      </w:r>
    </w:p>
    <w:p w:rsidR="00144CF1" w:rsidRPr="0017766B" w:rsidRDefault="00144CF1" w:rsidP="00144CF1">
      <w:pPr>
        <w:suppressAutoHyphens w:val="0"/>
        <w:spacing w:line="264" w:lineRule="auto"/>
        <w:jc w:val="both"/>
        <w:rPr>
          <w:rFonts w:ascii="Cambria" w:hAnsi="Cambria" w:cs="Arial"/>
          <w:i/>
          <w:sz w:val="20"/>
          <w:szCs w:val="20"/>
          <w:lang w:eastAsia="it-IT"/>
        </w:rPr>
      </w:pPr>
      <w:r>
        <w:rPr>
          <w:rFonts w:ascii="Cambria" w:hAnsi="Cambria" w:cs="Arial"/>
          <w:i/>
          <w:sz w:val="20"/>
          <w:szCs w:val="20"/>
          <w:lang w:eastAsia="it-IT"/>
        </w:rPr>
        <w:t>In grassetto le feste e le solennità facenti parte del calendario romano.</w:t>
      </w:r>
    </w:p>
    <w:p w:rsidR="008B68C8" w:rsidRDefault="008B68C8" w:rsidP="008B68C8">
      <w:pPr>
        <w:suppressAutoHyphens w:val="0"/>
        <w:spacing w:line="264" w:lineRule="auto"/>
        <w:jc w:val="both"/>
        <w:rPr>
          <w:rFonts w:ascii="Cambria" w:hAnsi="Cambria" w:cs="Arial"/>
          <w:i/>
          <w:sz w:val="20"/>
          <w:szCs w:val="20"/>
          <w:lang w:eastAsia="it-IT"/>
        </w:rPr>
      </w:pPr>
      <w:r w:rsidRPr="0017766B">
        <w:rPr>
          <w:rFonts w:ascii="Cambria" w:hAnsi="Cambria" w:cs="Arial"/>
          <w:i/>
          <w:sz w:val="20"/>
          <w:szCs w:val="20"/>
          <w:lang w:eastAsia="it-IT"/>
        </w:rPr>
        <w:t>Sul sito diocesano (</w:t>
      </w:r>
      <w:hyperlink r:id="rId13" w:history="1">
        <w:r w:rsidRPr="0017766B">
          <w:rPr>
            <w:rStyle w:val="Collegamentoipertestuale"/>
            <w:rFonts w:ascii="Cambria" w:hAnsi="Cambria" w:cs="Arial"/>
            <w:i/>
            <w:color w:val="auto"/>
            <w:sz w:val="20"/>
            <w:szCs w:val="20"/>
            <w:u w:val="none"/>
            <w:lang w:eastAsia="it-IT"/>
          </w:rPr>
          <w:t>www.diocesi.pavia.it</w:t>
        </w:r>
      </w:hyperlink>
      <w:r w:rsidRPr="0017766B">
        <w:rPr>
          <w:rFonts w:ascii="Cambria" w:hAnsi="Cambria" w:cs="Arial"/>
          <w:i/>
          <w:sz w:val="20"/>
          <w:szCs w:val="20"/>
          <w:lang w:eastAsia="it-IT"/>
        </w:rPr>
        <w:t>) si potr</w:t>
      </w:r>
      <w:r>
        <w:rPr>
          <w:rFonts w:ascii="Cambria" w:hAnsi="Cambria" w:cs="Arial"/>
          <w:i/>
          <w:sz w:val="20"/>
          <w:szCs w:val="20"/>
          <w:lang w:eastAsia="it-IT"/>
        </w:rPr>
        <w:t>à</w:t>
      </w:r>
      <w:r w:rsidRPr="0017766B">
        <w:rPr>
          <w:rFonts w:ascii="Cambria" w:hAnsi="Cambria" w:cs="Arial"/>
          <w:i/>
          <w:sz w:val="20"/>
          <w:szCs w:val="20"/>
          <w:lang w:eastAsia="it-IT"/>
        </w:rPr>
        <w:t xml:space="preserve"> trovare </w:t>
      </w:r>
      <w:r>
        <w:rPr>
          <w:rFonts w:ascii="Cambria" w:hAnsi="Cambria" w:cs="Arial"/>
          <w:i/>
          <w:sz w:val="20"/>
          <w:szCs w:val="20"/>
          <w:lang w:eastAsia="it-IT"/>
        </w:rPr>
        <w:t>il materiale che i singoli uffici hanno elaborato.</w:t>
      </w:r>
    </w:p>
    <w:p w:rsidR="008B68C8" w:rsidRDefault="008B68C8" w:rsidP="008B68C8">
      <w:pPr>
        <w:suppressAutoHyphens w:val="0"/>
        <w:spacing w:line="264" w:lineRule="auto"/>
        <w:jc w:val="both"/>
        <w:rPr>
          <w:rFonts w:ascii="Cambria" w:hAnsi="Cambria" w:cs="Arial"/>
          <w:i/>
          <w:sz w:val="20"/>
          <w:szCs w:val="20"/>
          <w:lang w:eastAsia="it-IT"/>
        </w:rPr>
      </w:pPr>
      <w:r>
        <w:rPr>
          <w:rFonts w:ascii="Cambria" w:hAnsi="Cambria" w:cs="Arial"/>
          <w:i/>
          <w:sz w:val="20"/>
          <w:szCs w:val="20"/>
          <w:lang w:eastAsia="it-IT"/>
        </w:rPr>
        <w:t>Sarà premura dell’ufficio pastorale informare e aggiornare mensilmente le singole parrocchie</w:t>
      </w:r>
      <w:r w:rsidRPr="0017766B">
        <w:rPr>
          <w:rFonts w:ascii="Cambria" w:hAnsi="Cambria" w:cs="Arial"/>
          <w:i/>
          <w:sz w:val="20"/>
          <w:szCs w:val="20"/>
          <w:lang w:eastAsia="it-IT"/>
        </w:rPr>
        <w:t>.</w:t>
      </w:r>
    </w:p>
    <w:p w:rsidR="0056774D" w:rsidRDefault="0056774D" w:rsidP="00B409AC">
      <w:pPr>
        <w:suppressAutoHyphens w:val="0"/>
        <w:jc w:val="center"/>
        <w:rPr>
          <w:rFonts w:ascii="Cambria" w:hAnsi="Cambria" w:cs="Arial"/>
          <w:b/>
          <w:smallCaps/>
          <w:lang w:eastAsia="it-IT"/>
        </w:rPr>
      </w:pPr>
    </w:p>
    <w:p w:rsidR="00741714" w:rsidRPr="00E143CE" w:rsidRDefault="00E143CE" w:rsidP="00B409AC">
      <w:pPr>
        <w:suppressAutoHyphens w:val="0"/>
        <w:jc w:val="center"/>
        <w:rPr>
          <w:rFonts w:ascii="Cambria" w:hAnsi="Cambria" w:cs="Arial"/>
          <w:b/>
          <w:smallCaps/>
          <w:lang w:eastAsia="it-IT"/>
        </w:rPr>
      </w:pPr>
      <w:r>
        <w:rPr>
          <w:rFonts w:ascii="Cambria" w:hAnsi="Cambria" w:cs="Arial"/>
          <w:b/>
          <w:smallCaps/>
          <w:lang w:eastAsia="it-IT"/>
        </w:rPr>
        <w:t>INDICE</w:t>
      </w:r>
    </w:p>
    <w:p w:rsidR="00741714" w:rsidRPr="00767ED6" w:rsidRDefault="00741714" w:rsidP="00B409AC">
      <w:pPr>
        <w:suppressAutoHyphens w:val="0"/>
        <w:rPr>
          <w:rFonts w:ascii="Cambria" w:hAnsi="Cambria" w:cs="Arial"/>
          <w:sz w:val="28"/>
          <w:szCs w:val="28"/>
          <w:lang w:eastAsia="it-IT"/>
        </w:rPr>
      </w:pPr>
    </w:p>
    <w:p w:rsidR="00124D8B" w:rsidRPr="00B621BC" w:rsidRDefault="00124D8B" w:rsidP="00767ED6">
      <w:pPr>
        <w:suppressAutoHyphens w:val="0"/>
        <w:rPr>
          <w:rFonts w:ascii="Cambria" w:hAnsi="Cambria" w:cs="Arial"/>
          <w:b/>
          <w:sz w:val="20"/>
          <w:szCs w:val="20"/>
          <w:lang w:eastAsia="it-IT"/>
        </w:rPr>
      </w:pPr>
      <w:r w:rsidRPr="00B621BC">
        <w:rPr>
          <w:rFonts w:ascii="Cambria" w:hAnsi="Cambria" w:cs="Arial"/>
          <w:b/>
          <w:sz w:val="20"/>
          <w:szCs w:val="20"/>
          <w:lang w:eastAsia="it-IT"/>
        </w:rPr>
        <w:t>Appuntamenti diocesani</w:t>
      </w:r>
      <w:r w:rsidR="001A0DB3" w:rsidRPr="00B621BC">
        <w:rPr>
          <w:rFonts w:ascii="Cambria" w:hAnsi="Cambria" w:cs="Arial"/>
          <w:b/>
          <w:sz w:val="20"/>
          <w:szCs w:val="20"/>
          <w:lang w:eastAsia="it-IT"/>
        </w:rPr>
        <w:t xml:space="preserve"> </w:t>
      </w:r>
      <w:r w:rsidRPr="00B621BC">
        <w:rPr>
          <w:rFonts w:ascii="Cambria" w:hAnsi="Cambria" w:cs="Arial"/>
          <w:b/>
          <w:sz w:val="20"/>
          <w:szCs w:val="20"/>
          <w:lang w:eastAsia="it-IT"/>
        </w:rPr>
        <w:t>per ambito pastorale</w:t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B07AB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B07ABD" w:rsidRPr="00B621BC">
        <w:rPr>
          <w:rFonts w:ascii="Cambria" w:hAnsi="Cambria" w:cs="Arial"/>
          <w:b/>
          <w:sz w:val="20"/>
          <w:szCs w:val="20"/>
          <w:lang w:eastAsia="it-IT"/>
        </w:rPr>
        <w:tab/>
      </w:r>
    </w:p>
    <w:p w:rsidR="00124D8B" w:rsidRPr="00B621BC" w:rsidRDefault="00256F4E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l’apostolato biblico</w:t>
      </w:r>
      <w:r w:rsidR="00124D8B" w:rsidRPr="00B621BC">
        <w:rPr>
          <w:rFonts w:ascii="Cambria" w:hAnsi="Cambria" w:cs="Arial"/>
          <w:sz w:val="20"/>
          <w:szCs w:val="20"/>
          <w:lang w:eastAsia="it-IT"/>
        </w:rPr>
        <w:tab/>
      </w:r>
      <w:r w:rsidR="00124D8B" w:rsidRPr="00B621BC">
        <w:rPr>
          <w:rFonts w:ascii="Cambria" w:hAnsi="Cambria" w:cs="Arial"/>
          <w:sz w:val="20"/>
          <w:szCs w:val="20"/>
          <w:lang w:eastAsia="it-IT"/>
        </w:rPr>
        <w:tab/>
      </w:r>
      <w:r w:rsidR="00124D8B" w:rsidRPr="00B621BC">
        <w:rPr>
          <w:rFonts w:ascii="Cambria" w:hAnsi="Cambria" w:cs="Arial"/>
          <w:sz w:val="20"/>
          <w:szCs w:val="20"/>
          <w:lang w:eastAsia="it-IT"/>
        </w:rPr>
        <w:tab/>
      </w:r>
      <w:r w:rsidR="00124D8B" w:rsidRPr="00B621BC">
        <w:rPr>
          <w:rFonts w:ascii="Cambria" w:hAnsi="Cambria" w:cs="Arial"/>
          <w:sz w:val="20"/>
          <w:szCs w:val="20"/>
          <w:lang w:eastAsia="it-IT"/>
        </w:rPr>
        <w:tab/>
      </w:r>
      <w:proofErr w:type="gramStart"/>
      <w:r w:rsidR="00124D8B"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6</w:t>
      </w:r>
      <w:proofErr w:type="gramEnd"/>
    </w:p>
    <w:p w:rsidR="00124D8B" w:rsidRPr="00B621BC" w:rsidRDefault="00124D8B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la catechesi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proofErr w:type="gramStart"/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6</w:t>
      </w:r>
      <w:proofErr w:type="gramEnd"/>
    </w:p>
    <w:p w:rsidR="00877ED0" w:rsidRPr="00B621BC" w:rsidRDefault="00877ED0" w:rsidP="00877ED0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 xml:space="preserve">Servizio per la pastorale missionaria e </w:t>
      </w:r>
      <w:r w:rsidR="001A33FF" w:rsidRPr="00B621BC">
        <w:rPr>
          <w:rFonts w:ascii="Cambria" w:hAnsi="Cambria" w:cs="Arial"/>
          <w:sz w:val="20"/>
          <w:szCs w:val="20"/>
          <w:lang w:eastAsia="it-IT"/>
        </w:rPr>
        <w:t xml:space="preserve">dei </w:t>
      </w:r>
      <w:r w:rsidRPr="00B621BC">
        <w:rPr>
          <w:rFonts w:ascii="Cambria" w:hAnsi="Cambria" w:cs="Arial"/>
          <w:sz w:val="20"/>
          <w:szCs w:val="20"/>
          <w:lang w:eastAsia="it-IT"/>
        </w:rPr>
        <w:t>migranti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proofErr w:type="gramStart"/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6</w:t>
      </w:r>
      <w:proofErr w:type="gramEnd"/>
    </w:p>
    <w:p w:rsidR="000C6E56" w:rsidRPr="00B621BC" w:rsidRDefault="000C6E56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la pastorale della sa</w:t>
      </w:r>
      <w:r w:rsidR="00A602ED" w:rsidRPr="00B621BC">
        <w:rPr>
          <w:rFonts w:ascii="Cambria" w:hAnsi="Cambria" w:cs="Arial"/>
          <w:sz w:val="20"/>
          <w:szCs w:val="20"/>
          <w:lang w:eastAsia="it-IT"/>
        </w:rPr>
        <w:t>lute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proofErr w:type="gramStart"/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2D605F">
        <w:rPr>
          <w:rFonts w:ascii="Cambria" w:hAnsi="Cambria" w:cs="Arial"/>
          <w:sz w:val="20"/>
          <w:szCs w:val="20"/>
          <w:lang w:eastAsia="it-IT"/>
        </w:rPr>
        <w:t>6</w:t>
      </w:r>
      <w:proofErr w:type="gramEnd"/>
    </w:p>
    <w:p w:rsidR="000C6E56" w:rsidRPr="00B621BC" w:rsidRDefault="000C6E56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Caritas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proofErr w:type="gramStart"/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7</w:t>
      </w:r>
      <w:proofErr w:type="gramEnd"/>
    </w:p>
    <w:p w:rsidR="006F2A8B" w:rsidRPr="00B621BC" w:rsidRDefault="006F2A8B" w:rsidP="006F2A8B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la famiglia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proofErr w:type="gramStart"/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2D605F">
        <w:rPr>
          <w:rFonts w:ascii="Cambria" w:hAnsi="Cambria" w:cs="Arial"/>
          <w:sz w:val="20"/>
          <w:szCs w:val="20"/>
          <w:lang w:eastAsia="it-IT"/>
        </w:rPr>
        <w:t>7</w:t>
      </w:r>
      <w:proofErr w:type="gramEnd"/>
    </w:p>
    <w:p w:rsidR="006F2A8B" w:rsidRPr="00B621BC" w:rsidRDefault="006F2A8B" w:rsidP="006F2A8B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la pastorale scolastica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proofErr w:type="gramStart"/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2D605F">
        <w:rPr>
          <w:rFonts w:ascii="Cambria" w:hAnsi="Cambria" w:cs="Arial"/>
          <w:sz w:val="20"/>
          <w:szCs w:val="20"/>
          <w:lang w:eastAsia="it-IT"/>
        </w:rPr>
        <w:t>7</w:t>
      </w:r>
      <w:proofErr w:type="gramEnd"/>
    </w:p>
    <w:p w:rsidR="00B621BC" w:rsidRPr="00B621BC" w:rsidRDefault="00B621BC" w:rsidP="00D65D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la pastorale sociale e del lavoro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proofErr w:type="gramStart"/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2D605F">
        <w:rPr>
          <w:rFonts w:ascii="Cambria" w:hAnsi="Cambria" w:cs="Arial"/>
          <w:sz w:val="20"/>
          <w:szCs w:val="20"/>
          <w:lang w:eastAsia="it-IT"/>
        </w:rPr>
        <w:t>7</w:t>
      </w:r>
      <w:proofErr w:type="gramEnd"/>
    </w:p>
    <w:p w:rsidR="002D605F" w:rsidRDefault="002D605F" w:rsidP="002D605F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i pellegrinaggi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proofErr w:type="gramStart"/>
      <w:r w:rsidRPr="00B621BC"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 xml:space="preserve">  7</w:t>
      </w:r>
      <w:proofErr w:type="gramEnd"/>
    </w:p>
    <w:p w:rsidR="00D65DD6" w:rsidRPr="00B621BC" w:rsidRDefault="00D65DD6" w:rsidP="00D65D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la pastorale giovanile</w:t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 xml:space="preserve"> e oratorio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proofErr w:type="gramStart"/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2D605F">
        <w:rPr>
          <w:rFonts w:ascii="Cambria" w:hAnsi="Cambria" w:cs="Arial"/>
          <w:sz w:val="20"/>
          <w:szCs w:val="20"/>
          <w:lang w:eastAsia="it-IT"/>
        </w:rPr>
        <w:t>8</w:t>
      </w:r>
      <w:proofErr w:type="gramEnd"/>
    </w:p>
    <w:p w:rsidR="00767ED6" w:rsidRPr="00B621BC" w:rsidRDefault="00767ED6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la pastorale universitaria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proofErr w:type="gramStart"/>
      <w:r w:rsidR="00365355">
        <w:rPr>
          <w:rFonts w:ascii="Cambria" w:hAnsi="Cambria" w:cs="Arial"/>
          <w:sz w:val="20"/>
          <w:szCs w:val="20"/>
          <w:lang w:eastAsia="it-IT"/>
        </w:rPr>
        <w:tab/>
      </w:r>
      <w:r w:rsidR="002D605F">
        <w:rPr>
          <w:rFonts w:ascii="Cambria" w:hAnsi="Cambria" w:cs="Arial"/>
          <w:sz w:val="20"/>
          <w:szCs w:val="20"/>
          <w:lang w:eastAsia="it-IT"/>
        </w:rPr>
        <w:t xml:space="preserve">  8</w:t>
      </w:r>
      <w:proofErr w:type="gramEnd"/>
    </w:p>
    <w:p w:rsidR="00C15666" w:rsidRPr="00B621BC" w:rsidRDefault="00C15666" w:rsidP="00877ED0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Servizio per la pastorale dello sport</w:t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</w:r>
      <w:proofErr w:type="gramStart"/>
      <w:r>
        <w:rPr>
          <w:rFonts w:ascii="Cambria" w:hAnsi="Cambria" w:cs="Arial"/>
          <w:sz w:val="20"/>
          <w:szCs w:val="20"/>
          <w:lang w:eastAsia="it-IT"/>
        </w:rPr>
        <w:tab/>
      </w:r>
      <w:r w:rsidR="002D605F">
        <w:rPr>
          <w:rFonts w:ascii="Cambria" w:hAnsi="Cambria" w:cs="Arial"/>
          <w:sz w:val="20"/>
          <w:szCs w:val="20"/>
          <w:lang w:eastAsia="it-IT"/>
        </w:rPr>
        <w:t xml:space="preserve">  8</w:t>
      </w:r>
      <w:proofErr w:type="gramEnd"/>
    </w:p>
    <w:p w:rsidR="00124D8B" w:rsidRPr="00B621BC" w:rsidRDefault="00124D8B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Formazione permanente del clero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proofErr w:type="gramStart"/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2D605F">
        <w:rPr>
          <w:rFonts w:ascii="Cambria" w:hAnsi="Cambria" w:cs="Arial"/>
          <w:sz w:val="20"/>
          <w:szCs w:val="20"/>
          <w:lang w:eastAsia="it-IT"/>
        </w:rPr>
        <w:t xml:space="preserve">  9</w:t>
      </w:r>
      <w:proofErr w:type="gramEnd"/>
    </w:p>
    <w:p w:rsidR="00256F4E" w:rsidRPr="00B621BC" w:rsidRDefault="00256F4E" w:rsidP="00820F9F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C.D.V., Amici del Seminario, Mochi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1</w:t>
      </w:r>
      <w:r w:rsidR="002D605F">
        <w:rPr>
          <w:rFonts w:ascii="Cambria" w:hAnsi="Cambria" w:cs="Arial"/>
          <w:sz w:val="20"/>
          <w:szCs w:val="20"/>
          <w:lang w:eastAsia="it-IT"/>
        </w:rPr>
        <w:t>0</w:t>
      </w:r>
    </w:p>
    <w:p w:rsidR="00820F9F" w:rsidRPr="00B621BC" w:rsidRDefault="00820F9F" w:rsidP="00820F9F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 xml:space="preserve">C.S.I. 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1</w:t>
      </w:r>
      <w:r w:rsidR="002D605F">
        <w:rPr>
          <w:rFonts w:ascii="Cambria" w:hAnsi="Cambria" w:cs="Arial"/>
          <w:sz w:val="20"/>
          <w:szCs w:val="20"/>
          <w:lang w:eastAsia="it-IT"/>
        </w:rPr>
        <w:t>0</w:t>
      </w:r>
    </w:p>
    <w:p w:rsidR="006F2A8B" w:rsidRPr="00B621BC" w:rsidRDefault="006F2A8B" w:rsidP="006F2A8B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Azione Cattolica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1</w:t>
      </w:r>
      <w:r w:rsidR="002D605F">
        <w:rPr>
          <w:rFonts w:ascii="Cambria" w:hAnsi="Cambria" w:cs="Arial"/>
          <w:sz w:val="20"/>
          <w:szCs w:val="20"/>
          <w:lang w:eastAsia="it-IT"/>
        </w:rPr>
        <w:t>0</w:t>
      </w:r>
    </w:p>
    <w:p w:rsidR="00124D8B" w:rsidRPr="00B621BC" w:rsidRDefault="00767ED6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U.S.M.I.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B30590" w:rsidRPr="00B621BC">
        <w:rPr>
          <w:rFonts w:ascii="Cambria" w:hAnsi="Cambria" w:cs="Arial"/>
          <w:sz w:val="20"/>
          <w:szCs w:val="20"/>
          <w:lang w:eastAsia="it-IT"/>
        </w:rPr>
        <w:tab/>
      </w:r>
      <w:r w:rsidR="00B30590"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B30590" w:rsidRPr="00B621BC">
        <w:rPr>
          <w:rFonts w:ascii="Cambria" w:hAnsi="Cambria" w:cs="Arial"/>
          <w:sz w:val="20"/>
          <w:szCs w:val="20"/>
          <w:lang w:eastAsia="it-IT"/>
        </w:rPr>
        <w:tab/>
      </w:r>
      <w:r w:rsidR="00B30590" w:rsidRPr="00B621BC">
        <w:rPr>
          <w:rFonts w:ascii="Cambria" w:hAnsi="Cambria" w:cs="Arial"/>
          <w:sz w:val="20"/>
          <w:szCs w:val="20"/>
          <w:lang w:eastAsia="it-IT"/>
        </w:rPr>
        <w:tab/>
      </w:r>
      <w:r w:rsidR="00B30590" w:rsidRPr="00B621BC">
        <w:rPr>
          <w:rFonts w:ascii="Cambria" w:hAnsi="Cambria" w:cs="Arial"/>
          <w:sz w:val="20"/>
          <w:szCs w:val="20"/>
          <w:lang w:eastAsia="it-IT"/>
        </w:rPr>
        <w:tab/>
      </w:r>
      <w:r w:rsidR="00B30590" w:rsidRPr="00B621BC">
        <w:rPr>
          <w:rFonts w:ascii="Cambria" w:hAnsi="Cambria" w:cs="Arial"/>
          <w:sz w:val="20"/>
          <w:szCs w:val="20"/>
          <w:lang w:eastAsia="it-IT"/>
        </w:rPr>
        <w:tab/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1</w:t>
      </w:r>
      <w:r w:rsidR="002D605F">
        <w:rPr>
          <w:rFonts w:ascii="Cambria" w:hAnsi="Cambria" w:cs="Arial"/>
          <w:sz w:val="20"/>
          <w:szCs w:val="20"/>
          <w:lang w:eastAsia="it-IT"/>
        </w:rPr>
        <w:t>1</w:t>
      </w:r>
    </w:p>
    <w:p w:rsidR="00124D8B" w:rsidRPr="00B621BC" w:rsidRDefault="00124D8B" w:rsidP="00767ED6">
      <w:pPr>
        <w:suppressAutoHyphens w:val="0"/>
        <w:rPr>
          <w:rFonts w:ascii="Cambria" w:hAnsi="Cambria" w:cs="Arial"/>
          <w:sz w:val="12"/>
          <w:szCs w:val="16"/>
          <w:lang w:eastAsia="it-IT"/>
        </w:rPr>
      </w:pPr>
    </w:p>
    <w:p w:rsidR="00741714" w:rsidRPr="00B621BC" w:rsidRDefault="0017766B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b/>
          <w:sz w:val="20"/>
          <w:szCs w:val="20"/>
          <w:lang w:eastAsia="it-IT"/>
        </w:rPr>
        <w:t>Calendario P</w:t>
      </w:r>
      <w:r w:rsidR="00E80C3F" w:rsidRPr="00B621BC">
        <w:rPr>
          <w:rFonts w:ascii="Cambria" w:hAnsi="Cambria" w:cs="Arial"/>
          <w:b/>
          <w:sz w:val="20"/>
          <w:szCs w:val="20"/>
          <w:lang w:eastAsia="it-IT"/>
        </w:rPr>
        <w:t xml:space="preserve">astorale </w:t>
      </w:r>
      <w:r w:rsidR="00620FC8" w:rsidRPr="00B621BC">
        <w:rPr>
          <w:rFonts w:ascii="Cambria" w:hAnsi="Cambria" w:cs="Arial"/>
          <w:b/>
          <w:sz w:val="20"/>
          <w:szCs w:val="20"/>
          <w:lang w:eastAsia="it-IT"/>
        </w:rPr>
        <w:t>20</w:t>
      </w:r>
      <w:r w:rsidR="00614EFE">
        <w:rPr>
          <w:rFonts w:ascii="Cambria" w:hAnsi="Cambria" w:cs="Arial"/>
          <w:b/>
          <w:sz w:val="20"/>
          <w:szCs w:val="20"/>
          <w:lang w:eastAsia="it-IT"/>
        </w:rPr>
        <w:t>21</w:t>
      </w:r>
      <w:r w:rsidR="00CB4F07" w:rsidRPr="00B621BC">
        <w:rPr>
          <w:rFonts w:ascii="Cambria" w:hAnsi="Cambria" w:cs="Arial"/>
          <w:b/>
          <w:sz w:val="20"/>
          <w:szCs w:val="20"/>
          <w:lang w:eastAsia="it-IT"/>
        </w:rPr>
        <w:t>-20</w:t>
      </w:r>
      <w:r w:rsidR="0043761E" w:rsidRPr="00B621BC">
        <w:rPr>
          <w:rFonts w:ascii="Cambria" w:hAnsi="Cambria" w:cs="Arial"/>
          <w:b/>
          <w:sz w:val="20"/>
          <w:szCs w:val="20"/>
          <w:lang w:eastAsia="it-IT"/>
        </w:rPr>
        <w:t>2</w:t>
      </w:r>
      <w:r w:rsidR="00614EFE">
        <w:rPr>
          <w:rFonts w:ascii="Cambria" w:hAnsi="Cambria" w:cs="Arial"/>
          <w:b/>
          <w:sz w:val="20"/>
          <w:szCs w:val="20"/>
          <w:lang w:eastAsia="it-IT"/>
        </w:rPr>
        <w:t>2</w:t>
      </w:r>
      <w:r w:rsidR="00741714" w:rsidRPr="00B621BC">
        <w:rPr>
          <w:rFonts w:ascii="Cambria" w:hAnsi="Cambria" w:cs="Arial"/>
          <w:sz w:val="20"/>
          <w:szCs w:val="20"/>
          <w:lang w:eastAsia="it-IT"/>
        </w:rPr>
        <w:tab/>
      </w:r>
      <w:r w:rsidR="00E80C3F" w:rsidRPr="00B621BC">
        <w:rPr>
          <w:rFonts w:ascii="Cambria" w:hAnsi="Cambria" w:cs="Arial"/>
          <w:sz w:val="20"/>
          <w:szCs w:val="20"/>
          <w:lang w:eastAsia="it-IT"/>
        </w:rPr>
        <w:tab/>
      </w:r>
      <w:r w:rsidR="00741714" w:rsidRPr="00B621BC">
        <w:rPr>
          <w:rFonts w:ascii="Cambria" w:hAnsi="Cambria" w:cs="Arial"/>
          <w:sz w:val="20"/>
          <w:szCs w:val="20"/>
          <w:lang w:eastAsia="it-IT"/>
        </w:rPr>
        <w:tab/>
      </w:r>
      <w:r w:rsidR="00741714" w:rsidRPr="00B621BC">
        <w:rPr>
          <w:rFonts w:ascii="Cambria" w:hAnsi="Cambria" w:cs="Arial"/>
          <w:sz w:val="20"/>
          <w:szCs w:val="20"/>
          <w:lang w:eastAsia="it-IT"/>
        </w:rPr>
        <w:tab/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>1</w:t>
      </w:r>
      <w:r w:rsidR="002D605F">
        <w:rPr>
          <w:rFonts w:ascii="Cambria" w:hAnsi="Cambria" w:cs="Arial"/>
          <w:sz w:val="20"/>
          <w:szCs w:val="20"/>
          <w:lang w:eastAsia="it-IT"/>
        </w:rPr>
        <w:t>2</w:t>
      </w:r>
    </w:p>
    <w:p w:rsidR="006F2A8B" w:rsidRPr="00B621BC" w:rsidRDefault="006F2A8B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</w:p>
    <w:p w:rsidR="00741714" w:rsidRPr="00B621BC" w:rsidRDefault="00741714" w:rsidP="00767ED6">
      <w:pPr>
        <w:suppressAutoHyphens w:val="0"/>
        <w:rPr>
          <w:rFonts w:ascii="Cambria" w:hAnsi="Cambria" w:cs="Arial"/>
          <w:b/>
          <w:sz w:val="20"/>
          <w:szCs w:val="20"/>
          <w:lang w:eastAsia="it-IT"/>
        </w:rPr>
      </w:pPr>
      <w:r w:rsidRPr="00B621BC">
        <w:rPr>
          <w:rFonts w:ascii="Cambria" w:hAnsi="Cambria" w:cs="Arial"/>
          <w:b/>
          <w:sz w:val="20"/>
          <w:szCs w:val="20"/>
          <w:lang w:eastAsia="it-IT"/>
        </w:rPr>
        <w:t>Appendice</w:t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</w:p>
    <w:p w:rsidR="00A9779E" w:rsidRPr="00B621BC" w:rsidRDefault="00835AD7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 xml:space="preserve">Percorsi di preparazione al </w:t>
      </w:r>
      <w:r w:rsidR="001A33FF" w:rsidRPr="00B621BC">
        <w:rPr>
          <w:rFonts w:ascii="Cambria" w:hAnsi="Cambria" w:cs="Arial"/>
          <w:sz w:val="20"/>
          <w:szCs w:val="20"/>
          <w:lang w:eastAsia="it-IT"/>
        </w:rPr>
        <w:t>M</w:t>
      </w:r>
      <w:r w:rsidRPr="00B621BC">
        <w:rPr>
          <w:rFonts w:ascii="Cambria" w:hAnsi="Cambria" w:cs="Arial"/>
          <w:sz w:val="20"/>
          <w:szCs w:val="20"/>
          <w:lang w:eastAsia="it-IT"/>
        </w:rPr>
        <w:t>atrimonio</w:t>
      </w:r>
      <w:r w:rsidR="00A602ED" w:rsidRPr="00B621BC">
        <w:rPr>
          <w:rFonts w:ascii="Cambria" w:hAnsi="Cambria" w:cs="Arial"/>
          <w:sz w:val="20"/>
          <w:szCs w:val="20"/>
          <w:lang w:eastAsia="it-IT"/>
        </w:rPr>
        <w:t xml:space="preserve"> cristiano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>2</w:t>
      </w:r>
      <w:r w:rsidR="002D605F">
        <w:rPr>
          <w:rFonts w:ascii="Cambria" w:hAnsi="Cambria" w:cs="Arial"/>
          <w:sz w:val="20"/>
          <w:szCs w:val="20"/>
          <w:lang w:eastAsia="it-IT"/>
        </w:rPr>
        <w:t>3</w:t>
      </w:r>
    </w:p>
    <w:p w:rsidR="00A9779E" w:rsidRPr="00B621BC" w:rsidRDefault="00A9779E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Catechesi per la</w:t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 xml:space="preserve"> </w:t>
      </w:r>
      <w:r w:rsidR="001A33FF" w:rsidRPr="00B621BC">
        <w:rPr>
          <w:rFonts w:ascii="Cambria" w:hAnsi="Cambria" w:cs="Arial"/>
          <w:sz w:val="20"/>
          <w:szCs w:val="20"/>
          <w:lang w:eastAsia="it-IT"/>
        </w:rPr>
        <w:t>C</w:t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>onfermazione degli adulti</w:t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ab/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ab/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ab/>
        <w:t>2</w:t>
      </w:r>
      <w:r w:rsidR="002D605F">
        <w:rPr>
          <w:rFonts w:ascii="Cambria" w:hAnsi="Cambria" w:cs="Arial"/>
          <w:sz w:val="20"/>
          <w:szCs w:val="20"/>
          <w:lang w:eastAsia="it-IT"/>
        </w:rPr>
        <w:t>5</w:t>
      </w:r>
    </w:p>
    <w:p w:rsidR="00D96308" w:rsidRDefault="00256F4E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</w:t>
      </w:r>
      <w:r w:rsidR="00D96308" w:rsidRPr="00B621BC">
        <w:rPr>
          <w:rFonts w:ascii="Cambria" w:hAnsi="Cambria" w:cs="Arial"/>
          <w:sz w:val="20"/>
          <w:szCs w:val="20"/>
          <w:lang w:eastAsia="it-IT"/>
        </w:rPr>
        <w:t xml:space="preserve">o </w:t>
      </w:r>
      <w:r w:rsidR="003D45CB" w:rsidRPr="00B621BC">
        <w:rPr>
          <w:rFonts w:ascii="Cambria" w:hAnsi="Cambria" w:cs="Arial"/>
          <w:sz w:val="20"/>
          <w:szCs w:val="20"/>
          <w:lang w:eastAsia="it-IT"/>
        </w:rPr>
        <w:t>per il</w:t>
      </w:r>
      <w:r w:rsidR="001A33FF" w:rsidRPr="00B621BC">
        <w:rPr>
          <w:rFonts w:ascii="Cambria" w:hAnsi="Cambria" w:cs="Arial"/>
          <w:sz w:val="20"/>
          <w:szCs w:val="20"/>
          <w:lang w:eastAsia="it-IT"/>
        </w:rPr>
        <w:t xml:space="preserve"> C</w:t>
      </w:r>
      <w:r w:rsidR="00D96308" w:rsidRPr="00B621BC">
        <w:rPr>
          <w:rFonts w:ascii="Cambria" w:hAnsi="Cambria" w:cs="Arial"/>
          <w:sz w:val="20"/>
          <w:szCs w:val="20"/>
          <w:lang w:eastAsia="it-IT"/>
        </w:rPr>
        <w:t>atecumenato</w:t>
      </w:r>
      <w:r w:rsidR="00D96308" w:rsidRPr="00B621BC">
        <w:rPr>
          <w:rFonts w:ascii="Cambria" w:hAnsi="Cambria" w:cs="Arial"/>
          <w:sz w:val="20"/>
          <w:szCs w:val="20"/>
          <w:lang w:eastAsia="it-IT"/>
        </w:rPr>
        <w:tab/>
      </w:r>
      <w:r w:rsidR="00D96308" w:rsidRPr="00B621BC">
        <w:rPr>
          <w:rFonts w:ascii="Cambria" w:hAnsi="Cambria" w:cs="Arial"/>
          <w:sz w:val="20"/>
          <w:szCs w:val="20"/>
          <w:lang w:eastAsia="it-IT"/>
        </w:rPr>
        <w:tab/>
      </w:r>
      <w:r w:rsidR="00D96308" w:rsidRPr="00B621BC">
        <w:rPr>
          <w:rFonts w:ascii="Cambria" w:hAnsi="Cambria" w:cs="Arial"/>
          <w:sz w:val="20"/>
          <w:szCs w:val="20"/>
          <w:lang w:eastAsia="it-IT"/>
        </w:rPr>
        <w:tab/>
      </w:r>
      <w:r w:rsidR="00D96308" w:rsidRPr="00B621BC">
        <w:rPr>
          <w:rFonts w:ascii="Cambria" w:hAnsi="Cambria" w:cs="Arial"/>
          <w:sz w:val="20"/>
          <w:szCs w:val="20"/>
          <w:lang w:eastAsia="it-IT"/>
        </w:rPr>
        <w:tab/>
      </w:r>
      <w:r w:rsidR="00D96308" w:rsidRPr="00B621BC">
        <w:rPr>
          <w:rFonts w:ascii="Cambria" w:hAnsi="Cambria" w:cs="Arial"/>
          <w:sz w:val="20"/>
          <w:szCs w:val="20"/>
          <w:lang w:eastAsia="it-IT"/>
        </w:rPr>
        <w:tab/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>2</w:t>
      </w:r>
      <w:r w:rsidR="002D605F">
        <w:rPr>
          <w:rFonts w:ascii="Cambria" w:hAnsi="Cambria" w:cs="Arial"/>
          <w:sz w:val="20"/>
          <w:szCs w:val="20"/>
          <w:lang w:eastAsia="it-IT"/>
        </w:rPr>
        <w:t>5</w:t>
      </w:r>
    </w:p>
    <w:p w:rsidR="00631635" w:rsidRPr="00B621BC" w:rsidRDefault="00631635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Visita Pastorale</w:t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  <w:t>2</w:t>
      </w:r>
      <w:r w:rsidR="002D605F">
        <w:rPr>
          <w:rFonts w:ascii="Cambria" w:hAnsi="Cambria" w:cs="Arial"/>
          <w:sz w:val="20"/>
          <w:szCs w:val="20"/>
          <w:lang w:eastAsia="it-IT"/>
        </w:rPr>
        <w:t>5</w:t>
      </w:r>
    </w:p>
    <w:p w:rsidR="00877ED0" w:rsidRPr="005A2A23" w:rsidRDefault="00877ED0" w:rsidP="00877ED0">
      <w:pPr>
        <w:suppressAutoHyphens w:val="0"/>
        <w:rPr>
          <w:rFonts w:ascii="Cambria" w:hAnsi="Cambria" w:cs="Arial"/>
          <w:color w:val="FF0000"/>
          <w:sz w:val="20"/>
          <w:szCs w:val="20"/>
          <w:lang w:eastAsia="it-IT"/>
        </w:rPr>
      </w:pPr>
    </w:p>
    <w:p w:rsidR="00A35C14" w:rsidRPr="00DC0702" w:rsidRDefault="001A0DB3" w:rsidP="007D1158">
      <w:pPr>
        <w:pStyle w:val="Titolo2"/>
        <w:shd w:val="clear" w:color="auto" w:fill="C00000"/>
        <w:spacing w:before="0"/>
        <w:jc w:val="center"/>
        <w:rPr>
          <w:rFonts w:ascii="Cambria" w:hAnsi="Cambria" w:cs="Times New Roman"/>
          <w:i w:val="0"/>
          <w:smallCaps/>
          <w:color w:val="FFFFFF" w:themeColor="background1"/>
          <w:sz w:val="30"/>
        </w:rPr>
      </w:pPr>
      <w:r w:rsidRPr="00DC0702">
        <w:rPr>
          <w:rFonts w:ascii="Cambria" w:hAnsi="Cambria" w:cs="Times New Roman"/>
          <w:i w:val="0"/>
          <w:smallCaps/>
          <w:color w:val="FFFFFF" w:themeColor="background1"/>
          <w:sz w:val="30"/>
        </w:rPr>
        <w:lastRenderedPageBreak/>
        <w:t>Appuntamenti diocesani per ambito pastorale</w:t>
      </w:r>
    </w:p>
    <w:p w:rsidR="00A602ED" w:rsidRDefault="00A602ED" w:rsidP="0021141F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</w:p>
    <w:p w:rsidR="007A2DF2" w:rsidRPr="007D1158" w:rsidRDefault="00B8027C" w:rsidP="0021141F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bookmarkStart w:id="0" w:name="_Hlk80607205"/>
      <w:r w:rsidRPr="007D1158">
        <w:rPr>
          <w:rFonts w:ascii="Cambria" w:hAnsi="Cambria"/>
          <w:b/>
          <w:caps/>
          <w:color w:val="C00000"/>
          <w:lang w:eastAsia="it-IT"/>
        </w:rPr>
        <w:t>Servizio per l’apostolato biblico</w:t>
      </w:r>
    </w:p>
    <w:p w:rsidR="007A2DF2" w:rsidRPr="00C95C7E" w:rsidRDefault="007A2DF2" w:rsidP="007A2DF2">
      <w:pPr>
        <w:shd w:val="clear" w:color="auto" w:fill="FFFFFF"/>
        <w:rPr>
          <w:rFonts w:ascii="Cambria" w:hAnsi="Cambria"/>
          <w:color w:val="000000"/>
          <w:sz w:val="12"/>
          <w:szCs w:val="16"/>
        </w:rPr>
      </w:pPr>
    </w:p>
    <w:p w:rsidR="00BD3BE3" w:rsidRPr="00144CF1" w:rsidRDefault="002A7252" w:rsidP="007A2DF2">
      <w:pPr>
        <w:rPr>
          <w:rFonts w:ascii="Cambria" w:hAnsi="Cambria"/>
          <w:b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23</w:t>
      </w:r>
      <w:r w:rsidR="00244D49" w:rsidRPr="00144CF1">
        <w:rPr>
          <w:rFonts w:ascii="Cambria" w:hAnsi="Cambria"/>
          <w:sz w:val="20"/>
          <w:szCs w:val="20"/>
        </w:rPr>
        <w:t xml:space="preserve"> </w:t>
      </w:r>
      <w:r w:rsidRPr="00144CF1">
        <w:rPr>
          <w:rFonts w:ascii="Cambria" w:hAnsi="Cambria"/>
          <w:sz w:val="20"/>
          <w:szCs w:val="20"/>
        </w:rPr>
        <w:t>gennai</w:t>
      </w:r>
      <w:r w:rsidR="00D86CB5" w:rsidRPr="00144CF1">
        <w:rPr>
          <w:rFonts w:ascii="Cambria" w:hAnsi="Cambria"/>
          <w:sz w:val="20"/>
          <w:szCs w:val="20"/>
        </w:rPr>
        <w:t>o</w:t>
      </w:r>
      <w:r w:rsidR="00BD3BE3" w:rsidRPr="00144CF1">
        <w:rPr>
          <w:rFonts w:ascii="Cambria" w:hAnsi="Cambria"/>
          <w:sz w:val="20"/>
          <w:szCs w:val="20"/>
        </w:rPr>
        <w:t xml:space="preserve">: </w:t>
      </w:r>
      <w:r w:rsidR="00BD3BE3" w:rsidRPr="00144CF1">
        <w:rPr>
          <w:rFonts w:ascii="Cambria" w:hAnsi="Cambria"/>
          <w:b/>
          <w:sz w:val="20"/>
          <w:szCs w:val="20"/>
        </w:rPr>
        <w:t>Domenica della Parola</w:t>
      </w:r>
    </w:p>
    <w:p w:rsidR="00614EFE" w:rsidRPr="00144CF1" w:rsidRDefault="00614EFE" w:rsidP="007A2DF2">
      <w:pPr>
        <w:rPr>
          <w:rFonts w:ascii="Cambria" w:hAnsi="Cambria"/>
          <w:sz w:val="20"/>
          <w:szCs w:val="20"/>
        </w:rPr>
      </w:pPr>
    </w:p>
    <w:p w:rsidR="00614EFE" w:rsidRPr="00144CF1" w:rsidRDefault="00614EFE" w:rsidP="007A2DF2">
      <w:pPr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Ripresa dei centri di ascolto della Parola di Dio (si possono completare i volumi II e III sui testi degli Atti degli Apostoli)</w:t>
      </w:r>
    </w:p>
    <w:p w:rsidR="00A602ED" w:rsidRPr="00144CF1" w:rsidRDefault="00A602ED" w:rsidP="00514417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lang w:eastAsia="it-IT"/>
        </w:rPr>
      </w:pPr>
    </w:p>
    <w:p w:rsidR="00E0223A" w:rsidRPr="007D1158" w:rsidRDefault="00E0223A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Servizio per la catechesi</w:t>
      </w:r>
    </w:p>
    <w:p w:rsidR="00E0223A" w:rsidRPr="00E57D6C" w:rsidRDefault="00E0223A" w:rsidP="00E0223A">
      <w:pPr>
        <w:shd w:val="clear" w:color="auto" w:fill="FFFFFF"/>
        <w:rPr>
          <w:rFonts w:ascii="Cambria" w:hAnsi="Cambria"/>
          <w:sz w:val="12"/>
          <w:szCs w:val="16"/>
        </w:rPr>
      </w:pPr>
    </w:p>
    <w:p w:rsidR="00E0223A" w:rsidRPr="00144CF1" w:rsidRDefault="00257633" w:rsidP="00E0223A">
      <w:pPr>
        <w:jc w:val="both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1</w:t>
      </w:r>
      <w:r w:rsidR="00944A92" w:rsidRPr="00144CF1">
        <w:rPr>
          <w:rFonts w:ascii="Cambria" w:hAnsi="Cambria"/>
          <w:sz w:val="20"/>
          <w:szCs w:val="20"/>
        </w:rPr>
        <w:t>7</w:t>
      </w:r>
      <w:r w:rsidR="009C2CBE" w:rsidRPr="00144CF1">
        <w:rPr>
          <w:rFonts w:ascii="Cambria" w:hAnsi="Cambria"/>
          <w:sz w:val="20"/>
          <w:szCs w:val="20"/>
        </w:rPr>
        <w:t xml:space="preserve"> settembre</w:t>
      </w:r>
      <w:r w:rsidR="00A602ED" w:rsidRPr="00144CF1">
        <w:rPr>
          <w:rFonts w:ascii="Cambria" w:hAnsi="Cambria"/>
          <w:sz w:val="20"/>
          <w:szCs w:val="20"/>
        </w:rPr>
        <w:t xml:space="preserve"> (</w:t>
      </w:r>
      <w:r w:rsidR="00B8027C" w:rsidRPr="00144CF1">
        <w:rPr>
          <w:rFonts w:ascii="Cambria" w:hAnsi="Cambria"/>
          <w:sz w:val="20"/>
          <w:szCs w:val="20"/>
        </w:rPr>
        <w:t>Sa</w:t>
      </w:r>
      <w:r w:rsidR="00CA7411" w:rsidRPr="00144CF1">
        <w:rPr>
          <w:rFonts w:ascii="Cambria" w:hAnsi="Cambria"/>
          <w:sz w:val="20"/>
          <w:szCs w:val="20"/>
        </w:rPr>
        <w:t>nta Maria di Caravaggio</w:t>
      </w:r>
      <w:r w:rsidR="00A602ED" w:rsidRPr="00144CF1">
        <w:rPr>
          <w:rFonts w:ascii="Cambria" w:hAnsi="Cambria"/>
          <w:sz w:val="20"/>
          <w:szCs w:val="20"/>
        </w:rPr>
        <w:t xml:space="preserve"> – 1</w:t>
      </w:r>
      <w:r w:rsidR="00B8027C" w:rsidRPr="00144CF1">
        <w:rPr>
          <w:rFonts w:ascii="Cambria" w:hAnsi="Cambria"/>
          <w:sz w:val="20"/>
          <w:szCs w:val="20"/>
        </w:rPr>
        <w:t>8</w:t>
      </w:r>
      <w:r w:rsidR="00A602ED" w:rsidRPr="00144CF1">
        <w:rPr>
          <w:rFonts w:ascii="Cambria" w:hAnsi="Cambria"/>
          <w:sz w:val="20"/>
          <w:szCs w:val="20"/>
        </w:rPr>
        <w:t>.30)</w:t>
      </w:r>
      <w:r w:rsidR="00E13880" w:rsidRPr="00144CF1">
        <w:rPr>
          <w:rFonts w:ascii="Cambria" w:hAnsi="Cambria"/>
          <w:sz w:val="20"/>
          <w:szCs w:val="20"/>
        </w:rPr>
        <w:t xml:space="preserve">: </w:t>
      </w:r>
      <w:r w:rsidRPr="00144CF1">
        <w:rPr>
          <w:rFonts w:ascii="Cambria" w:hAnsi="Cambria"/>
          <w:b/>
          <w:sz w:val="20"/>
          <w:szCs w:val="20"/>
        </w:rPr>
        <w:t xml:space="preserve">Mandato diocesano </w:t>
      </w:r>
      <w:r w:rsidR="00A63ADA" w:rsidRPr="00144CF1">
        <w:rPr>
          <w:rFonts w:ascii="Cambria" w:hAnsi="Cambria"/>
          <w:b/>
          <w:sz w:val="20"/>
          <w:szCs w:val="20"/>
        </w:rPr>
        <w:t xml:space="preserve">catechisti </w:t>
      </w:r>
      <w:r w:rsidRPr="00144CF1">
        <w:rPr>
          <w:rFonts w:ascii="Cambria" w:hAnsi="Cambria"/>
          <w:b/>
          <w:sz w:val="20"/>
          <w:szCs w:val="20"/>
        </w:rPr>
        <w:t>con mons. Vescovo</w:t>
      </w:r>
    </w:p>
    <w:p w:rsidR="00D5610C" w:rsidRPr="00144CF1" w:rsidRDefault="00D5610C" w:rsidP="00D5610C">
      <w:pPr>
        <w:jc w:val="both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 xml:space="preserve">Sarà cura dell’ufficio contattare i vicari per organizzare gli incontri </w:t>
      </w:r>
      <w:r w:rsidR="00257633" w:rsidRPr="00144CF1">
        <w:rPr>
          <w:rFonts w:ascii="Cambria" w:hAnsi="Cambria"/>
          <w:sz w:val="20"/>
          <w:szCs w:val="20"/>
        </w:rPr>
        <w:t>di formazione per</w:t>
      </w:r>
      <w:r w:rsidRPr="00144CF1">
        <w:rPr>
          <w:rFonts w:ascii="Cambria" w:hAnsi="Cambria"/>
          <w:sz w:val="20"/>
          <w:szCs w:val="20"/>
        </w:rPr>
        <w:t xml:space="preserve"> i catechisti</w:t>
      </w:r>
      <w:r w:rsidR="00257633" w:rsidRPr="00144CF1">
        <w:rPr>
          <w:rFonts w:ascii="Cambria" w:hAnsi="Cambria"/>
          <w:sz w:val="20"/>
          <w:szCs w:val="20"/>
        </w:rPr>
        <w:t xml:space="preserve"> vicariali</w:t>
      </w:r>
    </w:p>
    <w:p w:rsidR="00A602ED" w:rsidRPr="00144CF1" w:rsidRDefault="00A602ED" w:rsidP="00C95C7E">
      <w:pPr>
        <w:rPr>
          <w:rFonts w:ascii="Cambria" w:hAnsi="Cambria"/>
          <w:b/>
          <w:caps/>
          <w:lang w:eastAsia="it-IT"/>
        </w:rPr>
      </w:pPr>
    </w:p>
    <w:p w:rsidR="00877ED0" w:rsidRPr="007D1158" w:rsidRDefault="00877ED0" w:rsidP="00877ED0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Servizio per la pastorale missionaria e dei migranti</w:t>
      </w:r>
    </w:p>
    <w:p w:rsidR="00877ED0" w:rsidRPr="00E57D6C" w:rsidRDefault="00877ED0" w:rsidP="00877ED0">
      <w:pPr>
        <w:rPr>
          <w:caps/>
          <w:sz w:val="12"/>
          <w:szCs w:val="16"/>
        </w:rPr>
      </w:pPr>
    </w:p>
    <w:p w:rsidR="00614EFE" w:rsidRPr="00144CF1" w:rsidRDefault="00614EFE" w:rsidP="00614EFE">
      <w:pPr>
        <w:pStyle w:val="Paragrafoelenco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Conoscenza dei gruppi di animazione presenti in Diocesi</w:t>
      </w:r>
    </w:p>
    <w:p w:rsidR="00614EFE" w:rsidRPr="00144CF1" w:rsidRDefault="00614EFE" w:rsidP="00614EFE">
      <w:pPr>
        <w:pStyle w:val="Paragrafoelenco"/>
        <w:numPr>
          <w:ilvl w:val="0"/>
          <w:numId w:val="2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Proposta di animazione missionaria con piccoli progetti che coinvolgono le diverse fasce di età</w:t>
      </w:r>
    </w:p>
    <w:p w:rsidR="00877ED0" w:rsidRPr="00144CF1" w:rsidRDefault="002A7252" w:rsidP="00877ED0">
      <w:pPr>
        <w:ind w:left="1416" w:hanging="1416"/>
        <w:rPr>
          <w:rFonts w:asciiTheme="majorHAnsi" w:hAnsiTheme="majorHAnsi"/>
          <w:sz w:val="20"/>
          <w:szCs w:val="20"/>
        </w:rPr>
      </w:pPr>
      <w:bookmarkStart w:id="1" w:name="_GoBack"/>
      <w:bookmarkEnd w:id="1"/>
      <w:r w:rsidRPr="00144CF1">
        <w:rPr>
          <w:rFonts w:asciiTheme="majorHAnsi" w:hAnsiTheme="majorHAnsi"/>
          <w:sz w:val="20"/>
          <w:szCs w:val="20"/>
        </w:rPr>
        <w:t>23</w:t>
      </w:r>
      <w:r w:rsidR="00877ED0" w:rsidRPr="00144CF1">
        <w:rPr>
          <w:rFonts w:asciiTheme="majorHAnsi" w:hAnsiTheme="majorHAnsi"/>
          <w:sz w:val="20"/>
          <w:szCs w:val="20"/>
        </w:rPr>
        <w:t xml:space="preserve"> ottobre: Veglia missionaria</w:t>
      </w:r>
    </w:p>
    <w:p w:rsidR="00877ED0" w:rsidRPr="00144CF1" w:rsidRDefault="002A7252" w:rsidP="00877ED0">
      <w:pPr>
        <w:ind w:left="1416" w:hanging="1416"/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2</w:t>
      </w:r>
      <w:r w:rsidR="008031ED" w:rsidRPr="00144CF1">
        <w:rPr>
          <w:rFonts w:asciiTheme="majorHAnsi" w:hAnsiTheme="majorHAnsi"/>
          <w:sz w:val="20"/>
          <w:szCs w:val="20"/>
        </w:rPr>
        <w:t>4</w:t>
      </w:r>
      <w:r w:rsidR="00877ED0" w:rsidRPr="00144CF1">
        <w:rPr>
          <w:rFonts w:asciiTheme="majorHAnsi" w:hAnsiTheme="majorHAnsi"/>
          <w:sz w:val="20"/>
          <w:szCs w:val="20"/>
        </w:rPr>
        <w:t xml:space="preserve"> ottobre: Giornata Missionaria Mondiale </w:t>
      </w:r>
    </w:p>
    <w:p w:rsidR="00877ED0" w:rsidRPr="00144CF1" w:rsidRDefault="00877ED0" w:rsidP="00877ED0">
      <w:pPr>
        <w:ind w:left="1416" w:hanging="1416"/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6 gennaio: Giornata Santa Infanzia</w:t>
      </w:r>
    </w:p>
    <w:p w:rsidR="00877ED0" w:rsidRPr="00144CF1" w:rsidRDefault="00877ED0" w:rsidP="00877ED0">
      <w:pPr>
        <w:ind w:firstLine="2"/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24 marzo: XXVII</w:t>
      </w:r>
      <w:r w:rsidR="00D5610C" w:rsidRPr="00144CF1">
        <w:rPr>
          <w:rFonts w:asciiTheme="majorHAnsi" w:hAnsiTheme="majorHAnsi"/>
          <w:sz w:val="20"/>
          <w:szCs w:val="20"/>
        </w:rPr>
        <w:t>I</w:t>
      </w:r>
      <w:r w:rsidRPr="00144CF1">
        <w:rPr>
          <w:rFonts w:asciiTheme="majorHAnsi" w:hAnsiTheme="majorHAnsi"/>
          <w:sz w:val="20"/>
          <w:szCs w:val="20"/>
        </w:rPr>
        <w:t xml:space="preserve"> Giornata di preghiera e digiuno in memoria dei missionari martiri</w:t>
      </w:r>
    </w:p>
    <w:p w:rsidR="00877ED0" w:rsidRPr="00144CF1" w:rsidRDefault="002A7252" w:rsidP="00877ED0">
      <w:pPr>
        <w:ind w:left="1416" w:hanging="1416"/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5 giugn</w:t>
      </w:r>
      <w:r w:rsidR="00D5610C" w:rsidRPr="00144CF1">
        <w:rPr>
          <w:rFonts w:asciiTheme="majorHAnsi" w:hAnsiTheme="majorHAnsi"/>
          <w:sz w:val="20"/>
          <w:szCs w:val="20"/>
        </w:rPr>
        <w:t>o:</w:t>
      </w:r>
      <w:r w:rsidR="00877ED0" w:rsidRPr="00144CF1">
        <w:rPr>
          <w:rFonts w:asciiTheme="majorHAnsi" w:hAnsiTheme="majorHAnsi"/>
          <w:sz w:val="20"/>
          <w:szCs w:val="20"/>
        </w:rPr>
        <w:t xml:space="preserve"> Festa dei popoli</w:t>
      </w:r>
    </w:p>
    <w:p w:rsidR="009B26D7" w:rsidRPr="002A7252" w:rsidRDefault="009B26D7" w:rsidP="00877ED0">
      <w:pPr>
        <w:ind w:left="1416" w:hanging="1416"/>
        <w:rPr>
          <w:rFonts w:asciiTheme="majorHAnsi" w:hAnsiTheme="majorHAnsi"/>
          <w:color w:val="7030A0"/>
          <w:sz w:val="20"/>
          <w:szCs w:val="20"/>
        </w:rPr>
      </w:pPr>
    </w:p>
    <w:p w:rsidR="00877ED0" w:rsidRPr="007D1158" w:rsidRDefault="00877ED0" w:rsidP="00877ED0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Servizio per la pastorale della salute</w:t>
      </w:r>
    </w:p>
    <w:p w:rsidR="00877ED0" w:rsidRPr="00E57D6C" w:rsidRDefault="00877ED0" w:rsidP="00877ED0">
      <w:pPr>
        <w:rPr>
          <w:caps/>
          <w:sz w:val="12"/>
          <w:szCs w:val="16"/>
        </w:rPr>
      </w:pPr>
    </w:p>
    <w:p w:rsidR="00877ED0" w:rsidRPr="00144CF1" w:rsidRDefault="00877ED0" w:rsidP="00877ED0">
      <w:pPr>
        <w:ind w:left="1416" w:hanging="1416"/>
        <w:rPr>
          <w:rFonts w:asciiTheme="majorHAnsi" w:hAnsiTheme="majorHAnsi"/>
          <w:b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 xml:space="preserve">11 febbraio: </w:t>
      </w:r>
      <w:r w:rsidRPr="00144CF1">
        <w:rPr>
          <w:rFonts w:asciiTheme="majorHAnsi" w:hAnsiTheme="majorHAnsi"/>
          <w:b/>
          <w:sz w:val="20"/>
          <w:szCs w:val="20"/>
        </w:rPr>
        <w:t>Giornata Mondiale del malato</w:t>
      </w:r>
    </w:p>
    <w:p w:rsidR="00257633" w:rsidRPr="00144CF1" w:rsidRDefault="00257633" w:rsidP="00877ED0">
      <w:pPr>
        <w:ind w:left="1416" w:hanging="1416"/>
        <w:rPr>
          <w:rFonts w:asciiTheme="majorHAnsi" w:hAnsiTheme="majorHAnsi"/>
          <w:b/>
          <w:sz w:val="20"/>
          <w:szCs w:val="20"/>
        </w:rPr>
      </w:pPr>
    </w:p>
    <w:p w:rsidR="00257633" w:rsidRPr="00144CF1" w:rsidRDefault="00257633" w:rsidP="00257633">
      <w:pPr>
        <w:jc w:val="both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Sarà cura dell’ufficio contattare i vicari per organizzare gli incontri di formazione per i ministri straordinari dell’Eucarestia</w:t>
      </w:r>
    </w:p>
    <w:p w:rsidR="00983F3B" w:rsidRPr="00144CF1" w:rsidRDefault="00983F3B" w:rsidP="00877ED0">
      <w:pPr>
        <w:ind w:left="1416" w:hanging="1416"/>
        <w:rPr>
          <w:rFonts w:asciiTheme="majorHAnsi" w:hAnsiTheme="majorHAnsi"/>
          <w:sz w:val="20"/>
          <w:szCs w:val="20"/>
        </w:rPr>
      </w:pPr>
    </w:p>
    <w:p w:rsidR="00983F3B" w:rsidRPr="00144CF1" w:rsidRDefault="00983F3B" w:rsidP="00877ED0">
      <w:pPr>
        <w:ind w:left="1416" w:hanging="1416"/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Incontri con i cappellani</w:t>
      </w:r>
      <w:r w:rsidR="00257633" w:rsidRPr="00144CF1">
        <w:rPr>
          <w:rFonts w:asciiTheme="majorHAnsi" w:hAnsiTheme="majorHAnsi"/>
          <w:sz w:val="20"/>
          <w:szCs w:val="20"/>
        </w:rPr>
        <w:t>: data da destinarsi</w:t>
      </w:r>
    </w:p>
    <w:p w:rsidR="00877ED0" w:rsidRDefault="00877ED0" w:rsidP="00C95C7E">
      <w:pPr>
        <w:rPr>
          <w:rFonts w:ascii="Cambria" w:hAnsi="Cambria"/>
          <w:b/>
          <w:caps/>
          <w:color w:val="002060"/>
          <w:lang w:eastAsia="it-IT"/>
        </w:rPr>
      </w:pPr>
    </w:p>
    <w:p w:rsidR="002D605F" w:rsidRDefault="002D605F" w:rsidP="00C95C7E">
      <w:pPr>
        <w:rPr>
          <w:rFonts w:ascii="Cambria" w:hAnsi="Cambria"/>
          <w:b/>
          <w:caps/>
          <w:color w:val="002060"/>
          <w:lang w:eastAsia="it-IT"/>
        </w:rPr>
      </w:pPr>
    </w:p>
    <w:p w:rsidR="002D605F" w:rsidRDefault="002D605F" w:rsidP="00C95C7E">
      <w:pPr>
        <w:rPr>
          <w:rFonts w:ascii="Cambria" w:hAnsi="Cambria"/>
          <w:b/>
          <w:caps/>
          <w:color w:val="002060"/>
          <w:lang w:eastAsia="it-IT"/>
        </w:rPr>
      </w:pPr>
    </w:p>
    <w:p w:rsidR="00C95C7E" w:rsidRPr="007D1158" w:rsidRDefault="00C95C7E" w:rsidP="00C95C7E">
      <w:pPr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lastRenderedPageBreak/>
        <w:t>Caritas</w:t>
      </w:r>
    </w:p>
    <w:p w:rsidR="00C95C7E" w:rsidRPr="00E57D6C" w:rsidRDefault="00C95C7E" w:rsidP="00C95C7E">
      <w:pPr>
        <w:rPr>
          <w:rFonts w:asciiTheme="majorHAnsi" w:hAnsiTheme="majorHAnsi"/>
          <w:sz w:val="12"/>
          <w:szCs w:val="20"/>
        </w:rPr>
      </w:pPr>
    </w:p>
    <w:p w:rsidR="00CE116D" w:rsidRPr="00144CF1" w:rsidRDefault="0073776C" w:rsidP="0073776C">
      <w:pPr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b/>
          <w:sz w:val="20"/>
          <w:szCs w:val="20"/>
        </w:rPr>
        <w:t xml:space="preserve">Incontri di </w:t>
      </w:r>
      <w:r w:rsidR="00CE116D" w:rsidRPr="00144CF1">
        <w:rPr>
          <w:rFonts w:asciiTheme="majorHAnsi" w:hAnsiTheme="majorHAnsi"/>
          <w:b/>
          <w:sz w:val="20"/>
          <w:szCs w:val="20"/>
        </w:rPr>
        <w:t>formazione per tutti i volontari Caritas</w:t>
      </w:r>
      <w:r w:rsidR="00CE116D" w:rsidRPr="00144CF1">
        <w:rPr>
          <w:rFonts w:asciiTheme="majorHAnsi" w:hAnsiTheme="majorHAnsi"/>
          <w:sz w:val="20"/>
          <w:szCs w:val="20"/>
        </w:rPr>
        <w:t xml:space="preserve"> </w:t>
      </w:r>
    </w:p>
    <w:p w:rsidR="00CE116D" w:rsidRPr="00144CF1" w:rsidRDefault="00CE116D" w:rsidP="0073776C">
      <w:pPr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1</w:t>
      </w:r>
      <w:r w:rsidR="002A7252" w:rsidRPr="00144CF1">
        <w:rPr>
          <w:rFonts w:asciiTheme="majorHAnsi" w:hAnsiTheme="majorHAnsi"/>
          <w:sz w:val="20"/>
          <w:szCs w:val="20"/>
        </w:rPr>
        <w:t xml:space="preserve">2 </w:t>
      </w:r>
      <w:r w:rsidR="00614EFE" w:rsidRPr="00144CF1">
        <w:rPr>
          <w:rFonts w:asciiTheme="majorHAnsi" w:hAnsiTheme="majorHAnsi"/>
          <w:sz w:val="20"/>
          <w:szCs w:val="20"/>
        </w:rPr>
        <w:t xml:space="preserve">e 26 </w:t>
      </w:r>
      <w:r w:rsidR="002A7252" w:rsidRPr="00144CF1">
        <w:rPr>
          <w:rFonts w:asciiTheme="majorHAnsi" w:hAnsiTheme="majorHAnsi"/>
          <w:sz w:val="20"/>
          <w:szCs w:val="20"/>
        </w:rPr>
        <w:t>marzo</w:t>
      </w:r>
      <w:r w:rsidR="006A3634" w:rsidRPr="00144CF1">
        <w:rPr>
          <w:rFonts w:asciiTheme="majorHAnsi" w:hAnsiTheme="majorHAnsi"/>
          <w:sz w:val="20"/>
          <w:szCs w:val="20"/>
        </w:rPr>
        <w:t xml:space="preserve"> </w:t>
      </w:r>
      <w:r w:rsidR="00614EFE" w:rsidRPr="00144CF1">
        <w:rPr>
          <w:rFonts w:asciiTheme="majorHAnsi" w:hAnsiTheme="majorHAnsi"/>
          <w:sz w:val="20"/>
          <w:szCs w:val="20"/>
        </w:rPr>
        <w:t>(9.30) – 26 aprile (18.00)</w:t>
      </w:r>
    </w:p>
    <w:p w:rsidR="00CE116D" w:rsidRPr="00144CF1" w:rsidRDefault="00CE116D" w:rsidP="0073776C">
      <w:pPr>
        <w:rPr>
          <w:rFonts w:asciiTheme="majorHAnsi" w:hAnsiTheme="majorHAnsi"/>
          <w:b/>
          <w:sz w:val="20"/>
          <w:szCs w:val="20"/>
        </w:rPr>
      </w:pPr>
    </w:p>
    <w:p w:rsidR="005E1CCE" w:rsidRPr="00144CF1" w:rsidRDefault="005E1CCE" w:rsidP="0073776C">
      <w:pPr>
        <w:rPr>
          <w:rFonts w:asciiTheme="majorHAnsi" w:hAnsiTheme="majorHAnsi"/>
          <w:b/>
          <w:sz w:val="20"/>
          <w:szCs w:val="20"/>
        </w:rPr>
      </w:pPr>
      <w:r w:rsidRPr="00144CF1">
        <w:rPr>
          <w:rFonts w:asciiTheme="majorHAnsi" w:hAnsiTheme="majorHAnsi"/>
          <w:b/>
          <w:sz w:val="20"/>
          <w:szCs w:val="20"/>
        </w:rPr>
        <w:t>Giornata mondiale del povero</w:t>
      </w:r>
    </w:p>
    <w:p w:rsidR="005E1CCE" w:rsidRPr="00144CF1" w:rsidRDefault="005E1CCE" w:rsidP="005E1CCE">
      <w:pPr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1</w:t>
      </w:r>
      <w:r w:rsidR="00BA40D0" w:rsidRPr="00144CF1">
        <w:rPr>
          <w:rFonts w:asciiTheme="majorHAnsi" w:hAnsiTheme="majorHAnsi"/>
          <w:sz w:val="20"/>
          <w:szCs w:val="20"/>
        </w:rPr>
        <w:t>4</w:t>
      </w:r>
      <w:r w:rsidRPr="00144CF1">
        <w:rPr>
          <w:rFonts w:asciiTheme="majorHAnsi" w:hAnsiTheme="majorHAnsi"/>
          <w:sz w:val="20"/>
          <w:szCs w:val="20"/>
        </w:rPr>
        <w:t xml:space="preserve"> novembre: S.</w:t>
      </w:r>
      <w:r w:rsidR="00CA7411" w:rsidRPr="00144CF1">
        <w:rPr>
          <w:rFonts w:asciiTheme="majorHAnsi" w:hAnsiTheme="majorHAnsi"/>
          <w:sz w:val="20"/>
          <w:szCs w:val="20"/>
        </w:rPr>
        <w:t xml:space="preserve"> Messa e pranzo per G</w:t>
      </w:r>
      <w:r w:rsidRPr="00144CF1">
        <w:rPr>
          <w:rFonts w:asciiTheme="majorHAnsi" w:hAnsiTheme="majorHAnsi"/>
          <w:sz w:val="20"/>
          <w:szCs w:val="20"/>
        </w:rPr>
        <w:t>iornata mondiale de</w:t>
      </w:r>
      <w:r w:rsidR="00CA7411" w:rsidRPr="00144CF1">
        <w:rPr>
          <w:rFonts w:asciiTheme="majorHAnsi" w:hAnsiTheme="majorHAnsi"/>
          <w:sz w:val="20"/>
          <w:szCs w:val="20"/>
        </w:rPr>
        <w:t>i poveri (Santa Maria di Caravaggio)</w:t>
      </w:r>
    </w:p>
    <w:p w:rsidR="005E1CCE" w:rsidRPr="00144CF1" w:rsidRDefault="005E1CCE" w:rsidP="0073776C">
      <w:pPr>
        <w:rPr>
          <w:rFonts w:asciiTheme="majorHAnsi" w:hAnsiTheme="majorHAnsi"/>
          <w:b/>
          <w:sz w:val="20"/>
          <w:szCs w:val="20"/>
        </w:rPr>
      </w:pPr>
    </w:p>
    <w:p w:rsidR="0073776C" w:rsidRPr="00144CF1" w:rsidRDefault="005E1CCE" w:rsidP="0073776C">
      <w:pPr>
        <w:rPr>
          <w:rFonts w:asciiTheme="majorHAnsi" w:hAnsiTheme="majorHAnsi"/>
          <w:b/>
          <w:sz w:val="20"/>
          <w:szCs w:val="20"/>
        </w:rPr>
      </w:pPr>
      <w:r w:rsidRPr="00144CF1">
        <w:rPr>
          <w:rFonts w:asciiTheme="majorHAnsi" w:hAnsiTheme="majorHAnsi"/>
          <w:b/>
          <w:sz w:val="20"/>
          <w:szCs w:val="20"/>
        </w:rPr>
        <w:t>S</w:t>
      </w:r>
      <w:r w:rsidR="0073776C" w:rsidRPr="00144CF1">
        <w:rPr>
          <w:rFonts w:asciiTheme="majorHAnsi" w:hAnsiTheme="majorHAnsi"/>
          <w:b/>
          <w:sz w:val="20"/>
          <w:szCs w:val="20"/>
        </w:rPr>
        <w:t>piritualità</w:t>
      </w:r>
    </w:p>
    <w:p w:rsidR="005E1CCE" w:rsidRPr="00144CF1" w:rsidRDefault="00BA40D0" w:rsidP="005E1CCE">
      <w:pPr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7</w:t>
      </w:r>
      <w:r w:rsidR="005E1CCE" w:rsidRPr="00144CF1">
        <w:rPr>
          <w:rFonts w:asciiTheme="majorHAnsi" w:hAnsiTheme="majorHAnsi"/>
          <w:sz w:val="20"/>
          <w:szCs w:val="20"/>
        </w:rPr>
        <w:t xml:space="preserve"> ottobre – 21.00: preghiera in memoria delle vittime delle migrazioni</w:t>
      </w:r>
      <w:r w:rsidRPr="00144CF1">
        <w:rPr>
          <w:rFonts w:asciiTheme="majorHAnsi" w:hAnsiTheme="majorHAnsi"/>
          <w:sz w:val="20"/>
          <w:szCs w:val="20"/>
        </w:rPr>
        <w:t xml:space="preserve"> (S. Michele)</w:t>
      </w:r>
    </w:p>
    <w:p w:rsidR="005E1CCE" w:rsidRPr="00144CF1" w:rsidRDefault="005E1CCE" w:rsidP="005E1CCE">
      <w:pPr>
        <w:rPr>
          <w:rFonts w:asciiTheme="majorHAnsi" w:hAnsiTheme="majorHAnsi"/>
          <w:sz w:val="20"/>
          <w:szCs w:val="20"/>
        </w:rPr>
      </w:pPr>
      <w:proofErr w:type="gramStart"/>
      <w:r w:rsidRPr="00144CF1">
        <w:rPr>
          <w:rFonts w:asciiTheme="majorHAnsi" w:hAnsiTheme="majorHAnsi"/>
          <w:sz w:val="20"/>
          <w:szCs w:val="20"/>
        </w:rPr>
        <w:t>1 dicembre</w:t>
      </w:r>
      <w:proofErr w:type="gramEnd"/>
      <w:r w:rsidRPr="00144CF1">
        <w:rPr>
          <w:rFonts w:asciiTheme="majorHAnsi" w:hAnsiTheme="majorHAnsi"/>
          <w:sz w:val="20"/>
          <w:szCs w:val="20"/>
        </w:rPr>
        <w:t xml:space="preserve"> - 18.00: incontro di spiritualità in vista del Natale</w:t>
      </w:r>
    </w:p>
    <w:p w:rsidR="005E1CCE" w:rsidRPr="00144CF1" w:rsidRDefault="00BA40D0" w:rsidP="005E1CCE">
      <w:pPr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9</w:t>
      </w:r>
      <w:r w:rsidR="005E1CCE" w:rsidRPr="00144CF1">
        <w:rPr>
          <w:rFonts w:asciiTheme="majorHAnsi" w:hAnsiTheme="majorHAnsi"/>
          <w:sz w:val="20"/>
          <w:szCs w:val="20"/>
        </w:rPr>
        <w:t xml:space="preserve"> </w:t>
      </w:r>
      <w:r w:rsidRPr="00144CF1">
        <w:rPr>
          <w:rFonts w:asciiTheme="majorHAnsi" w:hAnsiTheme="majorHAnsi"/>
          <w:sz w:val="20"/>
          <w:szCs w:val="20"/>
        </w:rPr>
        <w:t>febbrai</w:t>
      </w:r>
      <w:r w:rsidR="005E1CCE" w:rsidRPr="00144CF1">
        <w:rPr>
          <w:rFonts w:asciiTheme="majorHAnsi" w:hAnsiTheme="majorHAnsi"/>
          <w:sz w:val="20"/>
          <w:szCs w:val="20"/>
        </w:rPr>
        <w:t xml:space="preserve">o – 18.00: incontro </w:t>
      </w:r>
      <w:r w:rsidR="00D5610C" w:rsidRPr="00144CF1">
        <w:rPr>
          <w:rFonts w:asciiTheme="majorHAnsi" w:hAnsiTheme="majorHAnsi"/>
          <w:sz w:val="20"/>
          <w:szCs w:val="20"/>
        </w:rPr>
        <w:t xml:space="preserve">di </w:t>
      </w:r>
      <w:r w:rsidR="005E1CCE" w:rsidRPr="00144CF1">
        <w:rPr>
          <w:rFonts w:asciiTheme="majorHAnsi" w:hAnsiTheme="majorHAnsi"/>
          <w:sz w:val="20"/>
          <w:szCs w:val="20"/>
        </w:rPr>
        <w:t xml:space="preserve">spiritualità </w:t>
      </w:r>
      <w:r w:rsidR="00D5610C" w:rsidRPr="00144CF1">
        <w:rPr>
          <w:rFonts w:asciiTheme="majorHAnsi" w:hAnsiTheme="majorHAnsi"/>
          <w:sz w:val="20"/>
          <w:szCs w:val="20"/>
        </w:rPr>
        <w:t xml:space="preserve">nel tempo di </w:t>
      </w:r>
      <w:r w:rsidR="005E1CCE" w:rsidRPr="00144CF1">
        <w:rPr>
          <w:rFonts w:asciiTheme="majorHAnsi" w:hAnsiTheme="majorHAnsi"/>
          <w:sz w:val="20"/>
          <w:szCs w:val="20"/>
        </w:rPr>
        <w:t>Quaresima</w:t>
      </w:r>
    </w:p>
    <w:p w:rsidR="005E1CCE" w:rsidRPr="00144CF1" w:rsidRDefault="00BA40D0" w:rsidP="005E1CCE">
      <w:pPr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6</w:t>
      </w:r>
      <w:r w:rsidR="005E1CCE" w:rsidRPr="00144CF1">
        <w:rPr>
          <w:rFonts w:asciiTheme="majorHAnsi" w:hAnsiTheme="majorHAnsi"/>
          <w:sz w:val="20"/>
          <w:szCs w:val="20"/>
        </w:rPr>
        <w:t xml:space="preserve"> aprile: incontro di spiritualità in vista della Pasqua</w:t>
      </w:r>
    </w:p>
    <w:p w:rsidR="006D59B7" w:rsidRDefault="006D59B7" w:rsidP="00E57D6C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</w:p>
    <w:p w:rsidR="00E57D6C" w:rsidRPr="007D1158" w:rsidRDefault="00E57D6C" w:rsidP="00E57D6C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servizio per la famiglia</w:t>
      </w:r>
    </w:p>
    <w:p w:rsidR="00E57D6C" w:rsidRPr="00E57D6C" w:rsidRDefault="00E57D6C" w:rsidP="00E57D6C">
      <w:pPr>
        <w:rPr>
          <w:rFonts w:asciiTheme="majorHAnsi" w:hAnsiTheme="majorHAnsi"/>
          <w:color w:val="C00000"/>
          <w:sz w:val="12"/>
          <w:szCs w:val="20"/>
        </w:rPr>
      </w:pPr>
    </w:p>
    <w:p w:rsidR="00CD5E34" w:rsidRPr="00144CF1" w:rsidRDefault="00CD5E34" w:rsidP="00CD5E34">
      <w:pPr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b/>
          <w:sz w:val="20"/>
          <w:szCs w:val="20"/>
        </w:rPr>
        <w:t xml:space="preserve">Incontri delle famiglie col Vescovo </w:t>
      </w:r>
      <w:r w:rsidRPr="00144CF1">
        <w:rPr>
          <w:rFonts w:asciiTheme="majorHAnsi" w:hAnsiTheme="majorHAnsi"/>
          <w:sz w:val="20"/>
          <w:szCs w:val="20"/>
        </w:rPr>
        <w:t>(</w:t>
      </w:r>
      <w:r w:rsidR="00BA40D0" w:rsidRPr="00144CF1">
        <w:rPr>
          <w:rFonts w:asciiTheme="majorHAnsi" w:hAnsiTheme="majorHAnsi"/>
          <w:sz w:val="20"/>
          <w:szCs w:val="20"/>
        </w:rPr>
        <w:t>O</w:t>
      </w:r>
      <w:r w:rsidRPr="00144CF1">
        <w:rPr>
          <w:rFonts w:asciiTheme="majorHAnsi" w:hAnsiTheme="majorHAnsi"/>
          <w:sz w:val="20"/>
          <w:szCs w:val="20"/>
        </w:rPr>
        <w:t>ratorio del Carmine – 17.30)</w:t>
      </w:r>
    </w:p>
    <w:p w:rsidR="00CD5E34" w:rsidRPr="00144CF1" w:rsidRDefault="00CD5E34" w:rsidP="00CD5E34">
      <w:pPr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1</w:t>
      </w:r>
      <w:r w:rsidR="00BA40D0" w:rsidRPr="00144CF1">
        <w:rPr>
          <w:rFonts w:asciiTheme="majorHAnsi" w:hAnsiTheme="majorHAnsi"/>
          <w:sz w:val="20"/>
          <w:szCs w:val="20"/>
        </w:rPr>
        <w:t>0</w:t>
      </w:r>
      <w:r w:rsidRPr="00144CF1">
        <w:rPr>
          <w:rFonts w:asciiTheme="majorHAnsi" w:hAnsiTheme="majorHAnsi"/>
          <w:sz w:val="20"/>
          <w:szCs w:val="20"/>
        </w:rPr>
        <w:t xml:space="preserve"> </w:t>
      </w:r>
      <w:r w:rsidR="00BA40D0" w:rsidRPr="00144CF1">
        <w:rPr>
          <w:rFonts w:asciiTheme="majorHAnsi" w:hAnsiTheme="majorHAnsi"/>
          <w:sz w:val="20"/>
          <w:szCs w:val="20"/>
        </w:rPr>
        <w:t>otto</w:t>
      </w:r>
      <w:r w:rsidRPr="00144CF1">
        <w:rPr>
          <w:rFonts w:asciiTheme="majorHAnsi" w:hAnsiTheme="majorHAnsi"/>
          <w:sz w:val="20"/>
          <w:szCs w:val="20"/>
        </w:rPr>
        <w:t xml:space="preserve">bre - </w:t>
      </w:r>
      <w:r w:rsidR="00BA40D0" w:rsidRPr="00144CF1">
        <w:rPr>
          <w:rFonts w:asciiTheme="majorHAnsi" w:hAnsiTheme="majorHAnsi"/>
          <w:sz w:val="20"/>
          <w:szCs w:val="20"/>
        </w:rPr>
        <w:t>23</w:t>
      </w:r>
      <w:r w:rsidRPr="00144CF1">
        <w:rPr>
          <w:rFonts w:asciiTheme="majorHAnsi" w:hAnsiTheme="majorHAnsi"/>
          <w:sz w:val="20"/>
          <w:szCs w:val="20"/>
        </w:rPr>
        <w:t xml:space="preserve"> gennaio - </w:t>
      </w:r>
      <w:r w:rsidR="00BA40D0" w:rsidRPr="00144CF1">
        <w:rPr>
          <w:rFonts w:asciiTheme="majorHAnsi" w:hAnsiTheme="majorHAnsi"/>
          <w:sz w:val="20"/>
          <w:szCs w:val="20"/>
        </w:rPr>
        <w:t>20</w:t>
      </w:r>
      <w:r w:rsidR="00900363" w:rsidRPr="00144CF1">
        <w:rPr>
          <w:rFonts w:asciiTheme="majorHAnsi" w:hAnsiTheme="majorHAnsi"/>
          <w:sz w:val="20"/>
          <w:szCs w:val="20"/>
        </w:rPr>
        <w:t xml:space="preserve"> marzo</w:t>
      </w:r>
    </w:p>
    <w:p w:rsidR="00900363" w:rsidRPr="00144CF1" w:rsidRDefault="00900363" w:rsidP="00900363">
      <w:pPr>
        <w:rPr>
          <w:rFonts w:asciiTheme="majorHAnsi" w:hAnsiTheme="majorHAnsi"/>
          <w:sz w:val="20"/>
          <w:szCs w:val="20"/>
        </w:rPr>
      </w:pPr>
    </w:p>
    <w:p w:rsidR="00CD5E34" w:rsidRPr="00144CF1" w:rsidRDefault="00CD5E34" w:rsidP="00CD5E34">
      <w:pPr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b/>
          <w:sz w:val="20"/>
          <w:szCs w:val="20"/>
        </w:rPr>
        <w:t>Incontr</w:t>
      </w:r>
      <w:r w:rsidR="00BA40D0" w:rsidRPr="00144CF1">
        <w:rPr>
          <w:rFonts w:asciiTheme="majorHAnsi" w:hAnsiTheme="majorHAnsi"/>
          <w:b/>
          <w:sz w:val="20"/>
          <w:szCs w:val="20"/>
        </w:rPr>
        <w:t>o</w:t>
      </w:r>
      <w:r w:rsidRPr="00144CF1">
        <w:rPr>
          <w:rFonts w:asciiTheme="majorHAnsi" w:hAnsiTheme="majorHAnsi"/>
          <w:b/>
          <w:sz w:val="20"/>
          <w:szCs w:val="20"/>
        </w:rPr>
        <w:t xml:space="preserve"> di formazione per famiglie</w:t>
      </w:r>
    </w:p>
    <w:p w:rsidR="00900363" w:rsidRPr="00144CF1" w:rsidRDefault="00BA40D0" w:rsidP="00BA40D0">
      <w:pPr>
        <w:rPr>
          <w:rFonts w:asciiTheme="majorHAnsi" w:hAnsiTheme="majorHAnsi"/>
          <w:b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14</w:t>
      </w:r>
      <w:r w:rsidR="00CD5E34" w:rsidRPr="00144CF1">
        <w:rPr>
          <w:rFonts w:asciiTheme="majorHAnsi" w:hAnsiTheme="majorHAnsi"/>
          <w:sz w:val="20"/>
          <w:szCs w:val="20"/>
        </w:rPr>
        <w:t xml:space="preserve"> </w:t>
      </w:r>
      <w:r w:rsidRPr="00144CF1">
        <w:rPr>
          <w:rFonts w:asciiTheme="majorHAnsi" w:hAnsiTheme="majorHAnsi"/>
          <w:sz w:val="20"/>
          <w:szCs w:val="20"/>
        </w:rPr>
        <w:t>novem</w:t>
      </w:r>
      <w:r w:rsidR="00CD5E34" w:rsidRPr="00144CF1">
        <w:rPr>
          <w:rFonts w:asciiTheme="majorHAnsi" w:hAnsiTheme="majorHAnsi"/>
          <w:sz w:val="20"/>
          <w:szCs w:val="20"/>
        </w:rPr>
        <w:t xml:space="preserve">bre </w:t>
      </w:r>
      <w:r w:rsidR="00900363" w:rsidRPr="00144CF1">
        <w:rPr>
          <w:rFonts w:asciiTheme="majorHAnsi" w:hAnsiTheme="majorHAnsi"/>
          <w:sz w:val="20"/>
          <w:szCs w:val="20"/>
        </w:rPr>
        <w:t>(</w:t>
      </w:r>
      <w:r w:rsidR="00CD5E34" w:rsidRPr="00144CF1">
        <w:rPr>
          <w:rFonts w:asciiTheme="majorHAnsi" w:hAnsiTheme="majorHAnsi"/>
          <w:sz w:val="20"/>
          <w:szCs w:val="20"/>
        </w:rPr>
        <w:t xml:space="preserve">S. </w:t>
      </w:r>
      <w:r w:rsidRPr="00144CF1">
        <w:rPr>
          <w:rFonts w:asciiTheme="majorHAnsi" w:hAnsiTheme="majorHAnsi"/>
          <w:sz w:val="20"/>
          <w:szCs w:val="20"/>
        </w:rPr>
        <w:t>Lanfranc</w:t>
      </w:r>
      <w:r w:rsidR="00CD5E34" w:rsidRPr="00144CF1">
        <w:rPr>
          <w:rFonts w:asciiTheme="majorHAnsi" w:hAnsiTheme="majorHAnsi"/>
          <w:sz w:val="20"/>
          <w:szCs w:val="20"/>
        </w:rPr>
        <w:t>o</w:t>
      </w:r>
      <w:r w:rsidRPr="00144CF1">
        <w:rPr>
          <w:rFonts w:asciiTheme="majorHAnsi" w:hAnsiTheme="majorHAnsi"/>
          <w:sz w:val="20"/>
          <w:szCs w:val="20"/>
        </w:rPr>
        <w:t xml:space="preserve"> – 17.30</w:t>
      </w:r>
      <w:r w:rsidR="00900363" w:rsidRPr="00144CF1">
        <w:rPr>
          <w:rFonts w:asciiTheme="majorHAnsi" w:hAnsiTheme="majorHAnsi"/>
          <w:sz w:val="20"/>
          <w:szCs w:val="20"/>
        </w:rPr>
        <w:t>)</w:t>
      </w:r>
    </w:p>
    <w:p w:rsidR="00820F9F" w:rsidRPr="00DC0702" w:rsidRDefault="00820F9F" w:rsidP="00820F9F">
      <w:pPr>
        <w:ind w:left="1416" w:hanging="1416"/>
        <w:rPr>
          <w:rFonts w:asciiTheme="majorHAnsi" w:hAnsiTheme="majorHAnsi"/>
          <w:color w:val="00B050"/>
          <w:sz w:val="32"/>
          <w:szCs w:val="20"/>
        </w:rPr>
      </w:pPr>
    </w:p>
    <w:p w:rsidR="00E57D6C" w:rsidRPr="007D1158" w:rsidRDefault="00E57D6C" w:rsidP="00E57D6C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Servizio per la pastorale scolastica</w:t>
      </w:r>
    </w:p>
    <w:p w:rsidR="00A63ADA" w:rsidRPr="00E57D6C" w:rsidRDefault="00A63ADA" w:rsidP="00E57D6C">
      <w:pPr>
        <w:rPr>
          <w:caps/>
          <w:sz w:val="12"/>
          <w:szCs w:val="16"/>
        </w:rPr>
      </w:pPr>
    </w:p>
    <w:p w:rsidR="00257633" w:rsidRPr="00144CF1" w:rsidRDefault="00257633" w:rsidP="00257633">
      <w:pPr>
        <w:jc w:val="both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Sarà cura dell’ufficio comunicare gli appuntamenti previsti durante l’anno</w:t>
      </w:r>
    </w:p>
    <w:p w:rsidR="005A2A23" w:rsidRDefault="005A2A23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002060"/>
          <w:lang w:eastAsia="it-IT"/>
        </w:rPr>
      </w:pPr>
    </w:p>
    <w:p w:rsidR="007D1158" w:rsidRPr="007D1158" w:rsidRDefault="007D1158" w:rsidP="007D1158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spacing w:val="-2"/>
          <w:lang w:eastAsia="it-IT"/>
        </w:rPr>
      </w:pPr>
      <w:r w:rsidRPr="007D1158">
        <w:rPr>
          <w:rFonts w:ascii="Cambria" w:hAnsi="Cambria"/>
          <w:b/>
          <w:caps/>
          <w:color w:val="C00000"/>
          <w:spacing w:val="-2"/>
          <w:lang w:eastAsia="it-IT"/>
        </w:rPr>
        <w:t>Servizio per la Pastorale SOCIALE e del LAVORO</w:t>
      </w:r>
    </w:p>
    <w:p w:rsidR="007D1158" w:rsidRPr="00E57D6C" w:rsidRDefault="007D1158" w:rsidP="007D1158">
      <w:pPr>
        <w:suppressAutoHyphens w:val="0"/>
        <w:rPr>
          <w:rFonts w:ascii="Cambria" w:hAnsi="Cambria" w:cs="Arial"/>
          <w:b/>
          <w:bCs/>
          <w:sz w:val="12"/>
          <w:lang w:eastAsia="it-IT"/>
        </w:rPr>
      </w:pPr>
    </w:p>
    <w:p w:rsidR="008031ED" w:rsidRPr="00144CF1" w:rsidRDefault="008031ED" w:rsidP="00447320">
      <w:pPr>
        <w:suppressAutoHyphens w:val="0"/>
        <w:jc w:val="both"/>
        <w:rPr>
          <w:rFonts w:ascii="Cambria" w:hAnsi="Cambria"/>
          <w:b/>
          <w:sz w:val="20"/>
          <w:szCs w:val="20"/>
          <w:lang w:eastAsia="it-IT"/>
        </w:rPr>
      </w:pPr>
      <w:r w:rsidRPr="00144CF1">
        <w:rPr>
          <w:rFonts w:ascii="Cambria" w:hAnsi="Cambria"/>
          <w:b/>
          <w:sz w:val="20"/>
          <w:szCs w:val="20"/>
          <w:lang w:eastAsia="it-IT"/>
        </w:rPr>
        <w:t>Scuola di cittadinanza</w:t>
      </w:r>
    </w:p>
    <w:p w:rsidR="00447320" w:rsidRPr="00144CF1" w:rsidRDefault="00447320" w:rsidP="00447320">
      <w:pPr>
        <w:suppressAutoHyphens w:val="0"/>
        <w:jc w:val="both"/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 xml:space="preserve">13 o 20 novembre </w:t>
      </w:r>
      <w:r w:rsidR="008031ED" w:rsidRPr="00144CF1">
        <w:rPr>
          <w:rFonts w:ascii="Cambria" w:hAnsi="Cambria"/>
          <w:sz w:val="20"/>
          <w:szCs w:val="20"/>
          <w:lang w:eastAsia="it-IT"/>
        </w:rPr>
        <w:t>(9.00-13.00)</w:t>
      </w:r>
    </w:p>
    <w:p w:rsidR="00447320" w:rsidRPr="00144CF1" w:rsidRDefault="00447320" w:rsidP="00447320">
      <w:pPr>
        <w:suppressAutoHyphens w:val="0"/>
        <w:jc w:val="both"/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 xml:space="preserve">29 gennaio o 5 febbraio </w:t>
      </w:r>
      <w:r w:rsidR="008031ED" w:rsidRPr="00144CF1">
        <w:rPr>
          <w:rFonts w:ascii="Cambria" w:hAnsi="Cambria"/>
          <w:sz w:val="20"/>
          <w:szCs w:val="20"/>
          <w:lang w:eastAsia="it-IT"/>
        </w:rPr>
        <w:t>(9.00-13.00)</w:t>
      </w:r>
    </w:p>
    <w:p w:rsidR="00447320" w:rsidRPr="00144CF1" w:rsidRDefault="00447320" w:rsidP="00447320">
      <w:pPr>
        <w:suppressAutoHyphens w:val="0"/>
        <w:jc w:val="both"/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>5 o 12 marzo</w:t>
      </w:r>
      <w:r w:rsidR="008031ED" w:rsidRPr="00144CF1">
        <w:rPr>
          <w:rFonts w:ascii="Cambria" w:hAnsi="Cambria"/>
          <w:sz w:val="20"/>
          <w:szCs w:val="20"/>
          <w:lang w:eastAsia="it-IT"/>
        </w:rPr>
        <w:t xml:space="preserve"> (9.00-13.00)</w:t>
      </w:r>
    </w:p>
    <w:p w:rsidR="008031ED" w:rsidRPr="00144CF1" w:rsidRDefault="008031ED" w:rsidP="00447320">
      <w:pPr>
        <w:suppressAutoHyphens w:val="0"/>
        <w:jc w:val="both"/>
        <w:rPr>
          <w:rFonts w:ascii="Cambria" w:hAnsi="Cambria"/>
          <w:sz w:val="20"/>
          <w:szCs w:val="20"/>
          <w:lang w:eastAsia="it-IT"/>
        </w:rPr>
      </w:pPr>
    </w:p>
    <w:p w:rsidR="007D1158" w:rsidRPr="00144CF1" w:rsidRDefault="00447320" w:rsidP="00447320">
      <w:pPr>
        <w:suppressAutoHyphens w:val="0"/>
        <w:jc w:val="both"/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>sabato 30</w:t>
      </w:r>
      <w:r w:rsidR="008031ED" w:rsidRPr="00144CF1">
        <w:rPr>
          <w:rFonts w:ascii="Cambria" w:hAnsi="Cambria"/>
          <w:sz w:val="20"/>
          <w:szCs w:val="20"/>
          <w:lang w:eastAsia="it-IT"/>
        </w:rPr>
        <w:t xml:space="preserve"> aprile </w:t>
      </w:r>
      <w:r w:rsidRPr="00144CF1">
        <w:rPr>
          <w:rFonts w:ascii="Cambria" w:hAnsi="Cambria"/>
          <w:sz w:val="20"/>
          <w:szCs w:val="20"/>
          <w:lang w:eastAsia="it-IT"/>
        </w:rPr>
        <w:t xml:space="preserve">2022: </w:t>
      </w:r>
      <w:r w:rsidRPr="00144CF1">
        <w:rPr>
          <w:rFonts w:ascii="Cambria" w:hAnsi="Cambria"/>
          <w:b/>
          <w:sz w:val="20"/>
          <w:szCs w:val="20"/>
          <w:lang w:eastAsia="it-IT"/>
        </w:rPr>
        <w:t>Festa del lavoro</w:t>
      </w:r>
      <w:r w:rsidRPr="00144CF1">
        <w:rPr>
          <w:rFonts w:ascii="Cambria" w:hAnsi="Cambria"/>
          <w:sz w:val="20"/>
          <w:szCs w:val="20"/>
          <w:lang w:eastAsia="it-IT"/>
        </w:rPr>
        <w:t xml:space="preserve"> </w:t>
      </w:r>
      <w:r w:rsidR="008031ED" w:rsidRPr="00144CF1">
        <w:rPr>
          <w:rFonts w:ascii="Cambria" w:hAnsi="Cambria"/>
          <w:sz w:val="20"/>
          <w:szCs w:val="20"/>
          <w:lang w:eastAsia="it-IT"/>
        </w:rPr>
        <w:t>(</w:t>
      </w:r>
      <w:r w:rsidRPr="00144CF1">
        <w:rPr>
          <w:rFonts w:ascii="Cambria" w:hAnsi="Cambria"/>
          <w:sz w:val="20"/>
          <w:szCs w:val="20"/>
          <w:lang w:eastAsia="it-IT"/>
        </w:rPr>
        <w:t>17</w:t>
      </w:r>
      <w:r w:rsidR="008031ED" w:rsidRPr="00144CF1">
        <w:rPr>
          <w:rFonts w:ascii="Cambria" w:hAnsi="Cambria"/>
          <w:sz w:val="20"/>
          <w:szCs w:val="20"/>
          <w:lang w:eastAsia="it-IT"/>
        </w:rPr>
        <w:t>.00</w:t>
      </w:r>
      <w:r w:rsidRPr="00144CF1">
        <w:rPr>
          <w:rFonts w:ascii="Cambria" w:hAnsi="Cambria"/>
          <w:sz w:val="20"/>
          <w:szCs w:val="20"/>
          <w:lang w:eastAsia="it-IT"/>
        </w:rPr>
        <w:t xml:space="preserve"> </w:t>
      </w:r>
      <w:r w:rsidR="008031ED" w:rsidRPr="00144CF1">
        <w:rPr>
          <w:rFonts w:ascii="Cambria" w:hAnsi="Cambria"/>
          <w:sz w:val="20"/>
          <w:szCs w:val="20"/>
          <w:lang w:eastAsia="it-IT"/>
        </w:rPr>
        <w:t>–</w:t>
      </w:r>
      <w:r w:rsidRPr="00144CF1">
        <w:rPr>
          <w:rFonts w:ascii="Cambria" w:hAnsi="Cambria"/>
          <w:sz w:val="20"/>
          <w:szCs w:val="20"/>
          <w:lang w:eastAsia="it-IT"/>
        </w:rPr>
        <w:t xml:space="preserve"> 22</w:t>
      </w:r>
      <w:r w:rsidR="008031ED" w:rsidRPr="00144CF1">
        <w:rPr>
          <w:rFonts w:ascii="Cambria" w:hAnsi="Cambria"/>
          <w:sz w:val="20"/>
          <w:szCs w:val="20"/>
          <w:lang w:eastAsia="it-IT"/>
        </w:rPr>
        <w:t>.00)</w:t>
      </w:r>
    </w:p>
    <w:p w:rsidR="00257633" w:rsidRPr="00144CF1" w:rsidRDefault="00257633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lang w:eastAsia="it-IT"/>
        </w:rPr>
      </w:pPr>
    </w:p>
    <w:p w:rsidR="002D605F" w:rsidRPr="007D1158" w:rsidRDefault="002D605F" w:rsidP="002D605F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Servizio per i pellegrinaggi</w:t>
      </w:r>
    </w:p>
    <w:p w:rsidR="002D605F" w:rsidRPr="00E57D6C" w:rsidRDefault="002D605F" w:rsidP="002D605F">
      <w:pPr>
        <w:jc w:val="center"/>
        <w:rPr>
          <w:caps/>
          <w:sz w:val="12"/>
          <w:szCs w:val="16"/>
        </w:rPr>
      </w:pPr>
    </w:p>
    <w:p w:rsidR="002D605F" w:rsidRPr="00144CF1" w:rsidRDefault="002D605F" w:rsidP="002D605F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Pellegrinaggio diocesano col Vescovo in Terra Santa (data da destinarsi)</w:t>
      </w:r>
    </w:p>
    <w:p w:rsidR="002D605F" w:rsidRPr="00144CF1" w:rsidRDefault="002D605F" w:rsidP="002D605F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14 maggio: pellegrinaggio diocesano a Bologna sulle orme di San Domenico</w:t>
      </w:r>
    </w:p>
    <w:p w:rsidR="00257633" w:rsidRDefault="00257633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</w:p>
    <w:p w:rsidR="00820F9F" w:rsidRPr="007D1158" w:rsidRDefault="00124D8B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bookmarkStart w:id="2" w:name="_Hlk80691423"/>
      <w:r w:rsidRPr="007D1158">
        <w:rPr>
          <w:rFonts w:ascii="Cambria" w:hAnsi="Cambria"/>
          <w:b/>
          <w:caps/>
          <w:color w:val="C00000"/>
          <w:lang w:eastAsia="it-IT"/>
        </w:rPr>
        <w:lastRenderedPageBreak/>
        <w:t xml:space="preserve">Servizio per la </w:t>
      </w:r>
      <w:r w:rsidR="009204CB" w:rsidRPr="007D1158">
        <w:rPr>
          <w:rFonts w:ascii="Cambria" w:hAnsi="Cambria"/>
          <w:b/>
          <w:caps/>
          <w:color w:val="C00000"/>
          <w:lang w:eastAsia="it-IT"/>
        </w:rPr>
        <w:t>pastorale giovanile</w:t>
      </w:r>
      <w:r w:rsidR="00C07BC2" w:rsidRPr="007D1158">
        <w:rPr>
          <w:rFonts w:ascii="Cambria" w:hAnsi="Cambria"/>
          <w:b/>
          <w:caps/>
          <w:color w:val="C00000"/>
          <w:lang w:eastAsia="it-IT"/>
        </w:rPr>
        <w:t xml:space="preserve"> </w:t>
      </w:r>
      <w:r w:rsidR="00B8027C" w:rsidRPr="007D1158">
        <w:rPr>
          <w:rFonts w:ascii="Cambria" w:hAnsi="Cambria"/>
          <w:b/>
          <w:caps/>
          <w:color w:val="C00000"/>
          <w:lang w:eastAsia="it-IT"/>
        </w:rPr>
        <w:t>e oratorio</w:t>
      </w:r>
    </w:p>
    <w:p w:rsidR="00A35C14" w:rsidRPr="00E57D6C" w:rsidRDefault="00A35C14" w:rsidP="00A35C14">
      <w:pPr>
        <w:jc w:val="center"/>
        <w:rPr>
          <w:caps/>
          <w:sz w:val="12"/>
          <w:szCs w:val="16"/>
        </w:rPr>
      </w:pPr>
    </w:p>
    <w:p w:rsidR="00380545" w:rsidRPr="00144CF1" w:rsidRDefault="00380545" w:rsidP="00380545">
      <w:pPr>
        <w:ind w:left="1416" w:hanging="1416"/>
        <w:rPr>
          <w:rFonts w:ascii="Cambria" w:hAnsi="Cambria"/>
          <w:b/>
          <w:sz w:val="20"/>
          <w:szCs w:val="20"/>
          <w:lang w:eastAsia="it-IT"/>
        </w:rPr>
      </w:pPr>
      <w:r w:rsidRPr="00144CF1">
        <w:rPr>
          <w:rFonts w:ascii="Cambria" w:hAnsi="Cambria"/>
          <w:b/>
          <w:sz w:val="20"/>
          <w:szCs w:val="20"/>
          <w:lang w:eastAsia="it-IT"/>
        </w:rPr>
        <w:t>BAMBINI</w:t>
      </w:r>
    </w:p>
    <w:p w:rsidR="00380545" w:rsidRPr="00144CF1" w:rsidRDefault="00257633" w:rsidP="00380545">
      <w:pPr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>3</w:t>
      </w:r>
      <w:r w:rsidR="00380545" w:rsidRPr="00144CF1">
        <w:rPr>
          <w:rFonts w:ascii="Cambria" w:hAnsi="Cambria"/>
          <w:sz w:val="20"/>
          <w:szCs w:val="20"/>
          <w:lang w:eastAsia="it-IT"/>
        </w:rPr>
        <w:t xml:space="preserve"> ottobre: apertura anno catechistico ed oratoriano</w:t>
      </w:r>
    </w:p>
    <w:p w:rsidR="00380545" w:rsidRPr="00144CF1" w:rsidRDefault="00380545" w:rsidP="00380545">
      <w:pPr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>2</w:t>
      </w:r>
      <w:r w:rsidR="00257633" w:rsidRPr="00144CF1">
        <w:rPr>
          <w:rFonts w:ascii="Cambria" w:hAnsi="Cambria"/>
          <w:sz w:val="20"/>
          <w:szCs w:val="20"/>
          <w:lang w:eastAsia="it-IT"/>
        </w:rPr>
        <w:t>7</w:t>
      </w:r>
      <w:r w:rsidRPr="00144CF1">
        <w:rPr>
          <w:rFonts w:ascii="Cambria" w:hAnsi="Cambria"/>
          <w:sz w:val="20"/>
          <w:szCs w:val="20"/>
          <w:lang w:eastAsia="it-IT"/>
        </w:rPr>
        <w:t xml:space="preserve"> marzo: </w:t>
      </w:r>
      <w:r w:rsidRPr="00144CF1">
        <w:rPr>
          <w:rFonts w:ascii="Cambria" w:hAnsi="Cambria"/>
          <w:b/>
          <w:sz w:val="20"/>
          <w:szCs w:val="20"/>
          <w:lang w:eastAsia="it-IT"/>
        </w:rPr>
        <w:t>Festa della Gioia,</w:t>
      </w:r>
      <w:r w:rsidRPr="00144CF1">
        <w:rPr>
          <w:rFonts w:ascii="Cambria" w:hAnsi="Cambria"/>
          <w:sz w:val="20"/>
          <w:szCs w:val="20"/>
          <w:lang w:eastAsia="it-IT"/>
        </w:rPr>
        <w:t xml:space="preserve"> i bambini e le loro famiglie incontrano il Vescovo</w:t>
      </w:r>
    </w:p>
    <w:p w:rsidR="000A5737" w:rsidRPr="00144CF1" w:rsidRDefault="000A5737" w:rsidP="00380545">
      <w:pPr>
        <w:rPr>
          <w:rFonts w:ascii="Cambria" w:hAnsi="Cambria"/>
          <w:sz w:val="20"/>
          <w:szCs w:val="20"/>
          <w:lang w:eastAsia="it-IT"/>
        </w:rPr>
      </w:pPr>
    </w:p>
    <w:p w:rsidR="000A5737" w:rsidRPr="00144CF1" w:rsidRDefault="000A5737" w:rsidP="000A5737">
      <w:pPr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>Il servizio di pastorale giovanile e oratori provvederà a preparare un sussidio per l’animazione del tempo di Avvento e di Quaresima</w:t>
      </w:r>
    </w:p>
    <w:p w:rsidR="00380545" w:rsidRPr="00144CF1" w:rsidRDefault="00380545" w:rsidP="00380545">
      <w:pPr>
        <w:ind w:left="1416" w:hanging="1416"/>
        <w:rPr>
          <w:rFonts w:ascii="Cambria" w:hAnsi="Cambria"/>
          <w:sz w:val="20"/>
          <w:szCs w:val="20"/>
          <w:lang w:eastAsia="it-IT"/>
        </w:rPr>
      </w:pPr>
    </w:p>
    <w:p w:rsidR="00380545" w:rsidRPr="00144CF1" w:rsidRDefault="00380545" w:rsidP="00380545">
      <w:pPr>
        <w:ind w:left="1416" w:hanging="1416"/>
        <w:rPr>
          <w:rFonts w:ascii="Cambria" w:hAnsi="Cambria"/>
          <w:b/>
          <w:sz w:val="20"/>
          <w:szCs w:val="20"/>
          <w:lang w:eastAsia="it-IT"/>
        </w:rPr>
      </w:pPr>
      <w:r w:rsidRPr="00144CF1">
        <w:rPr>
          <w:rFonts w:ascii="Cambria" w:hAnsi="Cambria"/>
          <w:b/>
          <w:sz w:val="20"/>
          <w:szCs w:val="20"/>
          <w:lang w:eastAsia="it-IT"/>
        </w:rPr>
        <w:t>PREADO</w:t>
      </w:r>
    </w:p>
    <w:p w:rsidR="00380545" w:rsidRPr="00144CF1" w:rsidRDefault="00257633" w:rsidP="00380545">
      <w:pPr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>20</w:t>
      </w:r>
      <w:r w:rsidR="00380545" w:rsidRPr="00144CF1">
        <w:rPr>
          <w:rFonts w:ascii="Cambria" w:hAnsi="Cambria"/>
          <w:sz w:val="20"/>
          <w:szCs w:val="20"/>
          <w:lang w:eastAsia="it-IT"/>
        </w:rPr>
        <w:t xml:space="preserve"> febbraio: </w:t>
      </w:r>
      <w:r w:rsidR="00380545" w:rsidRPr="00144CF1">
        <w:rPr>
          <w:rFonts w:ascii="Cambria" w:hAnsi="Cambria"/>
          <w:b/>
          <w:sz w:val="20"/>
          <w:szCs w:val="20"/>
          <w:lang w:eastAsia="it-IT"/>
        </w:rPr>
        <w:t>Festa del Grazie</w:t>
      </w:r>
      <w:r w:rsidR="00380545" w:rsidRPr="00144CF1">
        <w:rPr>
          <w:rFonts w:ascii="Cambria" w:hAnsi="Cambria"/>
          <w:sz w:val="20"/>
          <w:szCs w:val="20"/>
          <w:lang w:eastAsia="it-IT"/>
        </w:rPr>
        <w:t>, i cresimandi incontrano il Vescovo</w:t>
      </w:r>
    </w:p>
    <w:p w:rsidR="00380545" w:rsidRPr="00144CF1" w:rsidRDefault="00257633" w:rsidP="00380545">
      <w:pPr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>7</w:t>
      </w:r>
      <w:r w:rsidR="00380545" w:rsidRPr="00144CF1">
        <w:rPr>
          <w:rFonts w:ascii="Cambria" w:hAnsi="Cambria"/>
          <w:sz w:val="20"/>
          <w:szCs w:val="20"/>
          <w:lang w:eastAsia="it-IT"/>
        </w:rPr>
        <w:t xml:space="preserve"> </w:t>
      </w:r>
      <w:r w:rsidRPr="00144CF1">
        <w:rPr>
          <w:rFonts w:ascii="Cambria" w:hAnsi="Cambria"/>
          <w:sz w:val="20"/>
          <w:szCs w:val="20"/>
          <w:lang w:eastAsia="it-IT"/>
        </w:rPr>
        <w:t>maggio</w:t>
      </w:r>
      <w:r w:rsidR="00380545" w:rsidRPr="00144CF1">
        <w:rPr>
          <w:rFonts w:ascii="Cambria" w:hAnsi="Cambria"/>
          <w:sz w:val="20"/>
          <w:szCs w:val="20"/>
          <w:lang w:eastAsia="it-IT"/>
        </w:rPr>
        <w:t xml:space="preserve">: </w:t>
      </w:r>
      <w:r w:rsidR="00380545" w:rsidRPr="00144CF1">
        <w:rPr>
          <w:rFonts w:ascii="Cambria" w:hAnsi="Cambria"/>
          <w:b/>
          <w:sz w:val="20"/>
          <w:szCs w:val="20"/>
          <w:lang w:eastAsia="it-IT"/>
        </w:rPr>
        <w:t>Festa del Noi,</w:t>
      </w:r>
      <w:r w:rsidR="00380545" w:rsidRPr="00144CF1">
        <w:rPr>
          <w:rFonts w:ascii="Cambria" w:hAnsi="Cambria"/>
          <w:sz w:val="20"/>
          <w:szCs w:val="20"/>
          <w:lang w:eastAsia="it-IT"/>
        </w:rPr>
        <w:t xml:space="preserve"> i ragazzi delle medie incontrano il Vescovo</w:t>
      </w:r>
    </w:p>
    <w:p w:rsidR="00380545" w:rsidRPr="00144CF1" w:rsidRDefault="00380545" w:rsidP="00380545">
      <w:pPr>
        <w:ind w:left="1416" w:hanging="1416"/>
        <w:rPr>
          <w:rFonts w:ascii="Cambria" w:hAnsi="Cambria"/>
          <w:sz w:val="20"/>
          <w:szCs w:val="20"/>
          <w:lang w:eastAsia="it-IT"/>
        </w:rPr>
      </w:pPr>
    </w:p>
    <w:p w:rsidR="00380545" w:rsidRPr="00144CF1" w:rsidRDefault="00380545" w:rsidP="00380545">
      <w:pPr>
        <w:ind w:left="1416" w:hanging="1416"/>
        <w:rPr>
          <w:rFonts w:ascii="Cambria" w:hAnsi="Cambria"/>
          <w:b/>
          <w:sz w:val="20"/>
          <w:szCs w:val="20"/>
          <w:lang w:eastAsia="it-IT"/>
        </w:rPr>
      </w:pPr>
      <w:r w:rsidRPr="00144CF1">
        <w:rPr>
          <w:rFonts w:ascii="Cambria" w:hAnsi="Cambria"/>
          <w:b/>
          <w:sz w:val="20"/>
          <w:szCs w:val="20"/>
          <w:lang w:eastAsia="it-IT"/>
        </w:rPr>
        <w:t>ADOLESCENTI</w:t>
      </w:r>
    </w:p>
    <w:p w:rsidR="00380545" w:rsidRPr="00144CF1" w:rsidRDefault="00174831" w:rsidP="00380545">
      <w:pPr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>2</w:t>
      </w:r>
      <w:r w:rsidR="00380545" w:rsidRPr="00144CF1">
        <w:rPr>
          <w:rFonts w:ascii="Cambria" w:hAnsi="Cambria"/>
          <w:sz w:val="20"/>
          <w:szCs w:val="20"/>
          <w:lang w:eastAsia="it-IT"/>
        </w:rPr>
        <w:t>-</w:t>
      </w:r>
      <w:r w:rsidRPr="00144CF1">
        <w:rPr>
          <w:rFonts w:ascii="Cambria" w:hAnsi="Cambria"/>
          <w:sz w:val="20"/>
          <w:szCs w:val="20"/>
          <w:lang w:eastAsia="it-IT"/>
        </w:rPr>
        <w:t>3</w:t>
      </w:r>
      <w:r w:rsidR="00380545" w:rsidRPr="00144CF1">
        <w:rPr>
          <w:rFonts w:ascii="Cambria" w:hAnsi="Cambria"/>
          <w:sz w:val="20"/>
          <w:szCs w:val="20"/>
          <w:lang w:eastAsia="it-IT"/>
        </w:rPr>
        <w:t xml:space="preserve"> </w:t>
      </w:r>
      <w:r w:rsidRPr="00144CF1">
        <w:rPr>
          <w:rFonts w:ascii="Cambria" w:hAnsi="Cambria"/>
          <w:sz w:val="20"/>
          <w:szCs w:val="20"/>
          <w:lang w:eastAsia="it-IT"/>
        </w:rPr>
        <w:t>aprile</w:t>
      </w:r>
      <w:r w:rsidR="00380545" w:rsidRPr="00144CF1">
        <w:rPr>
          <w:rFonts w:ascii="Cambria" w:hAnsi="Cambria"/>
          <w:sz w:val="20"/>
          <w:szCs w:val="20"/>
          <w:lang w:eastAsia="it-IT"/>
        </w:rPr>
        <w:t xml:space="preserve">: Presentazione del </w:t>
      </w:r>
      <w:proofErr w:type="spellStart"/>
      <w:r w:rsidR="00380545" w:rsidRPr="00144CF1">
        <w:rPr>
          <w:rFonts w:ascii="Cambria" w:hAnsi="Cambria"/>
          <w:sz w:val="20"/>
          <w:szCs w:val="20"/>
          <w:lang w:eastAsia="it-IT"/>
        </w:rPr>
        <w:t>grest</w:t>
      </w:r>
      <w:proofErr w:type="spellEnd"/>
      <w:r w:rsidR="00380545" w:rsidRPr="00144CF1">
        <w:rPr>
          <w:rFonts w:ascii="Cambria" w:hAnsi="Cambria"/>
          <w:sz w:val="20"/>
          <w:szCs w:val="20"/>
          <w:lang w:eastAsia="it-IT"/>
        </w:rPr>
        <w:t xml:space="preserve"> agli animatori</w:t>
      </w:r>
    </w:p>
    <w:p w:rsidR="00380545" w:rsidRPr="00144CF1" w:rsidRDefault="00380545" w:rsidP="00380545">
      <w:pPr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>2</w:t>
      </w:r>
      <w:r w:rsidR="00174831" w:rsidRPr="00144CF1">
        <w:rPr>
          <w:rFonts w:ascii="Cambria" w:hAnsi="Cambria"/>
          <w:sz w:val="20"/>
          <w:szCs w:val="20"/>
          <w:lang w:eastAsia="it-IT"/>
        </w:rPr>
        <w:t>3</w:t>
      </w:r>
      <w:r w:rsidRPr="00144CF1">
        <w:rPr>
          <w:rFonts w:ascii="Cambria" w:hAnsi="Cambria"/>
          <w:sz w:val="20"/>
          <w:szCs w:val="20"/>
          <w:lang w:eastAsia="it-IT"/>
        </w:rPr>
        <w:t>-2</w:t>
      </w:r>
      <w:r w:rsidR="00174831" w:rsidRPr="00144CF1">
        <w:rPr>
          <w:rFonts w:ascii="Cambria" w:hAnsi="Cambria"/>
          <w:sz w:val="20"/>
          <w:szCs w:val="20"/>
          <w:lang w:eastAsia="it-IT"/>
        </w:rPr>
        <w:t>4-25</w:t>
      </w:r>
      <w:r w:rsidRPr="00144CF1">
        <w:rPr>
          <w:rFonts w:ascii="Cambria" w:hAnsi="Cambria"/>
          <w:sz w:val="20"/>
          <w:szCs w:val="20"/>
          <w:lang w:eastAsia="it-IT"/>
        </w:rPr>
        <w:t xml:space="preserve"> aprile: tre giorni animatori </w:t>
      </w:r>
      <w:proofErr w:type="spellStart"/>
      <w:r w:rsidRPr="00144CF1">
        <w:rPr>
          <w:rFonts w:ascii="Cambria" w:hAnsi="Cambria"/>
          <w:sz w:val="20"/>
          <w:szCs w:val="20"/>
          <w:lang w:eastAsia="it-IT"/>
        </w:rPr>
        <w:t>grest</w:t>
      </w:r>
      <w:proofErr w:type="spellEnd"/>
    </w:p>
    <w:p w:rsidR="00380545" w:rsidRPr="00144CF1" w:rsidRDefault="00174831" w:rsidP="00380545">
      <w:pPr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>5</w:t>
      </w:r>
      <w:r w:rsidR="00380545" w:rsidRPr="00144CF1">
        <w:rPr>
          <w:rFonts w:ascii="Cambria" w:hAnsi="Cambria"/>
          <w:sz w:val="20"/>
          <w:szCs w:val="20"/>
          <w:lang w:eastAsia="it-IT"/>
        </w:rPr>
        <w:t xml:space="preserve"> giugno: mandato agli animatori del </w:t>
      </w:r>
      <w:proofErr w:type="spellStart"/>
      <w:r w:rsidR="00380545" w:rsidRPr="00144CF1">
        <w:rPr>
          <w:rFonts w:ascii="Cambria" w:hAnsi="Cambria"/>
          <w:sz w:val="20"/>
          <w:szCs w:val="20"/>
          <w:lang w:eastAsia="it-IT"/>
        </w:rPr>
        <w:t>Grest</w:t>
      </w:r>
      <w:proofErr w:type="spellEnd"/>
      <w:r w:rsidRPr="00144CF1">
        <w:rPr>
          <w:rFonts w:ascii="Cambria" w:hAnsi="Cambria"/>
          <w:sz w:val="20"/>
          <w:szCs w:val="20"/>
          <w:lang w:eastAsia="it-IT"/>
        </w:rPr>
        <w:t xml:space="preserve"> </w:t>
      </w:r>
      <w:r w:rsidRPr="00144CF1">
        <w:rPr>
          <w:rFonts w:ascii="Cambria" w:hAnsi="Cambria"/>
          <w:i/>
          <w:sz w:val="20"/>
          <w:szCs w:val="20"/>
          <w:lang w:eastAsia="it-IT"/>
        </w:rPr>
        <w:t>(a livello parrocchiale)</w:t>
      </w:r>
    </w:p>
    <w:p w:rsidR="00380545" w:rsidRPr="00144CF1" w:rsidRDefault="00380545" w:rsidP="00380545">
      <w:pPr>
        <w:rPr>
          <w:rFonts w:ascii="Cambria" w:hAnsi="Cambria"/>
          <w:i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 xml:space="preserve">giugno: Olimpiadi degli Animatori </w:t>
      </w:r>
      <w:r w:rsidRPr="00144CF1">
        <w:rPr>
          <w:rFonts w:ascii="Cambria" w:hAnsi="Cambria"/>
          <w:i/>
          <w:sz w:val="20"/>
          <w:szCs w:val="20"/>
          <w:lang w:eastAsia="it-IT"/>
        </w:rPr>
        <w:t>(data da definire)</w:t>
      </w:r>
    </w:p>
    <w:p w:rsidR="00380545" w:rsidRPr="00144CF1" w:rsidRDefault="00380545" w:rsidP="00380545">
      <w:pPr>
        <w:rPr>
          <w:rFonts w:ascii="Cambria" w:hAnsi="Cambria"/>
          <w:i/>
          <w:sz w:val="20"/>
          <w:szCs w:val="20"/>
          <w:lang w:eastAsia="it-IT"/>
        </w:rPr>
      </w:pPr>
    </w:p>
    <w:p w:rsidR="00380545" w:rsidRPr="00144CF1" w:rsidRDefault="00380545" w:rsidP="00380545">
      <w:pPr>
        <w:ind w:left="1416" w:hanging="1416"/>
        <w:rPr>
          <w:rFonts w:ascii="Cambria" w:hAnsi="Cambria"/>
          <w:b/>
          <w:sz w:val="20"/>
          <w:szCs w:val="20"/>
          <w:lang w:eastAsia="it-IT"/>
        </w:rPr>
      </w:pPr>
      <w:r w:rsidRPr="00144CF1">
        <w:rPr>
          <w:rFonts w:ascii="Cambria" w:hAnsi="Cambria"/>
          <w:b/>
          <w:sz w:val="20"/>
          <w:szCs w:val="20"/>
          <w:lang w:eastAsia="it-IT"/>
        </w:rPr>
        <w:t>GIOVANI</w:t>
      </w:r>
    </w:p>
    <w:p w:rsidR="00174831" w:rsidRPr="00144CF1" w:rsidRDefault="00174831" w:rsidP="00174831">
      <w:pPr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>20 novembre: GMG diocesana</w:t>
      </w:r>
    </w:p>
    <w:p w:rsidR="00174831" w:rsidRPr="00144CF1" w:rsidRDefault="00174831" w:rsidP="00380545">
      <w:pPr>
        <w:rPr>
          <w:rFonts w:ascii="Cambria" w:hAnsi="Cambria"/>
          <w:sz w:val="20"/>
          <w:szCs w:val="20"/>
          <w:lang w:eastAsia="it-IT"/>
        </w:rPr>
      </w:pPr>
    </w:p>
    <w:p w:rsidR="00380545" w:rsidRPr="00144CF1" w:rsidRDefault="006E600D" w:rsidP="00871085">
      <w:pPr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>14 dicembre</w:t>
      </w:r>
      <w:r w:rsidR="00871085" w:rsidRPr="00144CF1">
        <w:rPr>
          <w:rFonts w:ascii="Cambria" w:hAnsi="Cambria"/>
          <w:sz w:val="20"/>
          <w:szCs w:val="20"/>
          <w:lang w:eastAsia="it-IT"/>
        </w:rPr>
        <w:t>:</w:t>
      </w:r>
      <w:r w:rsidR="00380545" w:rsidRPr="00144CF1">
        <w:rPr>
          <w:rFonts w:ascii="Cambria" w:hAnsi="Cambria"/>
          <w:sz w:val="20"/>
          <w:szCs w:val="20"/>
          <w:lang w:eastAsia="it-IT"/>
        </w:rPr>
        <w:t xml:space="preserve"> catechesi in preparazione al</w:t>
      </w:r>
      <w:r w:rsidRPr="00144CF1">
        <w:rPr>
          <w:rFonts w:ascii="Cambria" w:hAnsi="Cambria"/>
          <w:sz w:val="20"/>
          <w:szCs w:val="20"/>
          <w:lang w:eastAsia="it-IT"/>
        </w:rPr>
        <w:t xml:space="preserve"> Santo Natale</w:t>
      </w:r>
      <w:r w:rsidR="00380545" w:rsidRPr="00144CF1">
        <w:rPr>
          <w:rFonts w:ascii="Cambria" w:hAnsi="Cambria"/>
          <w:sz w:val="20"/>
          <w:szCs w:val="20"/>
          <w:lang w:eastAsia="it-IT"/>
        </w:rPr>
        <w:t xml:space="preserve"> con il Vescovo</w:t>
      </w:r>
    </w:p>
    <w:p w:rsidR="006E600D" w:rsidRPr="00144CF1" w:rsidRDefault="006E600D" w:rsidP="00871085">
      <w:pPr>
        <w:rPr>
          <w:rFonts w:ascii="Cambria" w:hAnsi="Cambria"/>
          <w:sz w:val="20"/>
          <w:szCs w:val="20"/>
          <w:lang w:eastAsia="it-IT"/>
        </w:rPr>
      </w:pPr>
    </w:p>
    <w:p w:rsidR="00871085" w:rsidRPr="00144CF1" w:rsidRDefault="00380545" w:rsidP="00871085">
      <w:pPr>
        <w:rPr>
          <w:rFonts w:ascii="Cambria" w:hAnsi="Cambria"/>
          <w:b/>
          <w:sz w:val="20"/>
          <w:szCs w:val="20"/>
          <w:lang w:eastAsia="it-IT"/>
        </w:rPr>
      </w:pPr>
      <w:r w:rsidRPr="00144CF1">
        <w:rPr>
          <w:rFonts w:ascii="Cambria" w:hAnsi="Cambria"/>
          <w:b/>
          <w:sz w:val="20"/>
          <w:szCs w:val="20"/>
          <w:lang w:eastAsia="it-IT"/>
        </w:rPr>
        <w:t>Catechesi di Quaresima del Vescovo nei Vicariati</w:t>
      </w:r>
    </w:p>
    <w:p w:rsidR="00380545" w:rsidRPr="00144CF1" w:rsidRDefault="00380545" w:rsidP="00871085">
      <w:pPr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>1</w:t>
      </w:r>
      <w:r w:rsidR="006E600D" w:rsidRPr="00144CF1">
        <w:rPr>
          <w:rFonts w:ascii="Cambria" w:hAnsi="Cambria"/>
          <w:sz w:val="20"/>
          <w:szCs w:val="20"/>
          <w:lang w:eastAsia="it-IT"/>
        </w:rPr>
        <w:t>0</w:t>
      </w:r>
      <w:r w:rsidRPr="00144CF1">
        <w:rPr>
          <w:rFonts w:ascii="Cambria" w:hAnsi="Cambria"/>
          <w:sz w:val="20"/>
          <w:szCs w:val="20"/>
          <w:lang w:eastAsia="it-IT"/>
        </w:rPr>
        <w:t xml:space="preserve"> marzo (vicariato II), 1</w:t>
      </w:r>
      <w:r w:rsidR="006E600D" w:rsidRPr="00144CF1">
        <w:rPr>
          <w:rFonts w:ascii="Cambria" w:hAnsi="Cambria"/>
          <w:sz w:val="20"/>
          <w:szCs w:val="20"/>
          <w:lang w:eastAsia="it-IT"/>
        </w:rPr>
        <w:t>7</w:t>
      </w:r>
      <w:r w:rsidRPr="00144CF1">
        <w:rPr>
          <w:rFonts w:ascii="Cambria" w:hAnsi="Cambria"/>
          <w:sz w:val="20"/>
          <w:szCs w:val="20"/>
          <w:lang w:eastAsia="it-IT"/>
        </w:rPr>
        <w:t xml:space="preserve"> marzo (vicariato III), 2</w:t>
      </w:r>
      <w:r w:rsidR="006E600D" w:rsidRPr="00144CF1">
        <w:rPr>
          <w:rFonts w:ascii="Cambria" w:hAnsi="Cambria"/>
          <w:sz w:val="20"/>
          <w:szCs w:val="20"/>
          <w:lang w:eastAsia="it-IT"/>
        </w:rPr>
        <w:t>4</w:t>
      </w:r>
      <w:r w:rsidRPr="00144CF1">
        <w:rPr>
          <w:rFonts w:ascii="Cambria" w:hAnsi="Cambria"/>
          <w:sz w:val="20"/>
          <w:szCs w:val="20"/>
          <w:lang w:eastAsia="it-IT"/>
        </w:rPr>
        <w:t xml:space="preserve"> marzo (vicariato IV)</w:t>
      </w:r>
      <w:r w:rsidR="006E600D" w:rsidRPr="00144CF1">
        <w:rPr>
          <w:rFonts w:ascii="Cambria" w:hAnsi="Cambria"/>
          <w:sz w:val="20"/>
          <w:szCs w:val="20"/>
          <w:lang w:eastAsia="it-IT"/>
        </w:rPr>
        <w:t>, 31 marzo (vicariato città)</w:t>
      </w:r>
    </w:p>
    <w:bookmarkEnd w:id="2"/>
    <w:p w:rsidR="00257633" w:rsidRDefault="00257633" w:rsidP="002D6C32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</w:p>
    <w:p w:rsidR="00C95C7E" w:rsidRPr="007D1158" w:rsidRDefault="00C95C7E" w:rsidP="002D6C32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 per la pastorale universitaria</w:t>
      </w:r>
      <w:r w:rsidR="005C67E7" w:rsidRPr="007D1158">
        <w:rPr>
          <w:rFonts w:ascii="Cambria" w:hAnsi="Cambria"/>
          <w:b/>
          <w:caps/>
          <w:color w:val="C00000"/>
          <w:lang w:eastAsia="it-IT"/>
        </w:rPr>
        <w:t xml:space="preserve"> </w:t>
      </w:r>
    </w:p>
    <w:p w:rsidR="00C95C7E" w:rsidRDefault="00C95C7E" w:rsidP="00C95C7E">
      <w:pPr>
        <w:rPr>
          <w:caps/>
          <w:sz w:val="12"/>
          <w:szCs w:val="16"/>
        </w:rPr>
      </w:pPr>
    </w:p>
    <w:p w:rsidR="008B68C8" w:rsidRPr="00144CF1" w:rsidRDefault="008B68C8" w:rsidP="008B68C8">
      <w:pPr>
        <w:jc w:val="both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Sarà cura dell’ufficio comunicare gli appuntamenti previsti durante l’anno</w:t>
      </w:r>
    </w:p>
    <w:p w:rsidR="007A2DF2" w:rsidRPr="00144CF1" w:rsidRDefault="007A2DF2" w:rsidP="007A2DF2">
      <w:pPr>
        <w:rPr>
          <w:rFonts w:asciiTheme="majorHAnsi" w:hAnsiTheme="majorHAnsi"/>
          <w:sz w:val="32"/>
          <w:szCs w:val="32"/>
        </w:rPr>
      </w:pPr>
      <w:bookmarkStart w:id="3" w:name="_Toc170103030"/>
    </w:p>
    <w:p w:rsidR="00380545" w:rsidRPr="007D1158" w:rsidRDefault="00380545" w:rsidP="00380545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Servizio per la pastorale dello sport</w:t>
      </w:r>
    </w:p>
    <w:p w:rsidR="00380545" w:rsidRPr="00144CF1" w:rsidRDefault="00D352B4" w:rsidP="00D352B4">
      <w:pPr>
        <w:shd w:val="clear" w:color="auto" w:fill="FFFFFF" w:themeFill="background1"/>
        <w:suppressAutoHyphens w:val="0"/>
        <w:ind w:right="-29"/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>settembre/ottobre</w:t>
      </w:r>
      <w:r w:rsidR="00380545" w:rsidRPr="00144CF1">
        <w:rPr>
          <w:rFonts w:ascii="Cambria" w:hAnsi="Cambria"/>
          <w:sz w:val="20"/>
          <w:szCs w:val="20"/>
          <w:lang w:eastAsia="it-IT"/>
        </w:rPr>
        <w:t xml:space="preserve">: </w:t>
      </w:r>
      <w:r w:rsidRPr="00144CF1">
        <w:rPr>
          <w:rFonts w:ascii="Cambria" w:hAnsi="Cambria"/>
          <w:sz w:val="20"/>
          <w:szCs w:val="20"/>
          <w:lang w:eastAsia="it-IT"/>
        </w:rPr>
        <w:t>tavola rotonda con i 5 atleti pavesi che hanno partecipato alle Olimpiadi Tokyo 2020</w:t>
      </w:r>
      <w:r w:rsidR="00380545" w:rsidRPr="00144CF1">
        <w:rPr>
          <w:rFonts w:ascii="Cambria" w:hAnsi="Cambria"/>
          <w:sz w:val="20"/>
          <w:szCs w:val="20"/>
          <w:lang w:eastAsia="it-IT"/>
        </w:rPr>
        <w:t xml:space="preserve"> </w:t>
      </w:r>
    </w:p>
    <w:p w:rsidR="00380545" w:rsidRPr="00144CF1" w:rsidRDefault="00380545" w:rsidP="00380545">
      <w:pPr>
        <w:shd w:val="clear" w:color="auto" w:fill="FFFFFF" w:themeFill="background1"/>
        <w:suppressAutoHyphens w:val="0"/>
        <w:ind w:right="-29"/>
        <w:rPr>
          <w:rFonts w:ascii="Cambria" w:hAnsi="Cambria"/>
          <w:sz w:val="20"/>
          <w:szCs w:val="20"/>
          <w:lang w:eastAsia="it-IT"/>
        </w:rPr>
      </w:pPr>
      <w:r w:rsidRPr="00144CF1">
        <w:rPr>
          <w:rFonts w:ascii="Cambria" w:hAnsi="Cambria"/>
          <w:sz w:val="20"/>
          <w:szCs w:val="20"/>
          <w:lang w:eastAsia="it-IT"/>
        </w:rPr>
        <w:t xml:space="preserve">giugno: Olimpiadi degli Animatori </w:t>
      </w:r>
      <w:r w:rsidRPr="00144CF1">
        <w:rPr>
          <w:rFonts w:ascii="Cambria" w:hAnsi="Cambria"/>
          <w:i/>
          <w:sz w:val="20"/>
          <w:szCs w:val="20"/>
          <w:lang w:eastAsia="it-IT"/>
        </w:rPr>
        <w:t>(data da fissare)</w:t>
      </w:r>
    </w:p>
    <w:p w:rsidR="00380545" w:rsidRDefault="00380545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002060"/>
          <w:lang w:eastAsia="it-IT"/>
        </w:rPr>
      </w:pPr>
    </w:p>
    <w:p w:rsidR="002D605F" w:rsidRDefault="002D605F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bookmarkStart w:id="4" w:name="_Hlk80347448"/>
    </w:p>
    <w:p w:rsidR="006233DB" w:rsidRDefault="006233DB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</w:p>
    <w:p w:rsidR="006233DB" w:rsidRDefault="006233DB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</w:p>
    <w:p w:rsidR="00A35C14" w:rsidRPr="007D1158" w:rsidRDefault="00A35C14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lastRenderedPageBreak/>
        <w:t>Formazione permanente del clero</w:t>
      </w:r>
      <w:bookmarkEnd w:id="3"/>
      <w:r w:rsidRPr="007D1158">
        <w:rPr>
          <w:rFonts w:ascii="Cambria" w:hAnsi="Cambria"/>
          <w:b/>
          <w:caps/>
          <w:color w:val="C00000"/>
          <w:lang w:eastAsia="it-IT"/>
        </w:rPr>
        <w:t xml:space="preserve"> </w:t>
      </w:r>
    </w:p>
    <w:bookmarkEnd w:id="4"/>
    <w:p w:rsidR="006E600D" w:rsidRPr="00144CF1" w:rsidRDefault="006E600D" w:rsidP="006E600D">
      <w:pPr>
        <w:shd w:val="clear" w:color="auto" w:fill="FFFFFF"/>
        <w:rPr>
          <w:rFonts w:ascii="Cambria" w:hAnsi="Cambria"/>
          <w:b/>
          <w:bCs/>
          <w:sz w:val="20"/>
          <w:szCs w:val="20"/>
        </w:rPr>
      </w:pPr>
      <w:r w:rsidRPr="00144CF1">
        <w:rPr>
          <w:rFonts w:ascii="Cambria" w:hAnsi="Cambria"/>
          <w:b/>
          <w:bCs/>
          <w:sz w:val="20"/>
          <w:szCs w:val="20"/>
        </w:rPr>
        <w:t>Speranza e Fede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 xml:space="preserve">La formazione del clero per il nuovo anno pastorale porterà a termine il cammino sulla Speranza e la Fede con il metodo sperimentato l’anno scorso. Inoltre realizzerà un suggerimento emerso nel cammino sulla salvezza, aggiornarsi sull’escatologia e prepararsi all’incontro con l’ammalato. 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18 ottobre 2021 -21.00 (</w:t>
      </w:r>
      <w:r w:rsidRPr="00144CF1">
        <w:rPr>
          <w:rFonts w:ascii="Cambria" w:hAnsi="Cambria"/>
          <w:i/>
          <w:sz w:val="20"/>
          <w:szCs w:val="20"/>
        </w:rPr>
        <w:t>on-line</w:t>
      </w:r>
      <w:r w:rsidRPr="00144CF1">
        <w:rPr>
          <w:rFonts w:ascii="Cambria" w:hAnsi="Cambria"/>
          <w:sz w:val="20"/>
          <w:szCs w:val="20"/>
        </w:rPr>
        <w:t xml:space="preserve">): L’escatologia, relatore don Francesco </w:t>
      </w:r>
      <w:proofErr w:type="spellStart"/>
      <w:r w:rsidRPr="00144CF1">
        <w:rPr>
          <w:rFonts w:ascii="Cambria" w:hAnsi="Cambria"/>
          <w:sz w:val="20"/>
          <w:szCs w:val="20"/>
        </w:rPr>
        <w:t>Scanziani</w:t>
      </w:r>
      <w:proofErr w:type="spellEnd"/>
      <w:r w:rsidRPr="00144CF1">
        <w:rPr>
          <w:rFonts w:ascii="Cambria" w:hAnsi="Cambria"/>
          <w:sz w:val="20"/>
          <w:szCs w:val="20"/>
        </w:rPr>
        <w:t>. In collaborazione con il Servizio per la pastorale della salute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</w:p>
    <w:p w:rsidR="006E600D" w:rsidRPr="00144CF1" w:rsidRDefault="006E600D" w:rsidP="006E600D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144CF1">
        <w:rPr>
          <w:rFonts w:ascii="Cambria" w:hAnsi="Cambria"/>
          <w:b/>
          <w:sz w:val="20"/>
          <w:szCs w:val="20"/>
        </w:rPr>
        <w:t>2 tappa: La speranza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seconda metà di ottobre: fase proiettiva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18 novembre 2021: relazione di don Dario Vitali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seconda metà di novembre: piccoli gruppi - Incontro vicariale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16 dicembre 2021: ritiro spirituale: don Dario Vitali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1</w:t>
      </w:r>
      <w:r w:rsidR="00723C1B" w:rsidRPr="00144CF1">
        <w:rPr>
          <w:rFonts w:ascii="Cambria" w:hAnsi="Cambria"/>
          <w:sz w:val="20"/>
          <w:szCs w:val="20"/>
        </w:rPr>
        <w:t>9</w:t>
      </w:r>
      <w:r w:rsidRPr="00144CF1">
        <w:rPr>
          <w:rFonts w:ascii="Cambria" w:hAnsi="Cambria"/>
          <w:sz w:val="20"/>
          <w:szCs w:val="20"/>
        </w:rPr>
        <w:t xml:space="preserve"> </w:t>
      </w:r>
      <w:r w:rsidR="008031ED" w:rsidRPr="00144CF1">
        <w:rPr>
          <w:rFonts w:ascii="Cambria" w:hAnsi="Cambria"/>
          <w:sz w:val="20"/>
          <w:szCs w:val="20"/>
        </w:rPr>
        <w:t>g</w:t>
      </w:r>
      <w:r w:rsidRPr="00144CF1">
        <w:rPr>
          <w:rFonts w:ascii="Cambria" w:hAnsi="Cambria"/>
          <w:sz w:val="20"/>
          <w:szCs w:val="20"/>
        </w:rPr>
        <w:t>ennaio 2022: incontro diocesano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 xml:space="preserve">10 </w:t>
      </w:r>
      <w:r w:rsidR="008031ED" w:rsidRPr="00144CF1">
        <w:rPr>
          <w:rFonts w:ascii="Cambria" w:hAnsi="Cambria"/>
          <w:sz w:val="20"/>
          <w:szCs w:val="20"/>
        </w:rPr>
        <w:t>f</w:t>
      </w:r>
      <w:r w:rsidRPr="00144CF1">
        <w:rPr>
          <w:rFonts w:ascii="Cambria" w:hAnsi="Cambria"/>
          <w:sz w:val="20"/>
          <w:szCs w:val="20"/>
        </w:rPr>
        <w:t xml:space="preserve">ebbraio 2022: incontro sull’accompagnamento dell’ammalato 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</w:p>
    <w:p w:rsidR="006E600D" w:rsidRPr="00144CF1" w:rsidRDefault="006E600D" w:rsidP="006E600D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144CF1">
        <w:rPr>
          <w:rFonts w:ascii="Cambria" w:hAnsi="Cambria"/>
          <w:b/>
          <w:sz w:val="20"/>
          <w:szCs w:val="20"/>
        </w:rPr>
        <w:t>3 tappa: La fede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prima metà di marzo 2022: fase proiettiva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 xml:space="preserve">31 marzo 2022: relazione del prof. Ezio </w:t>
      </w:r>
      <w:proofErr w:type="spellStart"/>
      <w:r w:rsidRPr="00144CF1">
        <w:rPr>
          <w:rFonts w:ascii="Cambria" w:hAnsi="Cambria"/>
          <w:sz w:val="20"/>
          <w:szCs w:val="20"/>
        </w:rPr>
        <w:t>Bolis</w:t>
      </w:r>
      <w:proofErr w:type="spellEnd"/>
      <w:r w:rsidRPr="00144CF1">
        <w:rPr>
          <w:rFonts w:ascii="Cambria" w:hAnsi="Cambria"/>
          <w:sz w:val="20"/>
          <w:szCs w:val="20"/>
        </w:rPr>
        <w:t xml:space="preserve"> (</w:t>
      </w:r>
      <w:r w:rsidRPr="00144CF1">
        <w:rPr>
          <w:rFonts w:ascii="Cambria" w:hAnsi="Cambria"/>
          <w:i/>
          <w:sz w:val="20"/>
          <w:szCs w:val="20"/>
        </w:rPr>
        <w:t>data da confermare</w:t>
      </w:r>
      <w:r w:rsidRPr="00144CF1">
        <w:rPr>
          <w:rFonts w:ascii="Cambria" w:hAnsi="Cambria"/>
          <w:sz w:val="20"/>
          <w:szCs w:val="20"/>
        </w:rPr>
        <w:t>)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dal 18 al 30 aprile 2022: fase di riappropriazione nei piccoli gruppi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 xml:space="preserve">28 aprile 2022: ritiro spirituale Prof. Ezio </w:t>
      </w:r>
      <w:proofErr w:type="spellStart"/>
      <w:r w:rsidRPr="00144CF1">
        <w:rPr>
          <w:rFonts w:ascii="Cambria" w:hAnsi="Cambria"/>
          <w:sz w:val="20"/>
          <w:szCs w:val="20"/>
        </w:rPr>
        <w:t>Bolis</w:t>
      </w:r>
      <w:proofErr w:type="spellEnd"/>
      <w:r w:rsidRPr="00144CF1">
        <w:rPr>
          <w:rFonts w:ascii="Cambria" w:hAnsi="Cambria"/>
          <w:sz w:val="20"/>
          <w:szCs w:val="20"/>
        </w:rPr>
        <w:t xml:space="preserve"> (</w:t>
      </w:r>
      <w:r w:rsidRPr="00144CF1">
        <w:rPr>
          <w:rFonts w:ascii="Cambria" w:hAnsi="Cambria"/>
          <w:i/>
          <w:sz w:val="20"/>
          <w:szCs w:val="20"/>
        </w:rPr>
        <w:t>data da confermare</w:t>
      </w:r>
      <w:r w:rsidRPr="00144CF1">
        <w:rPr>
          <w:rFonts w:ascii="Cambria" w:hAnsi="Cambria"/>
          <w:sz w:val="20"/>
          <w:szCs w:val="20"/>
        </w:rPr>
        <w:t>)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dal 1 al 31 maggio 2022: incontro vicariale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9 giugno 2022: incontro diocesano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</w:p>
    <w:p w:rsidR="006E600D" w:rsidRPr="00144CF1" w:rsidRDefault="006E600D" w:rsidP="006E600D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144CF1">
        <w:rPr>
          <w:rFonts w:ascii="Cambria" w:hAnsi="Cambria"/>
          <w:b/>
          <w:sz w:val="20"/>
          <w:szCs w:val="20"/>
        </w:rPr>
        <w:t>Ritiri Spirituali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 xml:space="preserve">7 ottobre 2021: </w:t>
      </w:r>
      <w:bookmarkStart w:id="5" w:name="__DdeLink__113_3531467914"/>
      <w:r w:rsidRPr="00144CF1">
        <w:rPr>
          <w:rFonts w:ascii="Cambria" w:hAnsi="Cambria"/>
          <w:sz w:val="20"/>
          <w:szCs w:val="20"/>
        </w:rPr>
        <w:t>mons. Corrado Sanguineti</w:t>
      </w:r>
      <w:bookmarkEnd w:id="5"/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 xml:space="preserve">16 dicembre 2021: don Dario Vitali 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 xml:space="preserve">28 aprile 2022: don Ezio </w:t>
      </w:r>
      <w:proofErr w:type="spellStart"/>
      <w:r w:rsidRPr="00144CF1">
        <w:rPr>
          <w:rFonts w:ascii="Cambria" w:hAnsi="Cambria"/>
          <w:sz w:val="20"/>
          <w:szCs w:val="20"/>
        </w:rPr>
        <w:t>Bolis</w:t>
      </w:r>
      <w:proofErr w:type="spellEnd"/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19 maggio 2022: mons. Corrado Sanguineti (Certosa di Pavia)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 xml:space="preserve">Sede dei ritiri e </w:t>
      </w:r>
      <w:proofErr w:type="gramStart"/>
      <w:r w:rsidRPr="00144CF1">
        <w:rPr>
          <w:rFonts w:ascii="Cambria" w:hAnsi="Cambria"/>
          <w:sz w:val="20"/>
          <w:szCs w:val="20"/>
        </w:rPr>
        <w:t>delle relazione</w:t>
      </w:r>
      <w:proofErr w:type="gramEnd"/>
      <w:r w:rsidRPr="00144CF1">
        <w:rPr>
          <w:rFonts w:ascii="Cambria" w:hAnsi="Cambria"/>
          <w:sz w:val="20"/>
          <w:szCs w:val="20"/>
        </w:rPr>
        <w:t>: Chiesa del Sacro Cuore di Pavia dalle ore 9.45 alle ore 12.00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</w:p>
    <w:p w:rsidR="006E600D" w:rsidRPr="00144CF1" w:rsidRDefault="006E600D" w:rsidP="006E600D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144CF1">
        <w:rPr>
          <w:rFonts w:ascii="Cambria" w:hAnsi="Cambria"/>
          <w:b/>
          <w:sz w:val="20"/>
          <w:szCs w:val="20"/>
        </w:rPr>
        <w:t>Formazione primi dieci anni di sacerdozio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22 novembre / 10-14 gennaio (esercizi spirituali) / 28 marzo / 26 maggio</w:t>
      </w:r>
    </w:p>
    <w:p w:rsidR="006E600D" w:rsidRPr="00144CF1" w:rsidRDefault="006E600D" w:rsidP="006E600D">
      <w:pPr>
        <w:shd w:val="clear" w:color="auto" w:fill="FFFFFF"/>
        <w:rPr>
          <w:rFonts w:ascii="Cambria" w:hAnsi="Cambria"/>
          <w:sz w:val="20"/>
          <w:szCs w:val="20"/>
        </w:rPr>
      </w:pPr>
    </w:p>
    <w:p w:rsidR="006E600D" w:rsidRPr="00144CF1" w:rsidRDefault="006E600D" w:rsidP="00A35C14">
      <w:pPr>
        <w:shd w:val="clear" w:color="auto" w:fill="FFFFFF"/>
        <w:rPr>
          <w:rFonts w:ascii="Cambria" w:hAnsi="Cambria"/>
          <w:sz w:val="20"/>
          <w:szCs w:val="20"/>
        </w:rPr>
      </w:pPr>
    </w:p>
    <w:p w:rsidR="006E600D" w:rsidRDefault="006E600D" w:rsidP="00A35C14">
      <w:pPr>
        <w:shd w:val="clear" w:color="auto" w:fill="FFFFFF"/>
        <w:rPr>
          <w:rFonts w:ascii="Cambria" w:hAnsi="Cambria"/>
          <w:color w:val="7030A0"/>
          <w:sz w:val="20"/>
          <w:szCs w:val="20"/>
        </w:rPr>
      </w:pPr>
    </w:p>
    <w:p w:rsidR="00E7754D" w:rsidRPr="007D1158" w:rsidRDefault="00E7754D" w:rsidP="00E7754D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lastRenderedPageBreak/>
        <w:t>CDV, Amici Seminario, MoChi</w:t>
      </w:r>
    </w:p>
    <w:p w:rsidR="00E7754D" w:rsidRPr="006B2D0E" w:rsidRDefault="00E7754D" w:rsidP="00E7754D">
      <w:pPr>
        <w:rPr>
          <w:color w:val="00B050"/>
        </w:rPr>
      </w:pPr>
    </w:p>
    <w:p w:rsidR="00510A8B" w:rsidRPr="00144CF1" w:rsidRDefault="00BA40D0" w:rsidP="00510A8B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144CF1">
        <w:rPr>
          <w:rFonts w:ascii="Cambria" w:hAnsi="Cambria"/>
          <w:b/>
          <w:sz w:val="20"/>
          <w:szCs w:val="20"/>
        </w:rPr>
        <w:t>Scuola di preghiera per giovani dai 18 ai 30 anni</w:t>
      </w:r>
    </w:p>
    <w:p w:rsidR="00BA40D0" w:rsidRPr="00144CF1" w:rsidRDefault="00BA40D0" w:rsidP="00510A8B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Seminario Vescovile – dalle 15.00 alle 19.00</w:t>
      </w:r>
    </w:p>
    <w:p w:rsidR="00510A8B" w:rsidRPr="00144CF1" w:rsidRDefault="00510A8B" w:rsidP="00510A8B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 xml:space="preserve">17 ottobre / </w:t>
      </w:r>
      <w:r w:rsidR="00BA40D0" w:rsidRPr="00144CF1">
        <w:rPr>
          <w:rFonts w:ascii="Cambria" w:hAnsi="Cambria"/>
          <w:sz w:val="20"/>
          <w:szCs w:val="20"/>
        </w:rPr>
        <w:t>14</w:t>
      </w:r>
      <w:r w:rsidRPr="00144CF1">
        <w:rPr>
          <w:rFonts w:ascii="Cambria" w:hAnsi="Cambria"/>
          <w:sz w:val="20"/>
          <w:szCs w:val="20"/>
        </w:rPr>
        <w:t xml:space="preserve"> novembre / 12 dicembre / </w:t>
      </w:r>
      <w:r w:rsidR="00BA40D0" w:rsidRPr="00144CF1">
        <w:rPr>
          <w:rFonts w:ascii="Cambria" w:hAnsi="Cambria"/>
          <w:sz w:val="20"/>
          <w:szCs w:val="20"/>
        </w:rPr>
        <w:t>23</w:t>
      </w:r>
      <w:r w:rsidRPr="00144CF1">
        <w:rPr>
          <w:rFonts w:ascii="Cambria" w:hAnsi="Cambria"/>
          <w:sz w:val="20"/>
          <w:szCs w:val="20"/>
        </w:rPr>
        <w:t xml:space="preserve"> gennaio</w:t>
      </w:r>
      <w:r w:rsidR="00BA40D0" w:rsidRPr="00144CF1">
        <w:rPr>
          <w:rFonts w:ascii="Cambria" w:hAnsi="Cambria"/>
          <w:sz w:val="20"/>
          <w:szCs w:val="20"/>
        </w:rPr>
        <w:t xml:space="preserve"> / 20 febbraio / 20 marzo / 24 aprile / 21 e 22 maggio weekend residenziale</w:t>
      </w:r>
    </w:p>
    <w:p w:rsidR="00510A8B" w:rsidRPr="00144CF1" w:rsidRDefault="00510A8B" w:rsidP="00510A8B">
      <w:pPr>
        <w:shd w:val="clear" w:color="auto" w:fill="FFFFFF"/>
        <w:rPr>
          <w:rFonts w:ascii="Cambria" w:hAnsi="Cambria"/>
          <w:sz w:val="20"/>
          <w:szCs w:val="20"/>
        </w:rPr>
      </w:pPr>
    </w:p>
    <w:p w:rsidR="00510A8B" w:rsidRPr="00144CF1" w:rsidRDefault="00510A8B" w:rsidP="00510A8B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144CF1">
        <w:rPr>
          <w:rFonts w:ascii="Cambria" w:hAnsi="Cambria"/>
          <w:b/>
          <w:sz w:val="20"/>
          <w:szCs w:val="20"/>
        </w:rPr>
        <w:t xml:space="preserve">Incontri </w:t>
      </w:r>
      <w:proofErr w:type="spellStart"/>
      <w:r w:rsidRPr="00144CF1">
        <w:rPr>
          <w:rFonts w:ascii="Cambria" w:hAnsi="Cambria"/>
          <w:b/>
          <w:sz w:val="20"/>
          <w:szCs w:val="20"/>
        </w:rPr>
        <w:t>MoChi</w:t>
      </w:r>
      <w:proofErr w:type="spellEnd"/>
      <w:r w:rsidRPr="00144CF1">
        <w:rPr>
          <w:rFonts w:ascii="Cambria" w:hAnsi="Cambria"/>
          <w:b/>
          <w:sz w:val="20"/>
          <w:szCs w:val="20"/>
        </w:rPr>
        <w:t xml:space="preserve"> </w:t>
      </w:r>
    </w:p>
    <w:p w:rsidR="00510A8B" w:rsidRPr="00144CF1" w:rsidRDefault="008B68C8" w:rsidP="00510A8B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In Avvento e in Quaresima giornate di formazione per ragazzi delle medie e superiori (le date verranno comunicate)</w:t>
      </w:r>
    </w:p>
    <w:p w:rsidR="008B68C8" w:rsidRPr="00144CF1" w:rsidRDefault="008B68C8" w:rsidP="00510A8B">
      <w:pPr>
        <w:shd w:val="clear" w:color="auto" w:fill="FFFFFF"/>
        <w:rPr>
          <w:rFonts w:ascii="Cambria" w:hAnsi="Cambria"/>
          <w:sz w:val="20"/>
          <w:szCs w:val="20"/>
        </w:rPr>
      </w:pPr>
    </w:p>
    <w:p w:rsidR="008B68C8" w:rsidRPr="00144CF1" w:rsidRDefault="008B68C8" w:rsidP="00510A8B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Incontri con i gruppi parrocchiali o zonali (le date verranno comunicate)</w:t>
      </w:r>
    </w:p>
    <w:p w:rsidR="00510A8B" w:rsidRPr="00144CF1" w:rsidRDefault="00510A8B" w:rsidP="00510A8B">
      <w:pPr>
        <w:shd w:val="clear" w:color="auto" w:fill="FFFFFF"/>
        <w:rPr>
          <w:rFonts w:ascii="Cambria" w:hAnsi="Cambria"/>
          <w:b/>
          <w:sz w:val="20"/>
          <w:szCs w:val="20"/>
        </w:rPr>
      </w:pPr>
    </w:p>
    <w:p w:rsidR="00510A8B" w:rsidRPr="00144CF1" w:rsidRDefault="00510A8B" w:rsidP="00510A8B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144CF1">
        <w:rPr>
          <w:rFonts w:ascii="Cambria" w:hAnsi="Cambria"/>
          <w:b/>
          <w:sz w:val="20"/>
          <w:szCs w:val="20"/>
        </w:rPr>
        <w:t xml:space="preserve">Giornata diocesana </w:t>
      </w:r>
      <w:proofErr w:type="spellStart"/>
      <w:r w:rsidRPr="00144CF1">
        <w:rPr>
          <w:rFonts w:ascii="Cambria" w:hAnsi="Cambria"/>
          <w:b/>
          <w:sz w:val="20"/>
          <w:szCs w:val="20"/>
        </w:rPr>
        <w:t>MoChi</w:t>
      </w:r>
      <w:proofErr w:type="spellEnd"/>
    </w:p>
    <w:p w:rsidR="00510A8B" w:rsidRPr="00144CF1" w:rsidRDefault="00510A8B" w:rsidP="00510A8B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25 aprile</w:t>
      </w:r>
    </w:p>
    <w:p w:rsidR="00510A8B" w:rsidRPr="00144CF1" w:rsidRDefault="00510A8B" w:rsidP="00510A8B">
      <w:pPr>
        <w:shd w:val="clear" w:color="auto" w:fill="FFFFFF"/>
        <w:rPr>
          <w:rFonts w:ascii="Cambria" w:hAnsi="Cambria"/>
          <w:sz w:val="20"/>
          <w:szCs w:val="20"/>
        </w:rPr>
      </w:pPr>
    </w:p>
    <w:p w:rsidR="00510A8B" w:rsidRPr="00144CF1" w:rsidRDefault="00510A8B" w:rsidP="00510A8B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144CF1">
        <w:rPr>
          <w:rFonts w:ascii="Cambria" w:hAnsi="Cambria"/>
          <w:b/>
          <w:sz w:val="20"/>
          <w:szCs w:val="20"/>
        </w:rPr>
        <w:t>Amici del seminario (Seminario – 16.30)</w:t>
      </w:r>
    </w:p>
    <w:p w:rsidR="00510A8B" w:rsidRPr="00144CF1" w:rsidRDefault="00510A8B" w:rsidP="00510A8B">
      <w:pPr>
        <w:shd w:val="clear" w:color="auto" w:fill="FFFFFF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21 ottobre / 18 novembre / 16 dicembre / 20 gennaio / 17 febbraio / 1</w:t>
      </w:r>
      <w:r w:rsidR="00BA40D0" w:rsidRPr="00144CF1">
        <w:rPr>
          <w:rFonts w:ascii="Cambria" w:hAnsi="Cambria"/>
          <w:sz w:val="20"/>
          <w:szCs w:val="20"/>
        </w:rPr>
        <w:t>7</w:t>
      </w:r>
      <w:r w:rsidRPr="00144CF1">
        <w:rPr>
          <w:rFonts w:ascii="Cambria" w:hAnsi="Cambria"/>
          <w:sz w:val="20"/>
          <w:szCs w:val="20"/>
        </w:rPr>
        <w:t xml:space="preserve"> marzo / 2</w:t>
      </w:r>
      <w:r w:rsidR="00BA40D0" w:rsidRPr="00144CF1">
        <w:rPr>
          <w:rFonts w:ascii="Cambria" w:hAnsi="Cambria"/>
          <w:sz w:val="20"/>
          <w:szCs w:val="20"/>
        </w:rPr>
        <w:t>1</w:t>
      </w:r>
      <w:r w:rsidRPr="00144CF1">
        <w:rPr>
          <w:rFonts w:ascii="Cambria" w:hAnsi="Cambria"/>
          <w:sz w:val="20"/>
          <w:szCs w:val="20"/>
        </w:rPr>
        <w:t xml:space="preserve"> aprile / 1</w:t>
      </w:r>
      <w:r w:rsidR="00BA40D0" w:rsidRPr="00144CF1">
        <w:rPr>
          <w:rFonts w:ascii="Cambria" w:hAnsi="Cambria"/>
          <w:sz w:val="20"/>
          <w:szCs w:val="20"/>
        </w:rPr>
        <w:t>9</w:t>
      </w:r>
      <w:r w:rsidRPr="00144CF1">
        <w:rPr>
          <w:rFonts w:ascii="Cambria" w:hAnsi="Cambria"/>
          <w:sz w:val="20"/>
          <w:szCs w:val="20"/>
        </w:rPr>
        <w:t xml:space="preserve"> maggio</w:t>
      </w:r>
    </w:p>
    <w:p w:rsidR="006D59B7" w:rsidRDefault="006D59B7" w:rsidP="008B79CA">
      <w:pPr>
        <w:rPr>
          <w:rFonts w:ascii="Cambria" w:hAnsi="Cambria"/>
          <w:b/>
          <w:caps/>
          <w:color w:val="C00000"/>
          <w:lang w:eastAsia="it-IT"/>
        </w:rPr>
      </w:pPr>
    </w:p>
    <w:p w:rsidR="008B79CA" w:rsidRPr="007D1158" w:rsidRDefault="008B79CA" w:rsidP="008B79CA">
      <w:pPr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C.S.I</w:t>
      </w:r>
      <w:r w:rsidR="00142B8F" w:rsidRPr="007D1158">
        <w:rPr>
          <w:rFonts w:ascii="Cambria" w:hAnsi="Cambria"/>
          <w:b/>
          <w:caps/>
          <w:color w:val="C00000"/>
          <w:lang w:eastAsia="it-IT"/>
        </w:rPr>
        <w:t>.</w:t>
      </w:r>
    </w:p>
    <w:p w:rsidR="008B79CA" w:rsidRPr="00EB4E27" w:rsidRDefault="008B79CA" w:rsidP="008B79CA">
      <w:pPr>
        <w:rPr>
          <w:caps/>
          <w:sz w:val="12"/>
          <w:szCs w:val="16"/>
        </w:rPr>
      </w:pPr>
    </w:p>
    <w:p w:rsidR="004961A7" w:rsidRPr="00144CF1" w:rsidRDefault="00921FD6" w:rsidP="004961A7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bookmarkStart w:id="6" w:name="_Toc170103037"/>
      <w:r w:rsidRPr="00144CF1">
        <w:rPr>
          <w:rFonts w:asciiTheme="majorHAnsi" w:hAnsiTheme="majorHAnsi"/>
          <w:sz w:val="20"/>
          <w:szCs w:val="20"/>
        </w:rPr>
        <w:t>5</w:t>
      </w:r>
      <w:r w:rsidR="004961A7" w:rsidRPr="00144CF1">
        <w:rPr>
          <w:rFonts w:asciiTheme="majorHAnsi" w:hAnsiTheme="majorHAnsi"/>
          <w:sz w:val="20"/>
          <w:szCs w:val="20"/>
        </w:rPr>
        <w:t xml:space="preserve"> settembre (</w:t>
      </w:r>
      <w:r w:rsidRPr="00144CF1">
        <w:rPr>
          <w:rFonts w:asciiTheme="majorHAnsi" w:hAnsiTheme="majorHAnsi"/>
          <w:sz w:val="20"/>
          <w:szCs w:val="20"/>
        </w:rPr>
        <w:t>Certosa di Pavia</w:t>
      </w:r>
      <w:r w:rsidR="004961A7" w:rsidRPr="00144CF1">
        <w:rPr>
          <w:rFonts w:asciiTheme="majorHAnsi" w:hAnsiTheme="majorHAnsi"/>
          <w:sz w:val="20"/>
          <w:szCs w:val="20"/>
        </w:rPr>
        <w:t xml:space="preserve"> – 11.00): S. Messa di inizio anno </w:t>
      </w:r>
      <w:r w:rsidRPr="00144CF1">
        <w:rPr>
          <w:rFonts w:asciiTheme="majorHAnsi" w:hAnsiTheme="majorHAnsi"/>
          <w:sz w:val="20"/>
          <w:szCs w:val="20"/>
        </w:rPr>
        <w:t>associativo</w:t>
      </w:r>
    </w:p>
    <w:p w:rsidR="004961A7" w:rsidRPr="00144CF1" w:rsidRDefault="00921FD6" w:rsidP="004961A7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18</w:t>
      </w:r>
      <w:r w:rsidR="004961A7" w:rsidRPr="00144CF1">
        <w:rPr>
          <w:rFonts w:asciiTheme="majorHAnsi" w:hAnsiTheme="majorHAnsi"/>
          <w:sz w:val="20"/>
          <w:szCs w:val="20"/>
        </w:rPr>
        <w:t xml:space="preserve"> dicembre (</w:t>
      </w:r>
      <w:r w:rsidRPr="00144CF1">
        <w:rPr>
          <w:rFonts w:asciiTheme="majorHAnsi" w:hAnsiTheme="majorHAnsi"/>
          <w:sz w:val="20"/>
          <w:szCs w:val="20"/>
        </w:rPr>
        <w:t>Certosa di Pavia</w:t>
      </w:r>
      <w:r w:rsidR="004961A7" w:rsidRPr="00144CF1">
        <w:rPr>
          <w:rFonts w:asciiTheme="majorHAnsi" w:hAnsiTheme="majorHAnsi"/>
          <w:sz w:val="20"/>
          <w:szCs w:val="20"/>
        </w:rPr>
        <w:t xml:space="preserve"> – 1</w:t>
      </w:r>
      <w:r w:rsidRPr="00144CF1">
        <w:rPr>
          <w:rFonts w:asciiTheme="majorHAnsi" w:hAnsiTheme="majorHAnsi"/>
          <w:sz w:val="20"/>
          <w:szCs w:val="20"/>
        </w:rPr>
        <w:t>7</w:t>
      </w:r>
      <w:r w:rsidR="004961A7" w:rsidRPr="00144CF1">
        <w:rPr>
          <w:rFonts w:asciiTheme="majorHAnsi" w:hAnsiTheme="majorHAnsi"/>
          <w:sz w:val="20"/>
          <w:szCs w:val="20"/>
        </w:rPr>
        <w:t>.00): S. Messa per il Natale</w:t>
      </w:r>
    </w:p>
    <w:p w:rsidR="004961A7" w:rsidRPr="00144CF1" w:rsidRDefault="00921FD6" w:rsidP="004961A7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 xml:space="preserve">12 </w:t>
      </w:r>
      <w:r w:rsidR="004961A7" w:rsidRPr="00144CF1">
        <w:rPr>
          <w:rFonts w:asciiTheme="majorHAnsi" w:hAnsiTheme="majorHAnsi"/>
          <w:sz w:val="20"/>
          <w:szCs w:val="20"/>
        </w:rPr>
        <w:t>aprile (</w:t>
      </w:r>
      <w:r w:rsidRPr="00144CF1">
        <w:rPr>
          <w:rFonts w:asciiTheme="majorHAnsi" w:hAnsiTheme="majorHAnsi"/>
          <w:sz w:val="20"/>
          <w:szCs w:val="20"/>
        </w:rPr>
        <w:t>Certosa di Pavia</w:t>
      </w:r>
      <w:r w:rsidR="004961A7" w:rsidRPr="00144CF1">
        <w:rPr>
          <w:rFonts w:asciiTheme="majorHAnsi" w:hAnsiTheme="majorHAnsi"/>
          <w:sz w:val="20"/>
          <w:szCs w:val="20"/>
        </w:rPr>
        <w:t xml:space="preserve"> – 2</w:t>
      </w:r>
      <w:r w:rsidRPr="00144CF1">
        <w:rPr>
          <w:rFonts w:asciiTheme="majorHAnsi" w:hAnsiTheme="majorHAnsi"/>
          <w:sz w:val="20"/>
          <w:szCs w:val="20"/>
        </w:rPr>
        <w:t>0</w:t>
      </w:r>
      <w:r w:rsidR="004961A7" w:rsidRPr="00144CF1">
        <w:rPr>
          <w:rFonts w:asciiTheme="majorHAnsi" w:hAnsiTheme="majorHAnsi"/>
          <w:sz w:val="20"/>
          <w:szCs w:val="20"/>
        </w:rPr>
        <w:t>.</w:t>
      </w:r>
      <w:r w:rsidRPr="00144CF1">
        <w:rPr>
          <w:rFonts w:asciiTheme="majorHAnsi" w:hAnsiTheme="majorHAnsi"/>
          <w:sz w:val="20"/>
          <w:szCs w:val="20"/>
        </w:rPr>
        <w:t>45</w:t>
      </w:r>
      <w:r w:rsidR="004961A7" w:rsidRPr="00144CF1">
        <w:rPr>
          <w:rFonts w:asciiTheme="majorHAnsi" w:hAnsiTheme="majorHAnsi"/>
          <w:sz w:val="20"/>
          <w:szCs w:val="20"/>
        </w:rPr>
        <w:t xml:space="preserve">) S. Messa </w:t>
      </w:r>
      <w:r w:rsidR="00332A78" w:rsidRPr="00144CF1">
        <w:rPr>
          <w:rFonts w:asciiTheme="majorHAnsi" w:hAnsiTheme="majorHAnsi"/>
          <w:sz w:val="20"/>
          <w:szCs w:val="20"/>
        </w:rPr>
        <w:t>in preparazione alla</w:t>
      </w:r>
      <w:r w:rsidR="004961A7" w:rsidRPr="00144CF1">
        <w:rPr>
          <w:rFonts w:asciiTheme="majorHAnsi" w:hAnsiTheme="majorHAnsi"/>
          <w:sz w:val="20"/>
          <w:szCs w:val="20"/>
        </w:rPr>
        <w:t xml:space="preserve"> Pasqua</w:t>
      </w:r>
    </w:p>
    <w:p w:rsidR="004961A7" w:rsidRPr="00144CF1" w:rsidRDefault="004961A7" w:rsidP="004961A7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r w:rsidRPr="00144CF1">
        <w:rPr>
          <w:rFonts w:asciiTheme="majorHAnsi" w:hAnsiTheme="majorHAnsi"/>
          <w:sz w:val="20"/>
          <w:szCs w:val="20"/>
        </w:rPr>
        <w:t>7 agosto 202</w:t>
      </w:r>
      <w:r w:rsidR="00921FD6" w:rsidRPr="00144CF1">
        <w:rPr>
          <w:rFonts w:asciiTheme="majorHAnsi" w:hAnsiTheme="majorHAnsi"/>
          <w:sz w:val="20"/>
          <w:szCs w:val="20"/>
        </w:rPr>
        <w:t>2</w:t>
      </w:r>
      <w:r w:rsidRPr="00144CF1">
        <w:rPr>
          <w:rFonts w:asciiTheme="majorHAnsi" w:hAnsiTheme="majorHAnsi"/>
          <w:sz w:val="20"/>
          <w:szCs w:val="20"/>
        </w:rPr>
        <w:t>: S. Messa in occasione del 7</w:t>
      </w:r>
      <w:r w:rsidR="00921FD6" w:rsidRPr="00144CF1">
        <w:rPr>
          <w:rFonts w:asciiTheme="majorHAnsi" w:hAnsiTheme="majorHAnsi"/>
          <w:sz w:val="20"/>
          <w:szCs w:val="20"/>
        </w:rPr>
        <w:t>7</w:t>
      </w:r>
      <w:r w:rsidRPr="00144CF1">
        <w:rPr>
          <w:rFonts w:asciiTheme="majorHAnsi" w:hAnsiTheme="majorHAnsi"/>
          <w:sz w:val="20"/>
          <w:szCs w:val="20"/>
        </w:rPr>
        <w:t xml:space="preserve">° di fondazione del CSI Pavia </w:t>
      </w:r>
    </w:p>
    <w:p w:rsidR="00877ED0" w:rsidRPr="00144CF1" w:rsidRDefault="00877ED0" w:rsidP="009F2B84">
      <w:pPr>
        <w:rPr>
          <w:rFonts w:ascii="Cambria" w:hAnsi="Cambria"/>
          <w:b/>
          <w:caps/>
          <w:lang w:eastAsia="it-IT"/>
        </w:rPr>
      </w:pPr>
    </w:p>
    <w:p w:rsidR="009F2B84" w:rsidRPr="007D1158" w:rsidRDefault="009F2B84" w:rsidP="009F2B84">
      <w:pPr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Azione Cattolica</w:t>
      </w:r>
    </w:p>
    <w:p w:rsidR="009F2B84" w:rsidRPr="00E57D6C" w:rsidRDefault="009F2B84" w:rsidP="009F2B84">
      <w:pPr>
        <w:rPr>
          <w:caps/>
          <w:sz w:val="12"/>
          <w:szCs w:val="16"/>
        </w:rPr>
      </w:pPr>
    </w:p>
    <w:p w:rsidR="007F40DA" w:rsidRPr="006233DB" w:rsidRDefault="006233DB" w:rsidP="006233DB">
      <w:pPr>
        <w:jc w:val="both"/>
        <w:rPr>
          <w:rFonts w:ascii="Cambria" w:hAnsi="Cambria"/>
          <w:sz w:val="20"/>
          <w:szCs w:val="20"/>
        </w:rPr>
      </w:pPr>
      <w:r w:rsidRPr="006233DB">
        <w:rPr>
          <w:rFonts w:ascii="Cambria" w:hAnsi="Cambria"/>
          <w:sz w:val="20"/>
          <w:szCs w:val="20"/>
        </w:rPr>
        <w:t>28 novembre</w:t>
      </w:r>
      <w:r w:rsidR="007F40DA" w:rsidRPr="006233DB">
        <w:rPr>
          <w:rFonts w:ascii="Cambria" w:hAnsi="Cambria"/>
          <w:sz w:val="20"/>
          <w:szCs w:val="20"/>
        </w:rPr>
        <w:t>: Festa dell’Adesione</w:t>
      </w:r>
    </w:p>
    <w:p w:rsidR="006233DB" w:rsidRPr="00144CF1" w:rsidRDefault="006233DB" w:rsidP="006233DB">
      <w:pPr>
        <w:jc w:val="both"/>
        <w:rPr>
          <w:rFonts w:ascii="Cambria" w:hAnsi="Cambria"/>
          <w:sz w:val="20"/>
          <w:szCs w:val="20"/>
        </w:rPr>
      </w:pPr>
      <w:r w:rsidRPr="00144CF1">
        <w:rPr>
          <w:rFonts w:ascii="Cambria" w:hAnsi="Cambria"/>
          <w:sz w:val="20"/>
          <w:szCs w:val="20"/>
        </w:rPr>
        <w:t>Sarà cura dell’</w:t>
      </w:r>
      <w:r>
        <w:rPr>
          <w:rFonts w:ascii="Cambria" w:hAnsi="Cambria"/>
          <w:sz w:val="20"/>
          <w:szCs w:val="20"/>
        </w:rPr>
        <w:t>associazione</w:t>
      </w:r>
      <w:r w:rsidRPr="00144CF1">
        <w:rPr>
          <w:rFonts w:ascii="Cambria" w:hAnsi="Cambria"/>
          <w:sz w:val="20"/>
          <w:szCs w:val="20"/>
        </w:rPr>
        <w:t xml:space="preserve"> comunicare gli appuntamenti previsti durante l’anno</w:t>
      </w:r>
    </w:p>
    <w:p w:rsidR="006233DB" w:rsidRPr="00144CF1" w:rsidRDefault="006233DB" w:rsidP="007F40DA">
      <w:pPr>
        <w:shd w:val="clear" w:color="auto" w:fill="FFFFFF"/>
        <w:rPr>
          <w:rFonts w:ascii="Cambria" w:hAnsi="Cambria"/>
          <w:color w:val="F79646" w:themeColor="accent6"/>
          <w:sz w:val="20"/>
          <w:szCs w:val="20"/>
        </w:rPr>
      </w:pPr>
    </w:p>
    <w:p w:rsidR="00820F9F" w:rsidRDefault="00820F9F" w:rsidP="00820F9F">
      <w:pPr>
        <w:ind w:left="1416" w:hanging="1416"/>
        <w:rPr>
          <w:rFonts w:asciiTheme="majorHAnsi" w:hAnsiTheme="majorHAnsi"/>
          <w:color w:val="FF0000"/>
          <w:sz w:val="32"/>
          <w:szCs w:val="20"/>
        </w:rPr>
      </w:pPr>
    </w:p>
    <w:p w:rsidR="006233DB" w:rsidRDefault="006233DB" w:rsidP="00820F9F">
      <w:pPr>
        <w:ind w:left="1416" w:hanging="1416"/>
        <w:rPr>
          <w:rFonts w:asciiTheme="majorHAnsi" w:hAnsiTheme="majorHAnsi"/>
          <w:color w:val="FF0000"/>
          <w:sz w:val="32"/>
          <w:szCs w:val="20"/>
        </w:rPr>
      </w:pPr>
    </w:p>
    <w:p w:rsidR="006233DB" w:rsidRDefault="006233DB" w:rsidP="00820F9F">
      <w:pPr>
        <w:ind w:left="1416" w:hanging="1416"/>
        <w:rPr>
          <w:rFonts w:asciiTheme="majorHAnsi" w:hAnsiTheme="majorHAnsi"/>
          <w:color w:val="FF0000"/>
          <w:sz w:val="32"/>
          <w:szCs w:val="20"/>
        </w:rPr>
      </w:pPr>
    </w:p>
    <w:p w:rsidR="006233DB" w:rsidRDefault="006233DB" w:rsidP="00820F9F">
      <w:pPr>
        <w:ind w:left="1416" w:hanging="1416"/>
        <w:rPr>
          <w:rFonts w:asciiTheme="majorHAnsi" w:hAnsiTheme="majorHAnsi"/>
          <w:color w:val="FF0000"/>
          <w:sz w:val="32"/>
          <w:szCs w:val="20"/>
        </w:rPr>
      </w:pPr>
    </w:p>
    <w:p w:rsidR="006233DB" w:rsidRPr="007F40DA" w:rsidRDefault="006233DB" w:rsidP="00820F9F">
      <w:pPr>
        <w:ind w:left="1416" w:hanging="1416"/>
        <w:rPr>
          <w:rFonts w:asciiTheme="majorHAnsi" w:hAnsiTheme="majorHAnsi"/>
          <w:color w:val="FF0000"/>
          <w:sz w:val="32"/>
          <w:szCs w:val="20"/>
        </w:rPr>
      </w:pPr>
    </w:p>
    <w:p w:rsidR="006233DB" w:rsidRDefault="006233DB" w:rsidP="00E57D6C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</w:p>
    <w:p w:rsidR="00E57D6C" w:rsidRPr="007D1158" w:rsidRDefault="00E57D6C" w:rsidP="00E57D6C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lastRenderedPageBreak/>
        <w:t>U.S.M.I</w:t>
      </w:r>
      <w:bookmarkEnd w:id="6"/>
      <w:r w:rsidRPr="007D1158">
        <w:rPr>
          <w:rFonts w:ascii="Cambria" w:hAnsi="Cambria"/>
          <w:b/>
          <w:caps/>
          <w:color w:val="C00000"/>
          <w:lang w:eastAsia="it-IT"/>
        </w:rPr>
        <w:t>.</w:t>
      </w:r>
    </w:p>
    <w:p w:rsidR="00E57D6C" w:rsidRPr="00144CF1" w:rsidRDefault="00E57D6C" w:rsidP="00E57D6C">
      <w:pPr>
        <w:suppressAutoHyphens w:val="0"/>
        <w:rPr>
          <w:sz w:val="12"/>
          <w:szCs w:val="16"/>
          <w:lang w:eastAsia="it-IT"/>
        </w:rPr>
      </w:pPr>
    </w:p>
    <w:p w:rsidR="00404ECA" w:rsidRPr="00144CF1" w:rsidRDefault="00E57D6C" w:rsidP="00404ECA">
      <w:pPr>
        <w:shd w:val="clear" w:color="auto" w:fill="FFFFFF"/>
        <w:rPr>
          <w:rFonts w:ascii="Cambria" w:hAnsi="Cambria"/>
          <w:sz w:val="20"/>
          <w:szCs w:val="22"/>
          <w:lang w:eastAsia="it-IT"/>
        </w:rPr>
      </w:pPr>
      <w:r w:rsidRPr="00144CF1">
        <w:rPr>
          <w:rFonts w:ascii="Cambria" w:hAnsi="Cambria"/>
          <w:b/>
          <w:sz w:val="20"/>
          <w:szCs w:val="22"/>
        </w:rPr>
        <w:t xml:space="preserve">Ritiri spirituali </w:t>
      </w:r>
      <w:r w:rsidRPr="00144CF1">
        <w:rPr>
          <w:rFonts w:ascii="Cambria" w:hAnsi="Cambria"/>
          <w:sz w:val="20"/>
          <w:szCs w:val="22"/>
        </w:rPr>
        <w:t>(</w:t>
      </w:r>
      <w:r w:rsidR="00404ECA" w:rsidRPr="00144CF1">
        <w:rPr>
          <w:rFonts w:ascii="Cambria" w:hAnsi="Cambria"/>
          <w:sz w:val="20"/>
          <w:szCs w:val="22"/>
          <w:lang w:eastAsia="it-IT"/>
        </w:rPr>
        <w:t>Istituto Maria Ausiliatrice v.le Ludovico il Moro, 13 – Pavia)</w:t>
      </w:r>
    </w:p>
    <w:p w:rsidR="00E57D6C" w:rsidRPr="00144CF1" w:rsidRDefault="00404ECA" w:rsidP="00E57D6C">
      <w:pPr>
        <w:shd w:val="clear" w:color="auto" w:fill="FFFFFF"/>
        <w:rPr>
          <w:rFonts w:ascii="Cambria" w:hAnsi="Cambria"/>
          <w:sz w:val="20"/>
          <w:szCs w:val="22"/>
        </w:rPr>
      </w:pPr>
      <w:r w:rsidRPr="00144CF1">
        <w:rPr>
          <w:rFonts w:ascii="Cambria" w:hAnsi="Cambria"/>
          <w:sz w:val="20"/>
          <w:szCs w:val="22"/>
          <w:lang w:eastAsia="it-IT"/>
        </w:rPr>
        <w:t>9</w:t>
      </w:r>
      <w:r w:rsidR="006A170D" w:rsidRPr="00144CF1">
        <w:rPr>
          <w:rFonts w:ascii="Cambria" w:hAnsi="Cambria"/>
          <w:sz w:val="20"/>
          <w:szCs w:val="22"/>
        </w:rPr>
        <w:t xml:space="preserve"> </w:t>
      </w:r>
      <w:r w:rsidR="009B26D7" w:rsidRPr="00144CF1">
        <w:rPr>
          <w:rFonts w:ascii="Cambria" w:hAnsi="Cambria"/>
          <w:sz w:val="20"/>
          <w:szCs w:val="22"/>
        </w:rPr>
        <w:t xml:space="preserve">ottobre / 13 </w:t>
      </w:r>
      <w:r w:rsidR="006A170D" w:rsidRPr="00144CF1">
        <w:rPr>
          <w:rFonts w:ascii="Cambria" w:hAnsi="Cambria"/>
          <w:sz w:val="20"/>
          <w:szCs w:val="22"/>
        </w:rPr>
        <w:t>novembre / 1</w:t>
      </w:r>
      <w:r w:rsidR="009B26D7" w:rsidRPr="00144CF1">
        <w:rPr>
          <w:rFonts w:ascii="Cambria" w:hAnsi="Cambria"/>
          <w:sz w:val="20"/>
          <w:szCs w:val="22"/>
        </w:rPr>
        <w:t>1</w:t>
      </w:r>
      <w:r w:rsidR="00E57D6C" w:rsidRPr="00144CF1">
        <w:rPr>
          <w:rFonts w:ascii="Cambria" w:hAnsi="Cambria"/>
          <w:sz w:val="20"/>
          <w:szCs w:val="22"/>
        </w:rPr>
        <w:t xml:space="preserve"> dicembre / </w:t>
      </w:r>
      <w:r w:rsidR="009B26D7" w:rsidRPr="00144CF1">
        <w:rPr>
          <w:rFonts w:ascii="Cambria" w:hAnsi="Cambria"/>
          <w:sz w:val="20"/>
          <w:szCs w:val="22"/>
        </w:rPr>
        <w:t>12</w:t>
      </w:r>
      <w:r w:rsidR="00E57D6C" w:rsidRPr="00144CF1">
        <w:rPr>
          <w:rFonts w:ascii="Cambria" w:hAnsi="Cambria"/>
          <w:sz w:val="20"/>
          <w:szCs w:val="22"/>
        </w:rPr>
        <w:t xml:space="preserve"> marzo</w:t>
      </w:r>
      <w:r w:rsidRPr="00144CF1">
        <w:rPr>
          <w:rFonts w:ascii="Cambria" w:hAnsi="Cambria"/>
          <w:sz w:val="20"/>
          <w:szCs w:val="22"/>
        </w:rPr>
        <w:t xml:space="preserve"> / </w:t>
      </w:r>
      <w:r w:rsidR="009B26D7" w:rsidRPr="00144CF1">
        <w:rPr>
          <w:rFonts w:ascii="Cambria" w:hAnsi="Cambria"/>
          <w:sz w:val="20"/>
          <w:szCs w:val="22"/>
        </w:rPr>
        <w:t>9 aprile / 14</w:t>
      </w:r>
      <w:r w:rsidR="00EE4F1B" w:rsidRPr="00144CF1">
        <w:rPr>
          <w:rFonts w:ascii="Cambria" w:hAnsi="Cambria"/>
          <w:sz w:val="20"/>
          <w:szCs w:val="22"/>
        </w:rPr>
        <w:t xml:space="preserve"> maggio</w:t>
      </w:r>
    </w:p>
    <w:p w:rsidR="006A170D" w:rsidRPr="00144CF1" w:rsidRDefault="006A170D" w:rsidP="00E57D6C">
      <w:pPr>
        <w:shd w:val="clear" w:color="auto" w:fill="FFFFFF"/>
        <w:rPr>
          <w:rFonts w:ascii="Cambria" w:hAnsi="Cambria"/>
          <w:sz w:val="20"/>
          <w:szCs w:val="22"/>
        </w:rPr>
      </w:pPr>
    </w:p>
    <w:p w:rsidR="00E57D6C" w:rsidRPr="00144CF1" w:rsidRDefault="00E57D6C" w:rsidP="00E57D6C">
      <w:pPr>
        <w:shd w:val="clear" w:color="auto" w:fill="FFFFFF"/>
        <w:rPr>
          <w:rFonts w:ascii="Cambria" w:hAnsi="Cambria"/>
          <w:b/>
          <w:sz w:val="20"/>
          <w:szCs w:val="22"/>
        </w:rPr>
      </w:pPr>
      <w:r w:rsidRPr="00144CF1">
        <w:rPr>
          <w:rFonts w:ascii="Cambria" w:hAnsi="Cambria"/>
          <w:sz w:val="20"/>
          <w:szCs w:val="22"/>
        </w:rPr>
        <w:t xml:space="preserve">2 febbraio: </w:t>
      </w:r>
      <w:r w:rsidR="00D50761" w:rsidRPr="00144CF1">
        <w:rPr>
          <w:rFonts w:ascii="Cambria" w:hAnsi="Cambria"/>
          <w:b/>
          <w:sz w:val="20"/>
          <w:szCs w:val="22"/>
        </w:rPr>
        <w:t>Gi</w:t>
      </w:r>
      <w:r w:rsidRPr="00144CF1">
        <w:rPr>
          <w:rFonts w:ascii="Cambria" w:hAnsi="Cambria"/>
          <w:b/>
          <w:sz w:val="20"/>
          <w:szCs w:val="22"/>
        </w:rPr>
        <w:t>ornata della Vita Consacrata</w:t>
      </w:r>
    </w:p>
    <w:p w:rsidR="00404ECA" w:rsidRPr="00144CF1" w:rsidRDefault="00404ECA" w:rsidP="00E57D6C">
      <w:pPr>
        <w:shd w:val="clear" w:color="auto" w:fill="FFFFFF"/>
        <w:rPr>
          <w:rFonts w:ascii="Cambria" w:hAnsi="Cambria"/>
          <w:b/>
          <w:sz w:val="20"/>
          <w:szCs w:val="22"/>
        </w:rPr>
      </w:pPr>
    </w:p>
    <w:p w:rsidR="009B26D7" w:rsidRPr="00144CF1" w:rsidRDefault="00257633" w:rsidP="00E57D6C">
      <w:pPr>
        <w:shd w:val="clear" w:color="auto" w:fill="FFFFFF"/>
        <w:rPr>
          <w:rFonts w:ascii="Cambria" w:hAnsi="Cambria"/>
          <w:b/>
          <w:sz w:val="20"/>
          <w:szCs w:val="22"/>
        </w:rPr>
      </w:pPr>
      <w:r w:rsidRPr="00144CF1">
        <w:rPr>
          <w:rFonts w:ascii="Cambria" w:hAnsi="Cambria"/>
          <w:b/>
          <w:sz w:val="20"/>
          <w:szCs w:val="22"/>
        </w:rPr>
        <w:t>Festa della fedeltà</w:t>
      </w:r>
    </w:p>
    <w:p w:rsidR="00257633" w:rsidRPr="00144CF1" w:rsidRDefault="00257633" w:rsidP="00E57D6C">
      <w:pPr>
        <w:shd w:val="clear" w:color="auto" w:fill="FFFFFF"/>
        <w:rPr>
          <w:rFonts w:ascii="Cambria" w:hAnsi="Cambria"/>
          <w:sz w:val="20"/>
          <w:szCs w:val="22"/>
        </w:rPr>
      </w:pPr>
      <w:r w:rsidRPr="00144CF1">
        <w:rPr>
          <w:rFonts w:ascii="Cambria" w:hAnsi="Cambria"/>
          <w:sz w:val="20"/>
          <w:szCs w:val="22"/>
        </w:rPr>
        <w:t>28 maggio</w:t>
      </w:r>
    </w:p>
    <w:bookmarkEnd w:id="0"/>
    <w:p w:rsidR="00404ECA" w:rsidRPr="00144CF1" w:rsidRDefault="00404ECA" w:rsidP="00E57D6C">
      <w:pPr>
        <w:shd w:val="clear" w:color="auto" w:fill="FFFFFF"/>
        <w:rPr>
          <w:rFonts w:ascii="Cambria" w:hAnsi="Cambria"/>
          <w:b/>
          <w:sz w:val="20"/>
          <w:szCs w:val="22"/>
        </w:rPr>
      </w:pPr>
    </w:p>
    <w:p w:rsidR="00404ECA" w:rsidRPr="00144CF1" w:rsidRDefault="00404ECA" w:rsidP="00E57D6C">
      <w:pPr>
        <w:shd w:val="clear" w:color="auto" w:fill="FFFFFF"/>
        <w:rPr>
          <w:rFonts w:ascii="Cambria" w:hAnsi="Cambria"/>
          <w:b/>
          <w:sz w:val="20"/>
          <w:szCs w:val="22"/>
        </w:rPr>
      </w:pPr>
    </w:p>
    <w:p w:rsidR="00E57D6C" w:rsidRPr="007F40DA" w:rsidRDefault="00E57D6C" w:rsidP="00E57D6C">
      <w:pPr>
        <w:shd w:val="clear" w:color="auto" w:fill="FFFFFF"/>
        <w:rPr>
          <w:rFonts w:ascii="Cambria" w:hAnsi="Cambria"/>
          <w:color w:val="FF0000"/>
          <w:sz w:val="12"/>
          <w:szCs w:val="16"/>
        </w:rPr>
      </w:pPr>
    </w:p>
    <w:p w:rsidR="00820F9F" w:rsidRPr="007F40DA" w:rsidRDefault="00820F9F" w:rsidP="008F431D">
      <w:pPr>
        <w:jc w:val="both"/>
        <w:rPr>
          <w:rFonts w:ascii="Calligraph421 BT" w:hAnsi="Calligraph421 BT"/>
          <w:color w:val="FF0000"/>
        </w:rPr>
      </w:pPr>
    </w:p>
    <w:p w:rsidR="00820F9F" w:rsidRPr="007F40DA" w:rsidRDefault="00820F9F" w:rsidP="008F431D">
      <w:pPr>
        <w:jc w:val="both"/>
        <w:rPr>
          <w:rFonts w:ascii="Calligraph421 BT" w:hAnsi="Calligraph421 BT"/>
          <w:color w:val="FF0000"/>
        </w:rPr>
        <w:sectPr w:rsidR="00820F9F" w:rsidRPr="007F40DA" w:rsidSect="00762F70">
          <w:footerReference w:type="even" r:id="rId14"/>
          <w:footerReference w:type="default" r:id="rId15"/>
          <w:pgSz w:w="8392" w:h="11907" w:code="11"/>
          <w:pgMar w:top="851" w:right="1021" w:bottom="851" w:left="1021" w:header="567" w:footer="567" w:gutter="0"/>
          <w:pgNumType w:start="5"/>
          <w:cols w:space="708"/>
          <w:docGrid w:linePitch="360"/>
        </w:sectPr>
      </w:pPr>
    </w:p>
    <w:p w:rsidR="009C735D" w:rsidRPr="0069355F" w:rsidRDefault="009C735D" w:rsidP="00F05A7D">
      <w:pPr>
        <w:spacing w:line="276" w:lineRule="auto"/>
        <w:rPr>
          <w:rFonts w:ascii="Cambria" w:hAnsi="Cambria"/>
          <w:color w:val="FF0000"/>
          <w:sz w:val="2"/>
        </w:rPr>
      </w:pPr>
    </w:p>
    <w:tbl>
      <w:tblPr>
        <w:tblW w:w="6857" w:type="dxa"/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A60E90" w:rsidRPr="001838F8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720ECC" w:rsidRDefault="00A60E90" w:rsidP="00A60E9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720ECC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1838F8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9A3C8D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9A3C8D">
              <w:rPr>
                <w:rFonts w:ascii="Cambria" w:hAnsi="Cambria" w:cs="Kartika"/>
                <w:sz w:val="20"/>
                <w:szCs w:val="20"/>
                <w:lang w:val="en-US"/>
              </w:rPr>
              <w:t>l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1838F8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9A3C8D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9A3C8D">
              <w:rPr>
                <w:rFonts w:ascii="Cambria" w:hAnsi="Cambria" w:cs="Kartika"/>
                <w:sz w:val="20"/>
                <w:szCs w:val="20"/>
                <w:lang w:val="en-US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1838F8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61410E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720ECC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61410E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A60E90" w:rsidRPr="001838F8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61410E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61410E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b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61410E" w:rsidRDefault="00A60E90" w:rsidP="00A60E9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61410E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61410E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61410E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E93CB9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E93CB9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720ECC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A60E90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61410E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61410E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720ECC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b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61410E" w:rsidRDefault="00A60E90" w:rsidP="00A60E9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61410E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z w:val="18"/>
                <w:szCs w:val="18"/>
              </w:rPr>
              <w:t>Assunzione della B.V. Maria</w:t>
            </w: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61410E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61410E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61410E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720ECC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61410E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123232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123232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b/>
                <w:sz w:val="20"/>
                <w:szCs w:val="20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720ECC" w:rsidRDefault="00A60E90" w:rsidP="00A60E9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720ECC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9C1E55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9C1E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9C1E55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9C1E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9C1E55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9C1E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720ECC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9C1E55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A60E90" w:rsidRPr="00A65456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9C1E55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A65456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9C1E55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b/>
                <w:smallCaps/>
                <w:color w:val="FF0000"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color w:val="FF0000"/>
                <w:sz w:val="18"/>
                <w:szCs w:val="18"/>
              </w:rPr>
              <w:t>Solennità di S. Agostino, patrono particolare della Diocesi</w:t>
            </w:r>
          </w:p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color w:val="FF0000"/>
                <w:sz w:val="18"/>
                <w:szCs w:val="18"/>
              </w:rPr>
              <w:t>Pontificale (S. Pietro in Ciel d’Oro - 18.30)</w:t>
            </w:r>
          </w:p>
        </w:tc>
      </w:tr>
      <w:tr w:rsidR="00A60E90" w:rsidRPr="009C1E55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b/>
                <w:sz w:val="20"/>
                <w:szCs w:val="20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A60E90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A60E9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A60E90" w:rsidRPr="009C1E55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9C1E55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DE737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Formazione del settore pastorale della Curia</w:t>
            </w:r>
          </w:p>
        </w:tc>
      </w:tr>
      <w:tr w:rsidR="00A60E90" w:rsidRPr="009C1E55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A60E90" w:rsidRDefault="00A60E90" w:rsidP="00A60E9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A60E90">
              <w:rPr>
                <w:rFonts w:asciiTheme="majorHAnsi" w:hAnsiTheme="majorHAnsi" w:cs="Kartika"/>
                <w:sz w:val="20"/>
                <w:szCs w:val="20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60E90" w:rsidRPr="009C1E55" w:rsidRDefault="00A60E90" w:rsidP="00A60E9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90" w:rsidRPr="005A2A23" w:rsidRDefault="00DE7370" w:rsidP="00A60E9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Formazione del settore pastorale della Curia</w:t>
            </w:r>
          </w:p>
        </w:tc>
      </w:tr>
    </w:tbl>
    <w:p w:rsidR="009C735D" w:rsidRPr="009C1E55" w:rsidRDefault="009C735D">
      <w:pPr>
        <w:sectPr w:rsidR="009C735D" w:rsidRPr="009C1E55" w:rsidSect="00762F70">
          <w:headerReference w:type="even" r:id="rId16"/>
          <w:headerReference w:type="default" r:id="rId17"/>
          <w:footerReference w:type="even" r:id="rId18"/>
          <w:footerReference w:type="default" r:id="rId19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tbl>
      <w:tblPr>
        <w:tblW w:w="685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0900C0" w:rsidP="008E2EC0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4612C0">
              <w:rPr>
                <w:rFonts w:ascii="Cambria" w:hAnsi="Cambria" w:cs="Kartika"/>
                <w:color w:val="0070C0"/>
                <w:sz w:val="18"/>
                <w:szCs w:val="18"/>
              </w:rPr>
              <w:t>16</w:t>
            </w:r>
            <w:r w:rsidRPr="004612C0">
              <w:rPr>
                <w:rFonts w:ascii="Cambria" w:hAnsi="Cambria" w:cs="Kartika"/>
                <w:color w:val="0070C0"/>
                <w:sz w:val="18"/>
                <w:szCs w:val="18"/>
                <w:vertAlign w:val="superscript"/>
              </w:rPr>
              <w:t>a</w:t>
            </w:r>
            <w:r w:rsidRPr="004612C0">
              <w:rPr>
                <w:rFonts w:ascii="Cambria" w:hAnsi="Cambria" w:cs="Kartika"/>
                <w:color w:val="0070C0"/>
                <w:sz w:val="18"/>
                <w:szCs w:val="18"/>
              </w:rPr>
              <w:t xml:space="preserve"> Giornata per la Custodia del creato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Pr="00365355" w:rsidRDefault="00457D3C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S. Messa di inizio anno CSI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b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pacing w:val="-6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8E2EC0" w:rsidRPr="004612C0" w:rsidRDefault="00DE737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proofErr w:type="spellStart"/>
            <w:r w:rsidRPr="004612C0">
              <w:rPr>
                <w:rFonts w:ascii="Cambria" w:hAnsi="Cambria" w:cs="Kartika"/>
                <w:sz w:val="18"/>
                <w:szCs w:val="18"/>
              </w:rPr>
              <w:t>VII</w:t>
            </w:r>
            <w:r w:rsidRPr="004612C0">
              <w:rPr>
                <w:rFonts w:ascii="Cambria" w:hAnsi="Cambria" w:cs="Kartika"/>
                <w:sz w:val="18"/>
                <w:szCs w:val="18"/>
                <w:vertAlign w:val="superscript"/>
              </w:rPr>
              <w:t>a</w:t>
            </w:r>
            <w:proofErr w:type="spellEnd"/>
            <w:r w:rsidRPr="004612C0">
              <w:rPr>
                <w:rFonts w:ascii="Cambria" w:hAnsi="Cambria" w:cs="Kartika"/>
                <w:sz w:val="18"/>
                <w:szCs w:val="18"/>
              </w:rPr>
              <w:t xml:space="preserve"> Giornata regionale del clero anziano e ammalato (Caravaggio)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ED7A9B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Mandato diocesano ai catechisti (S. Maria di Caravaggio – </w:t>
            </w:r>
            <w:r w:rsidR="00257633"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18</w:t>
            </w:r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.</w:t>
            </w:r>
            <w:r w:rsidR="00257633"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30</w:t>
            </w:r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)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37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b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Pr="00365355" w:rsidRDefault="00DE737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Giornata di sensibilizzazione per il sostentamento del clero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b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Pr="00365355" w:rsidRDefault="000900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107</w:t>
            </w:r>
            <w:r w:rsidRPr="00144CF1">
              <w:rPr>
                <w:rFonts w:ascii="Cambria" w:hAnsi="Cambria" w:cs="Kartika"/>
                <w:color w:val="0070C0"/>
                <w:sz w:val="18"/>
                <w:szCs w:val="18"/>
                <w:vertAlign w:val="superscript"/>
              </w:rPr>
              <w:t xml:space="preserve">a </w:t>
            </w: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Giornata mondiale del migrante e del rifugiato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29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365355">
              <w:rPr>
                <w:rFonts w:asciiTheme="majorHAnsi" w:hAnsiTheme="majorHAnsi" w:cs="Kartika"/>
                <w:sz w:val="20"/>
                <w:szCs w:val="20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</w:tbl>
    <w:p w:rsidR="009C735D" w:rsidRPr="00365355" w:rsidRDefault="009C735D" w:rsidP="000B2BEC">
      <w:pPr>
        <w:sectPr w:rsidR="009C735D" w:rsidRPr="00365355" w:rsidSect="00762F70">
          <w:headerReference w:type="even" r:id="rId20"/>
          <w:headerReference w:type="default" r:id="rId21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tbl>
      <w:tblPr>
        <w:tblW w:w="685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Pr="00144CF1" w:rsidRDefault="00457D3C" w:rsidP="008E2EC0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44CF1">
              <w:rPr>
                <w:rFonts w:asciiTheme="majorHAnsi" w:hAnsiTheme="majorHAnsi"/>
                <w:color w:val="FF0000"/>
                <w:sz w:val="18"/>
                <w:szCs w:val="18"/>
              </w:rPr>
              <w:t>Inizio anno oratoriano diocesano e mandato catechisti nelle parrocchie</w:t>
            </w: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3B5DF2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Catechesi cresima adulti (Seminario – 21.00)</w:t>
            </w: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CE3BEC" w:rsidRPr="00365355" w:rsidRDefault="00CE3BEC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Ritiro spirituale clero (Sacro Cuore)</w:t>
            </w:r>
          </w:p>
          <w:p w:rsidR="008E2EC0" w:rsidRPr="00365355" w:rsidRDefault="003C5F5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Caritas: preghiera per le vittime delle migrazioni (S. Michele – 21.00)</w:t>
            </w: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Pr="00365355" w:rsidRDefault="00457D3C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Incontro del Vescovo con le giovani famiglie (</w:t>
            </w:r>
            <w:r w:rsidR="00A34DE3" w:rsidRPr="00365355">
              <w:rPr>
                <w:rFonts w:ascii="Cambria" w:hAnsi="Cambria" w:cs="Kartika"/>
                <w:sz w:val="18"/>
                <w:szCs w:val="18"/>
              </w:rPr>
              <w:t>O</w:t>
            </w:r>
            <w:r w:rsidRPr="00365355">
              <w:rPr>
                <w:rFonts w:ascii="Cambria" w:hAnsi="Cambria" w:cs="Kartika"/>
                <w:sz w:val="18"/>
                <w:szCs w:val="18"/>
              </w:rPr>
              <w:t>ratorio del Carmine – 17.30)</w:t>
            </w: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3B5DF2" w:rsidP="008E2EC0">
            <w:pPr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Catechesi cresima adulti (Seminario – 21.00)</w:t>
            </w: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Pr="00144CF1" w:rsidRDefault="00ED7A9B" w:rsidP="008E2EC0">
            <w:pPr>
              <w:snapToGrid w:val="0"/>
              <w:rPr>
                <w:rFonts w:ascii="Cambria" w:hAnsi="Cambria" w:cs="Kartika"/>
                <w:color w:val="FF0000"/>
                <w:spacing w:val="-2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FF0000"/>
                <w:spacing w:val="-2"/>
                <w:sz w:val="18"/>
                <w:szCs w:val="18"/>
              </w:rPr>
              <w:t>Apertura diocesana del Sinodo dei Vescovi (Duomo – 17.00)</w:t>
            </w:r>
          </w:p>
          <w:p w:rsidR="00BA40D0" w:rsidRPr="00365355" w:rsidRDefault="00BA40D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Scuola di preghiera per giovani dai 18 ai 30 anni (Seminario – 15.00)</w:t>
            </w: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Default="00723C1B" w:rsidP="00723C1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 xml:space="preserve">Aggiornamento clero </w:t>
            </w:r>
          </w:p>
          <w:p w:rsidR="003B5DF2" w:rsidRPr="00365355" w:rsidRDefault="003B5DF2" w:rsidP="00723C1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Catechesi cresima adulti (Seminario – 21.00)</w:t>
            </w: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pacing w:val="-6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8E2EC0" w:rsidRPr="00365355" w:rsidRDefault="00BA40D0" w:rsidP="008E2EC0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 xml:space="preserve">S. Messa Amici del Seminario </w:t>
            </w: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3C5F50" w:rsidP="008E2EC0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Veglia missionaria</w:t>
            </w: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Pr="00144CF1" w:rsidRDefault="000900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95</w:t>
            </w:r>
            <w:r w:rsidRPr="00144CF1">
              <w:rPr>
                <w:rFonts w:ascii="Cambria" w:hAnsi="Cambria" w:cs="Kartika"/>
                <w:color w:val="0070C0"/>
                <w:sz w:val="18"/>
                <w:szCs w:val="18"/>
                <w:vertAlign w:val="superscript"/>
              </w:rPr>
              <w:t>a</w:t>
            </w: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 xml:space="preserve"> Giornata missionaria mondiale</w:t>
            </w: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3B5DF2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Catechesi cresima adulti (Seminario – 21.00)</w:t>
            </w: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ind w:left="1416" w:hanging="1416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</w:tbl>
    <w:p w:rsidR="009C735D" w:rsidRPr="00365355" w:rsidRDefault="009C735D" w:rsidP="000B2BEC">
      <w:pPr>
        <w:sectPr w:rsidR="009C735D" w:rsidRPr="00365355" w:rsidSect="00762F70">
          <w:headerReference w:type="even" r:id="rId22"/>
          <w:headerReference w:type="default" r:id="rId23"/>
          <w:footerReference w:type="default" r:id="rId24"/>
          <w:pgSz w:w="8392" w:h="11907" w:code="11"/>
          <w:pgMar w:top="851" w:right="1021" w:bottom="851" w:left="1021" w:header="567" w:footer="510" w:gutter="0"/>
          <w:cols w:space="708"/>
          <w:docGrid w:linePitch="360"/>
        </w:sectPr>
      </w:pPr>
    </w:p>
    <w:tbl>
      <w:tblPr>
        <w:tblW w:w="685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 xml:space="preserve">Solennità di tutti i Santi </w:t>
            </w:r>
          </w:p>
          <w:p w:rsidR="008E2EC0" w:rsidRPr="00365355" w:rsidRDefault="008E2EC0" w:rsidP="000900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Giornata della santificazione universale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Commemorazione dei fedeli defunti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pacing w:val="-4"/>
                <w:sz w:val="18"/>
                <w:szCs w:val="18"/>
              </w:rPr>
            </w:pPr>
          </w:p>
        </w:tc>
      </w:tr>
      <w:tr w:rsidR="008E2EC0" w:rsidRPr="00365355" w:rsidTr="00025B80">
        <w:trPr>
          <w:trHeight w:val="18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025B80">
        <w:trPr>
          <w:trHeight w:val="7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Pr="00365355" w:rsidRDefault="000900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71</w:t>
            </w:r>
            <w:r w:rsidRPr="00144CF1">
              <w:rPr>
                <w:rFonts w:ascii="Cambria" w:hAnsi="Cambria" w:cs="Kartika"/>
                <w:color w:val="0070C0"/>
                <w:sz w:val="18"/>
                <w:szCs w:val="18"/>
                <w:vertAlign w:val="superscript"/>
              </w:rPr>
              <w:t>a</w:t>
            </w: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 xml:space="preserve"> Giornata nazionale del ringraziamento</w:t>
            </w:r>
          </w:p>
        </w:tc>
      </w:tr>
      <w:tr w:rsidR="008E2EC0" w:rsidRPr="00365355" w:rsidTr="005E5FFC">
        <w:trPr>
          <w:trHeight w:val="187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3B5DF2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Catechesi cresima adulti (Seminario – 21.00)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5E5FFC">
        <w:trPr>
          <w:trHeight w:val="211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025B80">
        <w:trPr>
          <w:trHeight w:val="102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025B80">
        <w:trPr>
          <w:trHeight w:val="147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025B80">
        <w:trPr>
          <w:trHeight w:val="193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025B80">
        <w:trPr>
          <w:trHeight w:val="83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Pr="00365355" w:rsidRDefault="000900C0" w:rsidP="008E2EC0">
            <w:pPr>
              <w:ind w:left="1416" w:hanging="1416"/>
              <w:rPr>
                <w:rFonts w:ascii="Cambria" w:hAnsi="Cambria" w:cs="Kartika"/>
                <w:b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5</w:t>
            </w:r>
            <w:r w:rsidRPr="00144CF1">
              <w:rPr>
                <w:rFonts w:ascii="Cambria" w:hAnsi="Cambria" w:cs="Kartika"/>
                <w:color w:val="0070C0"/>
                <w:sz w:val="18"/>
                <w:szCs w:val="18"/>
                <w:vertAlign w:val="superscript"/>
              </w:rPr>
              <w:t>a</w:t>
            </w: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 xml:space="preserve"> Giornata mondiale dei poveri</w:t>
            </w:r>
            <w:r w:rsidR="003C5F50" w:rsidRPr="00144CF1">
              <w:rPr>
                <w:rFonts w:ascii="Cambria" w:hAnsi="Cambria" w:cs="Kartika"/>
                <w:b/>
                <w:color w:val="0070C0"/>
                <w:sz w:val="18"/>
                <w:szCs w:val="18"/>
              </w:rPr>
              <w:t xml:space="preserve"> </w:t>
            </w:r>
            <w:r w:rsidR="003C5F50" w:rsidRPr="00365355">
              <w:rPr>
                <w:rFonts w:ascii="Cambria" w:hAnsi="Cambria" w:cs="Kartika"/>
                <w:b/>
                <w:sz w:val="18"/>
                <w:szCs w:val="18"/>
              </w:rPr>
              <w:t xml:space="preserve">– </w:t>
            </w:r>
            <w:r w:rsidR="003C5F50" w:rsidRPr="00365355">
              <w:rPr>
                <w:rFonts w:ascii="Cambria" w:hAnsi="Cambria" w:cs="Kartika"/>
                <w:sz w:val="18"/>
                <w:szCs w:val="18"/>
              </w:rPr>
              <w:t>(S. Maria di Caravaggio)</w:t>
            </w:r>
          </w:p>
          <w:p w:rsidR="003C5F50" w:rsidRPr="00365355" w:rsidRDefault="003C5F50" w:rsidP="008E2EC0">
            <w:pPr>
              <w:ind w:left="1416" w:hanging="1416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Incontro di formazione per le famiglie (S. Lanfranco – 17.30)</w:t>
            </w:r>
          </w:p>
          <w:p w:rsidR="00BA40D0" w:rsidRPr="00365355" w:rsidRDefault="00BA40D0" w:rsidP="008E2EC0">
            <w:pPr>
              <w:ind w:left="1416" w:hanging="1416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Scuola di preghiera per giovani dai 18 ai 30 anni (Seminario – 15.00)</w:t>
            </w:r>
          </w:p>
        </w:tc>
      </w:tr>
      <w:tr w:rsidR="008E2EC0" w:rsidRPr="00365355" w:rsidTr="00025B80">
        <w:trPr>
          <w:trHeight w:val="129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3B5DF2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Catechesi cresima adulti (Seminario – 21.00)</w:t>
            </w:r>
          </w:p>
        </w:tc>
      </w:tr>
      <w:tr w:rsidR="008E2EC0" w:rsidRPr="00365355" w:rsidTr="00025B80">
        <w:trPr>
          <w:trHeight w:val="176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ind w:left="1416" w:hanging="1416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0900C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23C1B" w:rsidRPr="00365355" w:rsidRDefault="00723C1B" w:rsidP="008E2EC0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Aggiornamento clero (Sacro Cuore)</w:t>
            </w:r>
          </w:p>
          <w:p w:rsidR="008E2EC0" w:rsidRDefault="00BA40D0" w:rsidP="008E2EC0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S. Messa Amici del Seminario</w:t>
            </w:r>
          </w:p>
          <w:p w:rsidR="003B5DF2" w:rsidRPr="00365355" w:rsidRDefault="003B5DF2" w:rsidP="008E2EC0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Catechesi cresima adulti (Seminario – 21.00)</w:t>
            </w:r>
          </w:p>
        </w:tc>
      </w:tr>
      <w:tr w:rsidR="008E2EC0" w:rsidRPr="00365355" w:rsidTr="00025B80">
        <w:trPr>
          <w:trHeight w:val="123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8E2EC0" w:rsidRPr="00365355" w:rsidTr="00025B80">
        <w:trPr>
          <w:trHeight w:val="15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3C5F5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Veglia GMG diocesana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365355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Pr="00365355" w:rsidRDefault="00FA4EC8" w:rsidP="00FA4EC8">
            <w:pPr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Solennità di Cristo Re</w:t>
            </w:r>
          </w:p>
          <w:p w:rsidR="00BC1B29" w:rsidRPr="00144CF1" w:rsidRDefault="00BC1B29" w:rsidP="00FA4EC8">
            <w:pPr>
              <w:rPr>
                <w:rFonts w:ascii="Cambria" w:hAnsi="Cambria" w:cs="Kartika"/>
                <w:bCs/>
                <w:color w:val="0070C0"/>
                <w:sz w:val="18"/>
                <w:szCs w:val="18"/>
              </w:rPr>
            </w:pPr>
            <w:r w:rsidRPr="00144CF1">
              <w:rPr>
                <w:rFonts w:ascii="Cambria" w:hAnsi="Cambria" w:cs="Kartika"/>
                <w:bCs/>
                <w:color w:val="0070C0"/>
                <w:sz w:val="18"/>
                <w:szCs w:val="18"/>
              </w:rPr>
              <w:t>3</w:t>
            </w:r>
            <w:r w:rsidR="00DE7370" w:rsidRPr="00144CF1">
              <w:rPr>
                <w:rFonts w:ascii="Cambria" w:hAnsi="Cambria" w:cs="Kartika"/>
                <w:bCs/>
                <w:color w:val="0070C0"/>
                <w:sz w:val="18"/>
                <w:szCs w:val="18"/>
              </w:rPr>
              <w:t>7</w:t>
            </w:r>
            <w:proofErr w:type="gramStart"/>
            <w:r w:rsidRPr="00144CF1">
              <w:rPr>
                <w:rFonts w:ascii="Cambria" w:hAnsi="Cambria" w:cs="Kartika"/>
                <w:bCs/>
                <w:color w:val="0070C0"/>
                <w:sz w:val="18"/>
                <w:szCs w:val="18"/>
                <w:vertAlign w:val="superscript"/>
              </w:rPr>
              <w:t>a</w:t>
            </w:r>
            <w:r w:rsidRPr="00144CF1">
              <w:rPr>
                <w:rFonts w:ascii="Cambria" w:hAnsi="Cambria" w:cs="Kartika"/>
                <w:bCs/>
                <w:color w:val="0070C0"/>
                <w:sz w:val="18"/>
                <w:szCs w:val="18"/>
              </w:rPr>
              <w:t>  Giornata</w:t>
            </w:r>
            <w:proofErr w:type="gramEnd"/>
            <w:r w:rsidRPr="00144CF1">
              <w:rPr>
                <w:rFonts w:ascii="Cambria" w:hAnsi="Cambria" w:cs="Kartika"/>
                <w:bCs/>
                <w:color w:val="0070C0"/>
                <w:sz w:val="18"/>
                <w:szCs w:val="18"/>
              </w:rPr>
              <w:t xml:space="preserve"> della gioventù</w:t>
            </w:r>
          </w:p>
          <w:p w:rsidR="00BC1B29" w:rsidRDefault="00BC1B29" w:rsidP="00FA4EC8">
            <w:pPr>
              <w:rPr>
                <w:rFonts w:ascii="Cambria" w:hAnsi="Cambria" w:cs="Kartika"/>
                <w:bCs/>
                <w:color w:val="0070C0"/>
                <w:sz w:val="18"/>
                <w:szCs w:val="18"/>
              </w:rPr>
            </w:pPr>
            <w:r w:rsidRPr="00144CF1">
              <w:rPr>
                <w:rFonts w:ascii="Cambria" w:hAnsi="Cambria" w:cs="Kartika"/>
                <w:bCs/>
                <w:color w:val="0070C0"/>
                <w:sz w:val="18"/>
                <w:szCs w:val="18"/>
              </w:rPr>
              <w:t>Giornata delle claustrali</w:t>
            </w:r>
          </w:p>
          <w:p w:rsidR="003B5DF2" w:rsidRPr="00365355" w:rsidRDefault="003B5DF2" w:rsidP="00FA4EC8">
            <w:pPr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Cresima adulti</w:t>
            </w:r>
          </w:p>
        </w:tc>
      </w:tr>
      <w:tr w:rsidR="008E2EC0" w:rsidRPr="00365355" w:rsidTr="00CD7667">
        <w:trPr>
          <w:trHeight w:val="219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723C1B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Formazione primi dieci anni di sacerdozio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ind w:left="1416" w:hanging="1416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5E5FFC">
        <w:trPr>
          <w:trHeight w:val="115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2EC0" w:rsidRPr="00365355" w:rsidTr="001830BE">
        <w:trPr>
          <w:trHeight w:val="257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2EC0" w:rsidRPr="00365355" w:rsidTr="001830BE">
        <w:trPr>
          <w:trHeight w:val="133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365355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Default="00FA4EC8" w:rsidP="008E2EC0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I domenica di Avvento</w:t>
            </w:r>
          </w:p>
          <w:p w:rsidR="00BD6E9D" w:rsidRPr="00365355" w:rsidRDefault="00BD6E9D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 xml:space="preserve">Azione Cattolica: </w:t>
            </w:r>
            <w:r w:rsidRPr="00BD6E9D">
              <w:rPr>
                <w:rFonts w:ascii="Cambria" w:hAnsi="Cambria" w:cs="Kartika"/>
                <w:sz w:val="18"/>
                <w:szCs w:val="18"/>
              </w:rPr>
              <w:t>Festa dell’Adesione</w:t>
            </w:r>
          </w:p>
        </w:tc>
      </w:tr>
      <w:tr w:rsidR="008E2EC0" w:rsidRPr="00365355" w:rsidTr="005E5FFC">
        <w:trPr>
          <w:trHeight w:val="157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</w:tbl>
    <w:p w:rsidR="009C735D" w:rsidRPr="00365355" w:rsidRDefault="009C735D" w:rsidP="000B2BEC">
      <w:pPr>
        <w:sectPr w:rsidR="009C735D" w:rsidRPr="00365355" w:rsidSect="00762F70">
          <w:headerReference w:type="even" r:id="rId25"/>
          <w:headerReference w:type="default" r:id="rId26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tbl>
      <w:tblPr>
        <w:tblW w:w="685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3C5F50" w:rsidP="008E2EC0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Caritas: incontro di spiritualità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mallCaps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144CF1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Pr="00365355" w:rsidRDefault="00FA4EC8" w:rsidP="00144CF1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II domenica di Avvento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Immacolata Concezione della Beata Vergine Maria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8E2EC0" w:rsidRPr="00144CF1" w:rsidRDefault="008E2EC0" w:rsidP="008E2EC0">
            <w:pPr>
              <w:snapToGrid w:val="0"/>
              <w:rPr>
                <w:rFonts w:ascii="Cambria" w:hAnsi="Cambria" w:cs="Kartika"/>
                <w:b/>
                <w:smallCaps/>
                <w:color w:val="FF0000"/>
                <w:sz w:val="18"/>
                <w:szCs w:val="18"/>
              </w:rPr>
            </w:pPr>
            <w:r w:rsidRPr="00144CF1">
              <w:rPr>
                <w:rFonts w:ascii="Cambria" w:hAnsi="Cambria" w:cs="Kartika"/>
                <w:b/>
                <w:smallCaps/>
                <w:color w:val="FF0000"/>
                <w:sz w:val="18"/>
                <w:szCs w:val="18"/>
              </w:rPr>
              <w:t xml:space="preserve">San Siro Vescovo - Patrono della Diocesi </w:t>
            </w:r>
          </w:p>
          <w:p w:rsidR="008E2EC0" w:rsidRPr="00144CF1" w:rsidRDefault="008E2EC0" w:rsidP="008E2EC0">
            <w:pPr>
              <w:snapToGrid w:val="0"/>
              <w:rPr>
                <w:rFonts w:ascii="Cambria" w:hAnsi="Cambria" w:cs="Kartika"/>
                <w:color w:val="FF0000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Pontificale in Cattedrale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Pr="00365355" w:rsidRDefault="00FA4EC8" w:rsidP="00FA4EC8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III domenica di Avvento</w:t>
            </w:r>
          </w:p>
          <w:p w:rsidR="00BA40D0" w:rsidRPr="00365355" w:rsidRDefault="00BA40D0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Scuola di preghiera per giovani dai 18 ai 30 anni (Seminario – 15.00)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CE3BEC" w:rsidP="008E2EC0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365355">
              <w:rPr>
                <w:rFonts w:asciiTheme="majorHAnsi" w:hAnsiTheme="majorHAnsi"/>
                <w:sz w:val="18"/>
                <w:szCs w:val="18"/>
              </w:rPr>
              <w:t>Catechesi in preparazione al Santo Natale con il Vescovo per i giovani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CE3BEC" w:rsidRPr="00365355" w:rsidRDefault="00CE3BEC" w:rsidP="00CE3BEC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Ritiro spirituale clero (Sacro Cuore)</w:t>
            </w:r>
          </w:p>
          <w:p w:rsidR="008E2EC0" w:rsidRPr="00365355" w:rsidRDefault="00BA40D0" w:rsidP="008E2EC0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S. Messa Amici del Seminario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pacing w:val="-4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457D3C" w:rsidP="008E2EC0">
            <w:pPr>
              <w:rPr>
                <w:rFonts w:asciiTheme="majorHAnsi" w:hAnsiTheme="majorHAnsi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S. Messa per il Natale CSI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365355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Pr="00365355" w:rsidRDefault="00FA4EC8" w:rsidP="008E2EC0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IV domenica di Avvento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365355">
              <w:rPr>
                <w:rFonts w:ascii="Cambria" w:hAnsi="Cambria"/>
                <w:b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Natale del Signore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365355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8E2EC0" w:rsidRPr="00365355" w:rsidRDefault="00FA4EC8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z w:val="18"/>
                <w:szCs w:val="18"/>
              </w:rPr>
              <w:t>Festa della S. Famiglia</w:t>
            </w: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8E2EC0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FFFFFF"/>
          </w:tcPr>
          <w:p w:rsidR="008E2EC0" w:rsidRPr="00365355" w:rsidRDefault="008E2EC0" w:rsidP="008E2EC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8E2EC0" w:rsidRPr="00365355" w:rsidRDefault="008E2EC0" w:rsidP="008E2E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</w:tbl>
    <w:p w:rsidR="009C735D" w:rsidRPr="00365355" w:rsidRDefault="009C735D" w:rsidP="006F612D">
      <w:pPr>
        <w:snapToGrid w:val="0"/>
        <w:sectPr w:rsidR="009C735D" w:rsidRPr="00365355" w:rsidSect="00762F70">
          <w:headerReference w:type="even" r:id="rId27"/>
          <w:headerReference w:type="default" r:id="rId28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tbl>
      <w:tblPr>
        <w:tblW w:w="685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Maria SS. Madre di Dio</w:t>
            </w:r>
          </w:p>
          <w:p w:rsidR="00B40016" w:rsidRPr="00144CF1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5</w:t>
            </w:r>
            <w:r w:rsidR="003C341C"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5</w:t>
            </w:r>
            <w:r w:rsidRPr="00144CF1">
              <w:rPr>
                <w:rFonts w:ascii="Cambria" w:hAnsi="Cambria" w:cs="Kartika"/>
                <w:color w:val="0070C0"/>
                <w:sz w:val="18"/>
                <w:szCs w:val="18"/>
                <w:vertAlign w:val="superscript"/>
              </w:rPr>
              <w:t>a</w:t>
            </w: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 xml:space="preserve"> Giornata Mondiale della Pace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Epifania del Signore</w:t>
            </w:r>
            <w:r w:rsidRPr="00365355">
              <w:rPr>
                <w:rFonts w:ascii="Cambria" w:hAnsi="Cambria" w:cs="Kartika"/>
                <w:b/>
                <w:sz w:val="18"/>
                <w:szCs w:val="18"/>
              </w:rPr>
              <w:br/>
            </w: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Giornata infanzia missionaria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B40016" w:rsidRPr="00365355" w:rsidTr="00E9309A">
        <w:trPr>
          <w:trHeight w:val="209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B40016" w:rsidRPr="00365355" w:rsidTr="00E9309A">
        <w:trPr>
          <w:trHeight w:val="21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B40016" w:rsidRPr="00365355" w:rsidRDefault="00FA4EC8" w:rsidP="00B40016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z w:val="18"/>
                <w:szCs w:val="18"/>
              </w:rPr>
              <w:t>Battesimo del Signore</w:t>
            </w:r>
          </w:p>
        </w:tc>
      </w:tr>
      <w:tr w:rsidR="00B40016" w:rsidRPr="00365355" w:rsidTr="00E9309A">
        <w:trPr>
          <w:trHeight w:val="189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3C5F50" w:rsidP="00B40016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365355">
              <w:rPr>
                <w:rFonts w:asciiTheme="majorHAnsi" w:hAnsiTheme="majorHAnsi"/>
                <w:sz w:val="18"/>
                <w:szCs w:val="18"/>
              </w:rPr>
              <w:t>Inizio esercizi spirituali preti giovani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3C5F50" w:rsidP="00B40016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365355">
              <w:rPr>
                <w:rFonts w:asciiTheme="majorHAnsi" w:hAnsiTheme="majorHAnsi"/>
                <w:sz w:val="18"/>
                <w:szCs w:val="18"/>
              </w:rPr>
              <w:t>Conclusione esercizi spirituali preti giovani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5F4275">
        <w:trPr>
          <w:trHeight w:val="119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ED5EF7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Inizio settimana di preghiera per l’unità dei cristiani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hd w:val="clear" w:color="auto" w:fill="FFFFFF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Pr="00365355" w:rsidRDefault="00723C1B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Incontro diocesano clero</w:t>
            </w:r>
          </w:p>
          <w:p w:rsidR="00723C1B" w:rsidRPr="00365355" w:rsidRDefault="00723C1B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S. Messa Amici del Seminario</w:t>
            </w:r>
          </w:p>
        </w:tc>
      </w:tr>
      <w:tr w:rsidR="00B40016" w:rsidRPr="00365355" w:rsidTr="005F4275">
        <w:trPr>
          <w:trHeight w:val="200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5F4275">
        <w:trPr>
          <w:trHeight w:val="103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5F4275">
        <w:trPr>
          <w:trHeight w:val="149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365355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B40016" w:rsidRPr="00144CF1" w:rsidRDefault="00DE7370" w:rsidP="00B40016">
            <w:pPr>
              <w:snapToGrid w:val="0"/>
              <w:rPr>
                <w:rFonts w:ascii="Cambria" w:hAnsi="Cambria" w:cs="Kartika"/>
                <w:color w:val="0070C0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Domenica della Parola di Dio</w:t>
            </w:r>
          </w:p>
          <w:p w:rsidR="00BA40D0" w:rsidRPr="00365355" w:rsidRDefault="00BA40D0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Scuola di preghiera per giovani dai 18 ai 30 anni (Seminario – 15.00)</w:t>
            </w:r>
          </w:p>
          <w:p w:rsidR="00457D3C" w:rsidRPr="00365355" w:rsidRDefault="00457D3C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Incontro del Vescovo con le giovani famiglie (</w:t>
            </w:r>
            <w:r w:rsidR="00A34DE3" w:rsidRPr="00365355">
              <w:rPr>
                <w:rFonts w:ascii="Cambria" w:hAnsi="Cambria" w:cs="Kartika"/>
                <w:sz w:val="18"/>
                <w:szCs w:val="18"/>
              </w:rPr>
              <w:t>O</w:t>
            </w:r>
            <w:r w:rsidRPr="00365355">
              <w:rPr>
                <w:rFonts w:ascii="Cambria" w:hAnsi="Cambria" w:cs="Kartika"/>
                <w:sz w:val="18"/>
                <w:szCs w:val="18"/>
              </w:rPr>
              <w:t>ratorio del Carmine – 17.30)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ED5EF7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Conclusione settimana di preghiera per l’unità dei cristiani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365355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</w:tbl>
    <w:p w:rsidR="009C735D" w:rsidRPr="00365355" w:rsidRDefault="009C735D" w:rsidP="000B2BEC">
      <w:pPr>
        <w:sectPr w:rsidR="009C735D" w:rsidRPr="00365355" w:rsidSect="00762F70">
          <w:headerReference w:type="even" r:id="rId29"/>
          <w:headerReference w:type="default" r:id="rId30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tbl>
      <w:tblPr>
        <w:tblW w:w="685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144CF1" w:rsidRDefault="00ED5EF7" w:rsidP="00B40016">
            <w:pPr>
              <w:snapToGrid w:val="0"/>
              <w:rPr>
                <w:rFonts w:ascii="Cambria" w:hAnsi="Cambria" w:cs="Kartika"/>
                <w:color w:val="0070C0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24a Giornata della Vita Consacrata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ED5EF7" w:rsidRPr="00365355" w:rsidRDefault="00ED5EF7" w:rsidP="00ED5EF7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z w:val="18"/>
                <w:szCs w:val="18"/>
              </w:rPr>
              <w:t>Presentazione del Signore</w:t>
            </w:r>
          </w:p>
          <w:p w:rsidR="00B40016" w:rsidRPr="00144CF1" w:rsidRDefault="00ED5EF7" w:rsidP="00ED5EF7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Giornata per la vita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3C5F50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Caritas: incontro di spiritualità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Pr="00365355" w:rsidRDefault="00723C1B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Aggiornamento clero (Sacro Cuore)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144CF1" w:rsidRDefault="00B40016" w:rsidP="00B40016">
            <w:pPr>
              <w:snapToGrid w:val="0"/>
              <w:rPr>
                <w:rFonts w:ascii="Cambria" w:hAnsi="Cambria" w:cs="Kartika"/>
                <w:color w:val="0070C0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28a Giornata Mondiale del malato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sz w:val="20"/>
                <w:szCs w:val="20"/>
                <w:lang w:val="en-US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Pr="00365355" w:rsidRDefault="00BA40D0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S. Messa Amici del Seminario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365355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B40016" w:rsidRPr="00144CF1" w:rsidRDefault="003C5F50" w:rsidP="00B40016">
            <w:pPr>
              <w:snapToGrid w:val="0"/>
              <w:rPr>
                <w:rFonts w:ascii="Cambria" w:hAnsi="Cambria" w:cs="Kartika"/>
                <w:color w:val="FF0000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Festa del Grazie</w:t>
            </w:r>
          </w:p>
          <w:p w:rsidR="00BA40D0" w:rsidRPr="00365355" w:rsidRDefault="00BA40D0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Scuola di preghiera per giovani dai 18 ai 30 anni (Seminario – 15.00)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365355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</w:tbl>
    <w:p w:rsidR="009C735D" w:rsidRPr="00365355" w:rsidRDefault="009C735D" w:rsidP="000B2BEC">
      <w:pPr>
        <w:sectPr w:rsidR="009C735D" w:rsidRPr="00365355" w:rsidSect="00762F70">
          <w:headerReference w:type="even" r:id="rId31"/>
          <w:headerReference w:type="default" r:id="rId32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  <w:r w:rsidRPr="00365355">
        <w:t xml:space="preserve"> </w:t>
      </w:r>
    </w:p>
    <w:tbl>
      <w:tblPr>
        <w:tblW w:w="685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0016" w:rsidRPr="00365355" w:rsidTr="001830BE">
        <w:trPr>
          <w:trHeight w:val="125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0900C0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Mercoledì delle Ceneri</w:t>
            </w:r>
          </w:p>
        </w:tc>
      </w:tr>
      <w:tr w:rsidR="00B40016" w:rsidRPr="00365355" w:rsidTr="001830BE">
        <w:trPr>
          <w:trHeight w:val="170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1830BE">
        <w:trPr>
          <w:trHeight w:val="216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1830BE">
        <w:trPr>
          <w:trHeight w:val="237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614EFE" w:rsidRPr="00365355" w:rsidRDefault="000900C0" w:rsidP="00B40016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I domenica di Quaresima</w:t>
            </w:r>
          </w:p>
          <w:p w:rsidR="00B40016" w:rsidRPr="00365355" w:rsidRDefault="000900C0" w:rsidP="00B40016">
            <w:pPr>
              <w:snapToGrid w:val="0"/>
              <w:rPr>
                <w:rFonts w:ascii="Cambria" w:hAnsi="Cambria" w:cs="Kartika"/>
                <w:spacing w:val="-8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Rito di elezione dei catecumeni</w:t>
            </w:r>
            <w:r w:rsidR="00614EFE" w:rsidRPr="00365355">
              <w:rPr>
                <w:rFonts w:ascii="Cambria" w:hAnsi="Cambria" w:cs="Kartika"/>
                <w:sz w:val="18"/>
                <w:szCs w:val="18"/>
              </w:rPr>
              <w:t xml:space="preserve"> (Cattedrale)</w:t>
            </w:r>
          </w:p>
        </w:tc>
      </w:tr>
      <w:tr w:rsidR="00B40016" w:rsidRPr="00365355" w:rsidTr="001830BE">
        <w:trPr>
          <w:trHeight w:val="127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3B5DF2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Catechesi cresima adulti (Seminario – 21.00)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1830BE">
        <w:trPr>
          <w:trHeight w:val="165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pacing w:val="-6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Pr="00365355" w:rsidRDefault="00CE3BEC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Catechesi di Quaresima del Vescovo per i giovani (</w:t>
            </w:r>
            <w:r w:rsidRPr="00365355">
              <w:rPr>
                <w:rFonts w:ascii="Cambria" w:hAnsi="Cambria" w:cs="Kartika"/>
                <w:i/>
                <w:sz w:val="18"/>
                <w:szCs w:val="18"/>
              </w:rPr>
              <w:t>vicariato II</w:t>
            </w:r>
            <w:r w:rsidRPr="00365355">
              <w:rPr>
                <w:rFonts w:ascii="Cambria" w:hAnsi="Cambria" w:cs="Kartika"/>
                <w:sz w:val="18"/>
                <w:szCs w:val="18"/>
              </w:rPr>
              <w:t>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030A41" w:rsidP="00B40016">
            <w:pPr>
              <w:snapToGrid w:val="0"/>
              <w:rPr>
                <w:rFonts w:ascii="Cambria" w:hAnsi="Cambria" w:cs="Kartika"/>
                <w:spacing w:val="-10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Caritas: incontro di formazione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B40016" w:rsidRPr="00365355" w:rsidRDefault="000900C0" w:rsidP="00B40016">
            <w:pPr>
              <w:snapToGrid w:val="0"/>
              <w:rPr>
                <w:rFonts w:ascii="Cambria" w:hAnsi="Cambria" w:cs="Kartika"/>
                <w:spacing w:val="-8"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II domenica di Quaresima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3B5DF2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Catechesi cresima adulti (Seminario – 21.00)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Pr="00365355" w:rsidRDefault="00BA40D0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S. Messa Amici del Seminario</w:t>
            </w:r>
          </w:p>
          <w:p w:rsidR="00CE3BEC" w:rsidRPr="00365355" w:rsidRDefault="00CE3BEC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Catechesi di Quaresima del Vescovo per i giovani (</w:t>
            </w:r>
            <w:r w:rsidRPr="00365355">
              <w:rPr>
                <w:rFonts w:ascii="Cambria" w:hAnsi="Cambria" w:cs="Kartika"/>
                <w:i/>
                <w:sz w:val="18"/>
                <w:szCs w:val="18"/>
              </w:rPr>
              <w:t>vicariato III</w:t>
            </w:r>
            <w:r w:rsidRPr="00365355">
              <w:rPr>
                <w:rFonts w:ascii="Cambria" w:hAnsi="Cambria" w:cs="Kartika"/>
                <w:sz w:val="18"/>
                <w:szCs w:val="18"/>
              </w:rPr>
              <w:t>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pacing w:val="-6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365355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B40016" w:rsidRPr="00365355" w:rsidRDefault="000900C0" w:rsidP="00B40016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III domenica di Quaresima</w:t>
            </w:r>
          </w:p>
          <w:p w:rsidR="00BA40D0" w:rsidRPr="00365355" w:rsidRDefault="00BA40D0" w:rsidP="00B40016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Scuola di preghiera per giovani dai 18 ai 30 anni (Seminario – 15.00)</w:t>
            </w:r>
          </w:p>
          <w:p w:rsidR="00457D3C" w:rsidRPr="00365355" w:rsidRDefault="00457D3C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Incontro del Vescovo con le giovani famiglie (</w:t>
            </w:r>
            <w:r w:rsidR="00A34DE3" w:rsidRPr="00365355">
              <w:rPr>
                <w:rFonts w:ascii="Cambria" w:hAnsi="Cambria" w:cs="Kartika"/>
                <w:sz w:val="18"/>
                <w:szCs w:val="18"/>
              </w:rPr>
              <w:t>O</w:t>
            </w:r>
            <w:r w:rsidRPr="00365355">
              <w:rPr>
                <w:rFonts w:ascii="Cambria" w:hAnsi="Cambria" w:cs="Kartika"/>
                <w:sz w:val="18"/>
                <w:szCs w:val="18"/>
              </w:rPr>
              <w:t>ratorio del Carmine – 17.30)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3B5DF2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Catechesi cresima adulti (Seminario – 21.00)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Pr="00144CF1" w:rsidRDefault="008031ED" w:rsidP="00B40016">
            <w:pPr>
              <w:snapToGrid w:val="0"/>
              <w:rPr>
                <w:rFonts w:ascii="Cambria" w:hAnsi="Cambria" w:cs="Kartika"/>
                <w:color w:val="0070C0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 xml:space="preserve">XXVIII </w:t>
            </w:r>
            <w:r w:rsidR="00ED7A9B" w:rsidRPr="00144CF1">
              <w:rPr>
                <w:rFonts w:ascii="Cambria" w:hAnsi="Cambria" w:cs="Kartika"/>
                <w:color w:val="0070C0"/>
                <w:sz w:val="18"/>
                <w:szCs w:val="18"/>
              </w:rPr>
              <w:t xml:space="preserve">Giornata di </w:t>
            </w:r>
            <w:r w:rsidR="00994F1E"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preghiera e di digiuno in memoria dei missionari martiri</w:t>
            </w:r>
          </w:p>
          <w:p w:rsidR="00CE3BEC" w:rsidRPr="00365355" w:rsidRDefault="00CE3BEC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Catechesi di Quaresima del Vescovo per i giovani (</w:t>
            </w:r>
            <w:r w:rsidRPr="00365355">
              <w:rPr>
                <w:rFonts w:ascii="Cambria" w:hAnsi="Cambria" w:cs="Kartika"/>
                <w:i/>
                <w:sz w:val="18"/>
                <w:szCs w:val="18"/>
              </w:rPr>
              <w:t>vicariato IV</w:t>
            </w:r>
            <w:r w:rsidRPr="00365355">
              <w:rPr>
                <w:rFonts w:ascii="Cambria" w:hAnsi="Cambria" w:cs="Kartika"/>
                <w:sz w:val="18"/>
                <w:szCs w:val="18"/>
              </w:rPr>
              <w:t>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0016" w:rsidRPr="00365355" w:rsidTr="001830BE">
        <w:trPr>
          <w:trHeight w:val="12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030A41" w:rsidP="00B40016">
            <w:pPr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Caritas: incontro di formazione</w:t>
            </w:r>
          </w:p>
        </w:tc>
      </w:tr>
      <w:tr w:rsidR="00B40016" w:rsidRPr="00365355" w:rsidTr="001830BE">
        <w:trPr>
          <w:trHeight w:val="169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365355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B40016" w:rsidRPr="00365355" w:rsidRDefault="000900C0" w:rsidP="00B40016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IV domenica di Quaresima</w:t>
            </w:r>
          </w:p>
          <w:p w:rsidR="00457D3C" w:rsidRPr="00365355" w:rsidRDefault="00457D3C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Festa della Gioia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Default="00723C1B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Formazione primi dieci anni di sacerdozio</w:t>
            </w:r>
          </w:p>
          <w:p w:rsidR="003B5DF2" w:rsidRPr="00365355" w:rsidRDefault="003B5DF2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Catechesi cresima adulti (Seminario – 21.00)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</w:p>
        </w:tc>
      </w:tr>
      <w:tr w:rsidR="00B40016" w:rsidRPr="00365355" w:rsidTr="001830BE">
        <w:trPr>
          <w:trHeight w:val="183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1830BE">
        <w:trPr>
          <w:trHeight w:val="87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23C1B" w:rsidRPr="00365355" w:rsidRDefault="00723C1B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Aggiornamento clero (Sacro Cuore)</w:t>
            </w:r>
          </w:p>
          <w:p w:rsidR="00B40016" w:rsidRPr="00365355" w:rsidRDefault="00CE3BEC" w:rsidP="00B40016">
            <w:pPr>
              <w:snapToGrid w:val="0"/>
              <w:rPr>
                <w:rFonts w:ascii="Cambria" w:hAnsi="Cambria" w:cs="Kartika"/>
                <w:spacing w:val="-8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Catechesi di Quaresima del Vescovo per i giovani (</w:t>
            </w:r>
            <w:r w:rsidRPr="00365355">
              <w:rPr>
                <w:rFonts w:ascii="Cambria" w:hAnsi="Cambria" w:cs="Kartika"/>
                <w:i/>
                <w:sz w:val="18"/>
                <w:szCs w:val="18"/>
              </w:rPr>
              <w:t>vicariato città</w:t>
            </w:r>
            <w:r w:rsidRPr="00365355">
              <w:rPr>
                <w:rFonts w:ascii="Cambria" w:hAnsi="Cambria" w:cs="Kartika"/>
                <w:sz w:val="18"/>
                <w:szCs w:val="18"/>
              </w:rPr>
              <w:t>)</w:t>
            </w:r>
          </w:p>
        </w:tc>
      </w:tr>
    </w:tbl>
    <w:p w:rsidR="009C735D" w:rsidRPr="00365355" w:rsidRDefault="009C735D" w:rsidP="000B2BEC">
      <w:pPr>
        <w:sectPr w:rsidR="009C735D" w:rsidRPr="00365355" w:rsidSect="00762F70">
          <w:headerReference w:type="even" r:id="rId33"/>
          <w:headerReference w:type="default" r:id="rId34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tbl>
      <w:tblPr>
        <w:tblW w:w="685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mallCaps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CE3BEC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Presentazione </w:t>
            </w:r>
            <w:proofErr w:type="spellStart"/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Grest</w:t>
            </w:r>
            <w:proofErr w:type="spellEnd"/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 agli animatori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B40016" w:rsidRPr="00365355" w:rsidRDefault="000900C0" w:rsidP="00B40016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V domenica di Quaresima</w:t>
            </w:r>
          </w:p>
          <w:p w:rsidR="00CE3BEC" w:rsidRPr="00365355" w:rsidRDefault="00CE3BEC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Presentazione </w:t>
            </w:r>
            <w:proofErr w:type="spellStart"/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Grest</w:t>
            </w:r>
            <w:proofErr w:type="spellEnd"/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 agli animatori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3B5DF2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Catechesi cresima adulti (Seminario – 21.00)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3C5F50" w:rsidP="00B40016">
            <w:pPr>
              <w:suppressAutoHyphens w:val="0"/>
              <w:jc w:val="both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Caritas: incontro di spiritualità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B40016" w:rsidRPr="00365355" w:rsidRDefault="000900C0" w:rsidP="00DE737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Domenica delle Palme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3B5DF2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Catechesi cresima adulti (Seminario – 21.00)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457D3C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S. Messa per la Pasqua CSI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614EFE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Durante la veglia pasquale: celebrazione dei Sacramenti dell’Iniziazione Cristiana (Cattedrale)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B40016" w:rsidRPr="00365355" w:rsidRDefault="000900C0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Pasqua di Risurrezione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FA4EC8">
            <w:pPr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Default="00BA40D0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S. Messa Amici del Seminario</w:t>
            </w:r>
          </w:p>
          <w:p w:rsidR="003B5DF2" w:rsidRPr="00365355" w:rsidRDefault="003B5DF2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Catechesi cresima adulti (Seminario – 21.00)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CE3BEC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 xml:space="preserve">Tre giorni animatori </w:t>
            </w:r>
            <w:proofErr w:type="spellStart"/>
            <w:r w:rsidRPr="00365355">
              <w:rPr>
                <w:rFonts w:ascii="Cambria" w:hAnsi="Cambria" w:cs="Kartika"/>
                <w:sz w:val="18"/>
                <w:szCs w:val="18"/>
              </w:rPr>
              <w:t>Grest</w:t>
            </w:r>
            <w:proofErr w:type="spellEnd"/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365355" w:rsidRPr="00144CF1" w:rsidRDefault="00365355" w:rsidP="00B40016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144CF1">
              <w:rPr>
                <w:rFonts w:ascii="Cambria" w:hAnsi="Cambria" w:cs="Kartika"/>
                <w:b/>
                <w:smallCaps/>
                <w:sz w:val="18"/>
                <w:szCs w:val="18"/>
              </w:rPr>
              <w:t xml:space="preserve">II Domenica di Pasqua </w:t>
            </w:r>
          </w:p>
          <w:p w:rsidR="00B40016" w:rsidRDefault="000900C0" w:rsidP="00B40016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z w:val="18"/>
                <w:szCs w:val="18"/>
              </w:rPr>
              <w:t>Domenica della Divina Misericordia</w:t>
            </w:r>
          </w:p>
          <w:p w:rsidR="003B5DF2" w:rsidRPr="003B5DF2" w:rsidRDefault="003B5DF2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B5DF2">
              <w:rPr>
                <w:rFonts w:ascii="Cambria" w:hAnsi="Cambria" w:cs="Kartika"/>
                <w:sz w:val="18"/>
                <w:szCs w:val="18"/>
              </w:rPr>
              <w:t>Cresima adulti</w:t>
            </w:r>
          </w:p>
          <w:p w:rsidR="00BA40D0" w:rsidRPr="00365355" w:rsidRDefault="00BA40D0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Scuola di preghiera per giovani dai 18 ai 30 anni (Seminario – 15.00)</w:t>
            </w:r>
          </w:p>
          <w:p w:rsidR="00CE3BEC" w:rsidRPr="00365355" w:rsidRDefault="00CE3BEC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 xml:space="preserve">Tre giorni animatori </w:t>
            </w:r>
            <w:proofErr w:type="spellStart"/>
            <w:r w:rsidRPr="00365355">
              <w:rPr>
                <w:rFonts w:ascii="Cambria" w:hAnsi="Cambria" w:cs="Kartika"/>
                <w:sz w:val="18"/>
                <w:szCs w:val="18"/>
              </w:rPr>
              <w:t>Grest</w:t>
            </w:r>
            <w:proofErr w:type="spellEnd"/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B40016" w:rsidRPr="00365355" w:rsidRDefault="00CE3BEC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 xml:space="preserve">Tre giorni animatori </w:t>
            </w:r>
            <w:proofErr w:type="spellStart"/>
            <w:r w:rsidRPr="00365355">
              <w:rPr>
                <w:rFonts w:ascii="Cambria" w:hAnsi="Cambria" w:cs="Kartika"/>
                <w:sz w:val="18"/>
                <w:szCs w:val="18"/>
              </w:rPr>
              <w:t>Grest</w:t>
            </w:r>
            <w:proofErr w:type="spellEnd"/>
          </w:p>
          <w:p w:rsidR="008B68C8" w:rsidRPr="00365355" w:rsidRDefault="008B68C8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Giornata diocesana </w:t>
            </w:r>
            <w:proofErr w:type="spellStart"/>
            <w:proofErr w:type="gramStart"/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Mo.Chi</w:t>
            </w:r>
            <w:proofErr w:type="spellEnd"/>
            <w:proofErr w:type="gramEnd"/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.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ED7A9B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Caritas: incontro di formazione e presentazione del bilancio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B40016" w:rsidRPr="00365355" w:rsidRDefault="00CE3BEC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Ritiro spirituale clero (Sacro Cuore)</w:t>
            </w: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B40016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FFFFFF"/>
          </w:tcPr>
          <w:p w:rsidR="00B40016" w:rsidRPr="00365355" w:rsidRDefault="00B40016" w:rsidP="00B40016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B40016" w:rsidRPr="00365355" w:rsidRDefault="00CE3BEC" w:rsidP="00B4001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Festa del lavoro </w:t>
            </w:r>
            <w:r w:rsidRPr="00365355">
              <w:rPr>
                <w:rFonts w:ascii="Cambria" w:hAnsi="Cambria" w:cs="Kartika"/>
                <w:sz w:val="18"/>
                <w:szCs w:val="18"/>
              </w:rPr>
              <w:t>(17.00-22.00)</w:t>
            </w:r>
          </w:p>
        </w:tc>
      </w:tr>
    </w:tbl>
    <w:p w:rsidR="009C735D" w:rsidRPr="00365355" w:rsidRDefault="009C735D" w:rsidP="000B2BEC">
      <w:pPr>
        <w:rPr>
          <w:sz w:val="22"/>
        </w:rPr>
        <w:sectPr w:rsidR="009C735D" w:rsidRPr="00365355" w:rsidSect="00762F70">
          <w:headerReference w:type="even" r:id="rId35"/>
          <w:headerReference w:type="default" r:id="rId36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tbl>
      <w:tblPr>
        <w:tblW w:w="685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365355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FA4EC8" w:rsidRPr="00144CF1" w:rsidRDefault="00365355" w:rsidP="00365355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144CF1">
              <w:rPr>
                <w:rFonts w:ascii="Cambria" w:hAnsi="Cambria" w:cs="Kartika"/>
                <w:b/>
                <w:smallCaps/>
                <w:sz w:val="18"/>
                <w:szCs w:val="18"/>
              </w:rPr>
              <w:t xml:space="preserve">III Domenica di Pasqua 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i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FA4EC8" w:rsidRPr="00365355" w:rsidRDefault="00457D3C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Festa del Noi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365355" w:rsidRPr="00144CF1" w:rsidRDefault="00365355" w:rsidP="00365355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144CF1">
              <w:rPr>
                <w:rFonts w:ascii="Cambria" w:hAnsi="Cambria" w:cs="Kartika"/>
                <w:b/>
                <w:smallCaps/>
                <w:sz w:val="18"/>
                <w:szCs w:val="18"/>
              </w:rPr>
              <w:t xml:space="preserve">IV Domenica di Pasqua </w:t>
            </w:r>
          </w:p>
          <w:p w:rsidR="00FA4EC8" w:rsidRPr="00144CF1" w:rsidRDefault="00365355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Giornata Mondiale di preghiera per le Vocazioni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pacing w:val="-6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rPr>
                <w:rFonts w:ascii="Cambria" w:hAnsi="Cambria" w:cs="Kartika"/>
                <w:b/>
                <w:i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365355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FA4EC8" w:rsidRPr="00144CF1" w:rsidRDefault="00365355" w:rsidP="00365355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144CF1">
              <w:rPr>
                <w:rFonts w:ascii="Cambria" w:hAnsi="Cambria" w:cs="Kartika"/>
                <w:b/>
                <w:smallCaps/>
                <w:sz w:val="18"/>
                <w:szCs w:val="18"/>
              </w:rPr>
              <w:t xml:space="preserve">V Domenica di Pasqua 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i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CE3BEC" w:rsidRPr="00365355" w:rsidRDefault="00CE3BEC" w:rsidP="00CE3BEC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Ritiro spirituale clero (Ce</w:t>
            </w:r>
            <w:r w:rsidR="00723C1B" w:rsidRPr="00365355">
              <w:rPr>
                <w:rFonts w:ascii="Cambria" w:hAnsi="Cambria" w:cs="Kartika"/>
                <w:sz w:val="18"/>
                <w:szCs w:val="18"/>
              </w:rPr>
              <w:t>rtosa</w:t>
            </w:r>
            <w:r w:rsidRPr="00365355">
              <w:rPr>
                <w:rFonts w:ascii="Cambria" w:hAnsi="Cambria" w:cs="Kartika"/>
                <w:sz w:val="18"/>
                <w:szCs w:val="18"/>
              </w:rPr>
              <w:t>)</w:t>
            </w:r>
          </w:p>
          <w:p w:rsidR="00FA4EC8" w:rsidRPr="00365355" w:rsidRDefault="00BA40D0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S. Messa Amici del Seminario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FA4EC8" w:rsidRPr="00365355" w:rsidRDefault="00BA40D0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Weekend residenziale CDV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365355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365355" w:rsidRPr="00144CF1" w:rsidRDefault="00365355" w:rsidP="00365355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144CF1">
              <w:rPr>
                <w:rFonts w:ascii="Cambria" w:hAnsi="Cambria" w:cs="Kartika"/>
                <w:b/>
                <w:smallCaps/>
                <w:sz w:val="18"/>
                <w:szCs w:val="18"/>
              </w:rPr>
              <w:t xml:space="preserve">VI Domenica di Pasqua </w:t>
            </w:r>
          </w:p>
          <w:p w:rsidR="00FA4EC8" w:rsidRPr="00365355" w:rsidRDefault="00BA40D0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Weekend residenziale CDV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i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23C1B" w:rsidRPr="00365355" w:rsidRDefault="00723C1B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Formazione primi dieci anni di sacerdozio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FA4EC8" w:rsidRPr="00365355" w:rsidRDefault="00723C1B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Festa della Fedeltà USMI</w:t>
            </w:r>
          </w:p>
        </w:tc>
      </w:tr>
      <w:tr w:rsidR="00365355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365355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FA4EC8" w:rsidRPr="00365355" w:rsidRDefault="00365355" w:rsidP="00365355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Ascensione del Signore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365355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</w:p>
        </w:tc>
      </w:tr>
    </w:tbl>
    <w:p w:rsidR="00593F0C" w:rsidRPr="00365355" w:rsidRDefault="00593F0C" w:rsidP="000B2BEC">
      <w:pPr>
        <w:rPr>
          <w:rFonts w:ascii="Cambria" w:hAnsi="Cambria" w:cs="Kartika"/>
          <w:sz w:val="8"/>
        </w:rPr>
      </w:pPr>
    </w:p>
    <w:p w:rsidR="009C735D" w:rsidRPr="00365355" w:rsidRDefault="009C735D" w:rsidP="000B2BEC">
      <w:pPr>
        <w:rPr>
          <w:sz w:val="36"/>
        </w:rPr>
        <w:sectPr w:rsidR="009C735D" w:rsidRPr="00365355" w:rsidSect="00762F70">
          <w:headerReference w:type="even" r:id="rId37"/>
          <w:headerReference w:type="default" r:id="rId38"/>
          <w:pgSz w:w="8392" w:h="11907" w:code="11"/>
          <w:pgMar w:top="851" w:right="1021" w:bottom="851" w:left="1021" w:header="567" w:footer="454" w:gutter="0"/>
          <w:cols w:space="708"/>
          <w:docGrid w:linePitch="360"/>
        </w:sectPr>
      </w:pPr>
    </w:p>
    <w:tbl>
      <w:tblPr>
        <w:tblW w:w="6913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6"/>
        <w:gridCol w:w="6029"/>
      </w:tblGrid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rPr>
                <w:rFonts w:ascii="Cambria" w:hAnsi="Cambria" w:cs="Kartika"/>
                <w:i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0900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FA4EC8" w:rsidRPr="00365355" w:rsidRDefault="00DE7370" w:rsidP="00FA4EC8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Veglia di Pentecoste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FA4EC8" w:rsidRPr="00365355" w:rsidRDefault="000900C0" w:rsidP="00FA4EC8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Pentecoste</w:t>
            </w:r>
          </w:p>
          <w:p w:rsidR="00994F1E" w:rsidRPr="00144CF1" w:rsidRDefault="00994F1E" w:rsidP="00FA4EC8">
            <w:pPr>
              <w:snapToGrid w:val="0"/>
              <w:rPr>
                <w:rFonts w:ascii="Cambria" w:hAnsi="Cambria" w:cs="Kartika"/>
                <w:color w:val="FF0000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FF0000"/>
                <w:sz w:val="18"/>
                <w:szCs w:val="18"/>
              </w:rPr>
              <w:t>Festa dei popoli</w:t>
            </w:r>
          </w:p>
          <w:p w:rsidR="00CE3BEC" w:rsidRPr="00365355" w:rsidRDefault="00CE3BEC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 xml:space="preserve">Mandato animatori </w:t>
            </w:r>
            <w:proofErr w:type="spellStart"/>
            <w:r w:rsidRPr="00365355">
              <w:rPr>
                <w:rFonts w:ascii="Cambria" w:hAnsi="Cambria" w:cs="Kartika"/>
                <w:sz w:val="18"/>
                <w:szCs w:val="18"/>
              </w:rPr>
              <w:t>Grest</w:t>
            </w:r>
            <w:proofErr w:type="spellEnd"/>
            <w:r w:rsidRPr="00365355">
              <w:rPr>
                <w:rFonts w:ascii="Cambria" w:hAnsi="Cambria" w:cs="Kartika"/>
                <w:sz w:val="18"/>
                <w:szCs w:val="18"/>
              </w:rPr>
              <w:t xml:space="preserve"> (</w:t>
            </w:r>
            <w:r w:rsidRPr="00365355">
              <w:rPr>
                <w:rFonts w:ascii="Cambria" w:hAnsi="Cambria" w:cs="Kartika"/>
                <w:i/>
                <w:sz w:val="18"/>
                <w:szCs w:val="18"/>
              </w:rPr>
              <w:t>a livello parrocchiale</w:t>
            </w:r>
            <w:r w:rsidRPr="00365355">
              <w:rPr>
                <w:rFonts w:ascii="Cambria" w:hAnsi="Cambria" w:cs="Kartika"/>
                <w:sz w:val="18"/>
                <w:szCs w:val="18"/>
              </w:rPr>
              <w:t>)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sz w:val="20"/>
                <w:szCs w:val="20"/>
                <w:lang w:val="en-US"/>
              </w:rPr>
              <w:t>l</w:t>
            </w:r>
          </w:p>
        </w:tc>
        <w:tc>
          <w:tcPr>
            <w:tcW w:w="6029" w:type="dxa"/>
            <w:vAlign w:val="center"/>
          </w:tcPr>
          <w:p w:rsidR="00FA4EC8" w:rsidRPr="00144CF1" w:rsidRDefault="00DE7370" w:rsidP="000900C0">
            <w:pPr>
              <w:snapToGrid w:val="0"/>
              <w:rPr>
                <w:rFonts w:ascii="Cambria" w:hAnsi="Cambria" w:cs="Kartika"/>
                <w:b/>
                <w:color w:val="FF0000"/>
                <w:sz w:val="18"/>
                <w:szCs w:val="18"/>
              </w:rPr>
            </w:pPr>
            <w:r w:rsidRPr="00144CF1">
              <w:rPr>
                <w:rFonts w:ascii="Cambria" w:hAnsi="Cambria" w:cs="Kartika"/>
                <w:b/>
                <w:smallCaps/>
                <w:color w:val="FF0000"/>
                <w:sz w:val="18"/>
                <w:szCs w:val="18"/>
              </w:rPr>
              <w:t>Festa della corona di Spine di Nostro Signore Gesù Cristo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sz w:val="20"/>
                <w:szCs w:val="20"/>
                <w:lang w:val="en-US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DE7370" w:rsidP="00FA4EC8">
            <w:pPr>
              <w:snapToGrid w:val="0"/>
              <w:rPr>
                <w:rFonts w:ascii="Cambria" w:hAnsi="Cambria" w:cs="Kartika"/>
                <w:b/>
                <w:sz w:val="18"/>
                <w:szCs w:val="18"/>
                <w:lang w:val="en-US"/>
              </w:rPr>
            </w:pPr>
            <w:r w:rsidRPr="00365355">
              <w:rPr>
                <w:rFonts w:ascii="Cambria" w:hAnsi="Cambria" w:cs="Kartika"/>
                <w:b/>
                <w:sz w:val="18"/>
                <w:szCs w:val="18"/>
              </w:rPr>
              <w:t>Memoria di Maria, Madre della Chiesa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sz w:val="20"/>
                <w:szCs w:val="20"/>
                <w:lang w:val="en-US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sz w:val="20"/>
                <w:szCs w:val="20"/>
                <w:lang w:val="en-US"/>
              </w:rPr>
              <w:t>g</w:t>
            </w:r>
          </w:p>
        </w:tc>
        <w:tc>
          <w:tcPr>
            <w:tcW w:w="6029" w:type="dxa"/>
            <w:vAlign w:val="center"/>
          </w:tcPr>
          <w:p w:rsidR="00FA4EC8" w:rsidRPr="00365355" w:rsidRDefault="00723C1B" w:rsidP="00FA4EC8">
            <w:pPr>
              <w:rPr>
                <w:rFonts w:ascii="Cambria" w:hAnsi="Cambria" w:cs="Kartika"/>
                <w:b/>
                <w:sz w:val="18"/>
                <w:szCs w:val="18"/>
                <w:lang w:val="en-US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Incontro diocesano clero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sz w:val="20"/>
                <w:szCs w:val="20"/>
                <w:lang w:val="en-US"/>
              </w:rPr>
              <w:t>v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sz w:val="20"/>
                <w:szCs w:val="20"/>
                <w:lang w:val="en-US"/>
              </w:rPr>
              <w:t>s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b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6029" w:type="dxa"/>
            <w:vAlign w:val="center"/>
          </w:tcPr>
          <w:p w:rsidR="00FA4EC8" w:rsidRPr="00365355" w:rsidRDefault="000900C0" w:rsidP="00FA4EC8">
            <w:pPr>
              <w:rPr>
                <w:rFonts w:ascii="Cambria" w:hAnsi="Cambria" w:cs="Kartika"/>
                <w:sz w:val="18"/>
                <w:szCs w:val="18"/>
                <w:lang w:val="en-US"/>
              </w:rPr>
            </w:pPr>
            <w:r w:rsidRPr="00365355">
              <w:rPr>
                <w:rFonts w:ascii="Cambria" w:hAnsi="Cambria" w:cs="Kartika"/>
                <w:b/>
                <w:sz w:val="18"/>
                <w:szCs w:val="18"/>
                <w:lang w:val="en-US"/>
              </w:rPr>
              <w:t xml:space="preserve">Ss. </w:t>
            </w:r>
            <w:proofErr w:type="spellStart"/>
            <w:r w:rsidRPr="00365355">
              <w:rPr>
                <w:rFonts w:ascii="Cambria" w:hAnsi="Cambria" w:cs="Kartika"/>
                <w:b/>
                <w:sz w:val="18"/>
                <w:szCs w:val="18"/>
                <w:lang w:val="en-US"/>
              </w:rPr>
              <w:t>Trinità</w:t>
            </w:r>
            <w:proofErr w:type="spellEnd"/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sz w:val="20"/>
                <w:szCs w:val="20"/>
                <w:lang w:val="en-US"/>
              </w:rPr>
              <w:t>l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sz w:val="20"/>
                <w:szCs w:val="20"/>
                <w:lang w:val="en-US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sz w:val="20"/>
                <w:szCs w:val="20"/>
                <w:lang w:val="en-US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sz w:val="20"/>
                <w:szCs w:val="20"/>
                <w:lang w:val="en-US"/>
              </w:rPr>
              <w:t>g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b/>
                <w:sz w:val="18"/>
                <w:szCs w:val="18"/>
                <w:lang w:val="en-US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sz w:val="20"/>
                <w:szCs w:val="20"/>
                <w:lang w:val="en-US"/>
              </w:rPr>
              <w:t>v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sz w:val="20"/>
                <w:szCs w:val="20"/>
                <w:lang w:val="en-US"/>
              </w:rPr>
              <w:t>s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  <w:lang w:val="en-US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b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6029" w:type="dxa"/>
            <w:vAlign w:val="center"/>
          </w:tcPr>
          <w:p w:rsidR="00FA4EC8" w:rsidRPr="00365355" w:rsidRDefault="00365355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  <w:lang w:val="en-US"/>
              </w:rPr>
              <w:t>Corpus Domini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sz w:val="20"/>
                <w:szCs w:val="20"/>
                <w:lang w:val="en-US"/>
              </w:rPr>
              <w:t>l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365355">
              <w:rPr>
                <w:rFonts w:ascii="Cambria" w:hAnsi="Cambria" w:cs="Kartika"/>
                <w:sz w:val="20"/>
                <w:szCs w:val="20"/>
                <w:lang w:val="en-US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65355">
              <w:rPr>
                <w:rFonts w:asciiTheme="majorHAnsi" w:hAnsiTheme="maj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0900C0" w:rsidRPr="00365355" w:rsidRDefault="000900C0" w:rsidP="000900C0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z w:val="18"/>
                <w:szCs w:val="18"/>
              </w:rPr>
              <w:t>SS. Cuore di Gesù</w:t>
            </w:r>
          </w:p>
          <w:p w:rsidR="00FA4EC8" w:rsidRPr="00365355" w:rsidRDefault="000900C0" w:rsidP="000900C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144CF1">
              <w:rPr>
                <w:rFonts w:ascii="Cambria" w:hAnsi="Cambria" w:cs="Kartika"/>
                <w:color w:val="0070C0"/>
                <w:sz w:val="18"/>
                <w:szCs w:val="18"/>
              </w:rPr>
              <w:t>Giornata di preghiera per la santificazione del clero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65355"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36535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FA4EC8" w:rsidRPr="00365355" w:rsidRDefault="00ED5EF7" w:rsidP="00FA4EC8">
            <w:pPr>
              <w:snapToGrid w:val="0"/>
              <w:rPr>
                <w:rFonts w:ascii="Cambria" w:hAnsi="Cambria" w:cs="Kartika"/>
                <w:i/>
                <w:sz w:val="18"/>
                <w:szCs w:val="18"/>
              </w:rPr>
            </w:pPr>
            <w:r w:rsidRPr="00365355">
              <w:rPr>
                <w:rFonts w:ascii="Cambria" w:hAnsi="Cambria" w:cs="Kartika"/>
                <w:sz w:val="18"/>
                <w:szCs w:val="18"/>
              </w:rPr>
              <w:t>Giornata per la carità del Papa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mallCaps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365355">
              <w:rPr>
                <w:rFonts w:ascii="Cambria" w:hAnsi="Cambria" w:cs="Kartika"/>
                <w:b/>
                <w:smallCaps/>
                <w:sz w:val="18"/>
                <w:szCs w:val="18"/>
              </w:rPr>
              <w:t>Santi Pietro e Paolo apostoli</w:t>
            </w:r>
          </w:p>
        </w:tc>
      </w:tr>
      <w:tr w:rsidR="00FA4EC8" w:rsidRPr="003653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65355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FFFFFF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5355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FA4EC8" w:rsidRPr="00365355" w:rsidRDefault="00FA4EC8" w:rsidP="00FA4EC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</w:tbl>
    <w:p w:rsidR="009C735D" w:rsidRPr="00593F0C" w:rsidRDefault="009C735D" w:rsidP="000B2BEC">
      <w:pPr>
        <w:rPr>
          <w:sz w:val="18"/>
        </w:rPr>
        <w:sectPr w:rsidR="009C735D" w:rsidRPr="00593F0C" w:rsidSect="00762F70">
          <w:headerReference w:type="even" r:id="rId39"/>
          <w:headerReference w:type="default" r:id="rId40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p w:rsidR="00A6251D" w:rsidRDefault="00A6251D" w:rsidP="00D77578">
      <w:pPr>
        <w:suppressAutoHyphens w:val="0"/>
        <w:jc w:val="center"/>
        <w:rPr>
          <w:rFonts w:ascii="Cambria" w:hAnsi="Cambria"/>
          <w:sz w:val="16"/>
          <w:szCs w:val="20"/>
          <w:lang w:eastAsia="it-IT"/>
        </w:rPr>
      </w:pPr>
      <w:bookmarkStart w:id="7" w:name="_Toc170103029"/>
    </w:p>
    <w:p w:rsidR="00B909CC" w:rsidRDefault="00B909CC" w:rsidP="00D77578">
      <w:pPr>
        <w:suppressAutoHyphens w:val="0"/>
        <w:jc w:val="center"/>
        <w:rPr>
          <w:rFonts w:ascii="Cambria" w:hAnsi="Cambria"/>
          <w:sz w:val="16"/>
          <w:szCs w:val="20"/>
          <w:lang w:eastAsia="it-IT"/>
        </w:rPr>
      </w:pPr>
    </w:p>
    <w:p w:rsidR="006F58BD" w:rsidRPr="00A6251D" w:rsidRDefault="006F58BD" w:rsidP="00D77578">
      <w:pPr>
        <w:suppressAutoHyphens w:val="0"/>
        <w:jc w:val="center"/>
        <w:rPr>
          <w:rFonts w:ascii="Cambria" w:hAnsi="Cambria"/>
          <w:color w:val="7030A0"/>
          <w:sz w:val="18"/>
          <w:szCs w:val="20"/>
          <w:lang w:eastAsia="it-IT"/>
        </w:rPr>
        <w:sectPr w:rsidR="006F58BD" w:rsidRPr="00A6251D" w:rsidSect="00762F70">
          <w:headerReference w:type="even" r:id="rId41"/>
          <w:type w:val="continuous"/>
          <w:pgSz w:w="8392" w:h="11907" w:code="11"/>
          <w:pgMar w:top="851" w:right="1021" w:bottom="851" w:left="1021" w:header="567" w:footer="567" w:gutter="0"/>
          <w:cols w:space="180"/>
          <w:docGrid w:linePitch="360"/>
        </w:sectPr>
      </w:pPr>
    </w:p>
    <w:p w:rsidR="009F5B14" w:rsidRPr="00593F0C" w:rsidRDefault="009F5B14" w:rsidP="00D77578">
      <w:pPr>
        <w:suppressAutoHyphens w:val="0"/>
        <w:jc w:val="center"/>
        <w:rPr>
          <w:rFonts w:ascii="Cambria" w:hAnsi="Cambria"/>
          <w:sz w:val="18"/>
          <w:szCs w:val="20"/>
          <w:lang w:eastAsia="it-IT"/>
        </w:rPr>
      </w:pPr>
    </w:p>
    <w:p w:rsidR="009C735D" w:rsidRPr="0017766B" w:rsidRDefault="0095627B" w:rsidP="007D1158">
      <w:pPr>
        <w:pStyle w:val="Titolo2"/>
        <w:shd w:val="clear" w:color="auto" w:fill="C00000"/>
        <w:spacing w:before="0"/>
        <w:jc w:val="center"/>
        <w:rPr>
          <w:rFonts w:ascii="Cambria" w:hAnsi="Cambria" w:cs="Times New Roman"/>
          <w:i w:val="0"/>
          <w:smallCaps/>
          <w:color w:val="FFFFFF" w:themeColor="background1"/>
          <w:sz w:val="30"/>
        </w:rPr>
      </w:pPr>
      <w:r w:rsidRPr="0017766B">
        <w:rPr>
          <w:rFonts w:ascii="Cambria" w:hAnsi="Cambria" w:cs="Times New Roman"/>
          <w:i w:val="0"/>
          <w:smallCaps/>
          <w:color w:val="FFFFFF" w:themeColor="background1"/>
          <w:sz w:val="30"/>
        </w:rPr>
        <w:lastRenderedPageBreak/>
        <w:t>Appendice</w:t>
      </w:r>
    </w:p>
    <w:p w:rsidR="009C735D" w:rsidRPr="00B454A8" w:rsidRDefault="009C735D" w:rsidP="000049F4">
      <w:pPr>
        <w:shd w:val="clear" w:color="auto" w:fill="FFFFFF"/>
        <w:rPr>
          <w:rFonts w:ascii="Cambria" w:hAnsi="Cambria"/>
          <w:color w:val="000000"/>
          <w:sz w:val="22"/>
          <w:szCs w:val="22"/>
        </w:rPr>
      </w:pPr>
    </w:p>
    <w:p w:rsidR="00805F5F" w:rsidRPr="007D1158" w:rsidRDefault="00805F5F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spacing w:val="-4"/>
          <w:lang w:eastAsia="it-IT"/>
        </w:rPr>
      </w:pPr>
      <w:bookmarkStart w:id="8" w:name="_Toc170103035"/>
      <w:bookmarkStart w:id="9" w:name="_Toc170103032"/>
      <w:r w:rsidRPr="007D1158">
        <w:rPr>
          <w:rFonts w:ascii="Cambria" w:hAnsi="Cambria"/>
          <w:b/>
          <w:caps/>
          <w:color w:val="C00000"/>
          <w:spacing w:val="-4"/>
          <w:lang w:eastAsia="it-IT"/>
        </w:rPr>
        <w:t>Percorsi di preparazione al matrimonio</w:t>
      </w:r>
      <w:r w:rsidR="00160B13" w:rsidRPr="007D1158">
        <w:rPr>
          <w:rFonts w:ascii="Cambria" w:hAnsi="Cambria"/>
          <w:b/>
          <w:caps/>
          <w:color w:val="C00000"/>
          <w:spacing w:val="-4"/>
          <w:lang w:eastAsia="it-IT"/>
        </w:rPr>
        <w:t xml:space="preserve"> cristiano</w:t>
      </w:r>
    </w:p>
    <w:p w:rsidR="00805F5F" w:rsidRPr="00B454A8" w:rsidRDefault="00805F5F" w:rsidP="00805F5F">
      <w:pPr>
        <w:rPr>
          <w:rFonts w:ascii="Cambria" w:hAnsi="Cambria"/>
          <w:sz w:val="18"/>
          <w:szCs w:val="18"/>
        </w:rPr>
      </w:pPr>
    </w:p>
    <w:p w:rsidR="00805F5F" w:rsidRPr="002D605F" w:rsidRDefault="00805F5F" w:rsidP="00A6251D">
      <w:pPr>
        <w:tabs>
          <w:tab w:val="left" w:pos="2143"/>
        </w:tabs>
        <w:rPr>
          <w:rFonts w:ascii="Cambria" w:hAnsi="Cambria" w:cs="Kartika"/>
          <w:b/>
          <w:sz w:val="22"/>
        </w:rPr>
      </w:pPr>
      <w:r w:rsidRPr="002D605F">
        <w:rPr>
          <w:rFonts w:ascii="Cambria" w:hAnsi="Cambria" w:cs="Kartika"/>
          <w:b/>
          <w:sz w:val="22"/>
        </w:rPr>
        <w:t>Vi</w:t>
      </w:r>
      <w:r w:rsidR="0086737A" w:rsidRPr="002D605F">
        <w:rPr>
          <w:rFonts w:ascii="Cambria" w:hAnsi="Cambria" w:cs="Kartika"/>
          <w:b/>
          <w:sz w:val="22"/>
        </w:rPr>
        <w:t>cariat</w:t>
      </w:r>
      <w:r w:rsidR="00C07170" w:rsidRPr="002D605F">
        <w:rPr>
          <w:rFonts w:ascii="Cambria" w:hAnsi="Cambria" w:cs="Kartika"/>
          <w:b/>
          <w:sz w:val="22"/>
        </w:rPr>
        <w:t>o I</w:t>
      </w:r>
    </w:p>
    <w:p w:rsidR="00805F5F" w:rsidRPr="002D605F" w:rsidRDefault="00805F5F" w:rsidP="00805F5F">
      <w:pPr>
        <w:rPr>
          <w:rFonts w:ascii="Cambria" w:hAnsi="Cambria" w:cs="Kartika"/>
          <w:sz w:val="14"/>
          <w:szCs w:val="14"/>
        </w:rPr>
      </w:pPr>
    </w:p>
    <w:p w:rsidR="00805F5F" w:rsidRPr="002D605F" w:rsidRDefault="00257633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 xml:space="preserve">5 - 29 </w:t>
      </w:r>
      <w:r w:rsidR="009A3C8D" w:rsidRPr="002D605F">
        <w:rPr>
          <w:rFonts w:ascii="Cambria" w:hAnsi="Cambria" w:cs="Kartika"/>
          <w:sz w:val="18"/>
        </w:rPr>
        <w:t>otto</w:t>
      </w:r>
      <w:r w:rsidR="00805F5F" w:rsidRPr="002D605F">
        <w:rPr>
          <w:rFonts w:ascii="Cambria" w:hAnsi="Cambria" w:cs="Kartika"/>
          <w:sz w:val="18"/>
        </w:rPr>
        <w:t>bre</w:t>
      </w:r>
      <w:r w:rsidR="00F5321F"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</w:r>
      <w:r w:rsidR="00805F5F" w:rsidRPr="002D605F">
        <w:rPr>
          <w:rFonts w:ascii="Cambria" w:hAnsi="Cambria" w:cs="Kartika"/>
          <w:sz w:val="18"/>
        </w:rPr>
        <w:t>Parrocchia S. Maria del Carmine via XX Settembre, 38</w:t>
      </w:r>
    </w:p>
    <w:p w:rsidR="00805F5F" w:rsidRPr="002D605F" w:rsidRDefault="00805F5F" w:rsidP="00805F5F">
      <w:pPr>
        <w:ind w:left="2124" w:hanging="2124"/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martedì e venerdì</w:t>
      </w:r>
      <w:r w:rsidRPr="002D605F">
        <w:rPr>
          <w:rFonts w:ascii="Cambria" w:hAnsi="Cambria" w:cs="Kartika"/>
          <w:sz w:val="18"/>
        </w:rPr>
        <w:tab/>
        <w:t>don Daniele BALDI 0382.27357</w:t>
      </w:r>
      <w:r w:rsidRPr="002D605F">
        <w:rPr>
          <w:rFonts w:ascii="Cambria" w:hAnsi="Cambria" w:cs="Kartika"/>
          <w:sz w:val="18"/>
        </w:rPr>
        <w:br/>
      </w:r>
      <w:proofErr w:type="spellStart"/>
      <w:r w:rsidRPr="002D605F">
        <w:rPr>
          <w:rFonts w:ascii="Cambria" w:hAnsi="Cambria" w:cs="Kartika"/>
          <w:sz w:val="18"/>
        </w:rPr>
        <w:t>fam</w:t>
      </w:r>
      <w:proofErr w:type="spellEnd"/>
      <w:r w:rsidRPr="002D605F">
        <w:rPr>
          <w:rFonts w:ascii="Cambria" w:hAnsi="Cambria" w:cs="Kartika"/>
          <w:sz w:val="18"/>
        </w:rPr>
        <w:t>. GUALANDI 338.1984879</w:t>
      </w:r>
    </w:p>
    <w:p w:rsidR="00374ECD" w:rsidRPr="002D605F" w:rsidRDefault="00374ECD" w:rsidP="00374ECD">
      <w:pPr>
        <w:rPr>
          <w:rFonts w:ascii="Cambria" w:hAnsi="Cambria" w:cs="Kartika"/>
          <w:sz w:val="14"/>
          <w:szCs w:val="14"/>
        </w:rPr>
      </w:pPr>
    </w:p>
    <w:p w:rsidR="00805F5F" w:rsidRPr="002D605F" w:rsidRDefault="00257633" w:rsidP="00805F5F">
      <w:pPr>
        <w:rPr>
          <w:rFonts w:ascii="Cambria" w:hAnsi="Cambria" w:cs="Kartika"/>
          <w:sz w:val="18"/>
        </w:rPr>
      </w:pPr>
      <w:proofErr w:type="gramStart"/>
      <w:r w:rsidRPr="002D605F">
        <w:rPr>
          <w:rFonts w:ascii="Cambria" w:hAnsi="Cambria" w:cs="Kartika"/>
          <w:sz w:val="18"/>
        </w:rPr>
        <w:t>1</w:t>
      </w:r>
      <w:r w:rsidR="00805F5F" w:rsidRPr="002D605F">
        <w:rPr>
          <w:rFonts w:ascii="Cambria" w:hAnsi="Cambria" w:cs="Kartika"/>
          <w:sz w:val="18"/>
        </w:rPr>
        <w:t xml:space="preserve"> ottobre</w:t>
      </w:r>
      <w:proofErr w:type="gramEnd"/>
      <w:r w:rsidR="00805F5F" w:rsidRPr="002D605F">
        <w:rPr>
          <w:rFonts w:ascii="Cambria" w:hAnsi="Cambria" w:cs="Kartika"/>
          <w:sz w:val="18"/>
        </w:rPr>
        <w:t xml:space="preserve"> - </w:t>
      </w:r>
      <w:r w:rsidRPr="002D605F">
        <w:rPr>
          <w:rFonts w:ascii="Cambria" w:hAnsi="Cambria" w:cs="Kartika"/>
          <w:sz w:val="18"/>
        </w:rPr>
        <w:t>1</w:t>
      </w:r>
      <w:r w:rsidR="00487A1F" w:rsidRPr="002D605F">
        <w:rPr>
          <w:rFonts w:ascii="Cambria" w:hAnsi="Cambria" w:cs="Kartika"/>
          <w:sz w:val="18"/>
        </w:rPr>
        <w:t>9</w:t>
      </w:r>
      <w:r w:rsidR="00805F5F" w:rsidRPr="002D605F">
        <w:rPr>
          <w:rFonts w:ascii="Cambria" w:hAnsi="Cambria" w:cs="Kartika"/>
          <w:sz w:val="18"/>
        </w:rPr>
        <w:t xml:space="preserve"> novembre</w:t>
      </w:r>
      <w:r w:rsidR="00805F5F" w:rsidRPr="002D605F">
        <w:rPr>
          <w:rFonts w:ascii="Cambria" w:hAnsi="Cambria" w:cs="Kartika"/>
          <w:sz w:val="18"/>
        </w:rPr>
        <w:tab/>
        <w:t xml:space="preserve">Parrocchia S. Maria di Caravaggio viale Golgi, 39 </w:t>
      </w:r>
    </w:p>
    <w:p w:rsidR="00805F5F" w:rsidRPr="002D605F" w:rsidRDefault="00F5321F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venerdì</w:t>
      </w:r>
      <w:r w:rsidR="00805F5F" w:rsidRPr="002D605F">
        <w:rPr>
          <w:rFonts w:ascii="Cambria" w:hAnsi="Cambria" w:cs="Kartika"/>
          <w:sz w:val="18"/>
        </w:rPr>
        <w:tab/>
      </w:r>
      <w:r w:rsidR="00805F5F" w:rsidRPr="002D605F">
        <w:rPr>
          <w:rFonts w:ascii="Cambria" w:hAnsi="Cambria" w:cs="Kartika"/>
          <w:sz w:val="18"/>
        </w:rPr>
        <w:tab/>
      </w:r>
      <w:r w:rsidR="00805F5F" w:rsidRPr="002D605F">
        <w:rPr>
          <w:rFonts w:ascii="Cambria" w:hAnsi="Cambria" w:cs="Kartika"/>
          <w:sz w:val="18"/>
        </w:rPr>
        <w:tab/>
        <w:t>don Carluccio ROSSETTI 0382.422837</w:t>
      </w:r>
    </w:p>
    <w:p w:rsidR="00805F5F" w:rsidRPr="002D605F" w:rsidRDefault="00805F5F" w:rsidP="00805F5F">
      <w:pPr>
        <w:ind w:left="1416" w:firstLine="708"/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Maria e Marco LISCIDINI</w:t>
      </w:r>
    </w:p>
    <w:p w:rsidR="00374ECD" w:rsidRPr="002D605F" w:rsidRDefault="00374ECD" w:rsidP="00374ECD">
      <w:pPr>
        <w:rPr>
          <w:rFonts w:ascii="Cambria" w:hAnsi="Cambria" w:cs="Kartika"/>
          <w:sz w:val="14"/>
          <w:szCs w:val="14"/>
        </w:rPr>
      </w:pPr>
    </w:p>
    <w:p w:rsidR="00374ECD" w:rsidRPr="002D605F" w:rsidRDefault="00B10EDC" w:rsidP="00374ECD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 xml:space="preserve">22 ottobre </w:t>
      </w:r>
      <w:proofErr w:type="gramStart"/>
      <w:r w:rsidR="00374ECD" w:rsidRPr="002D605F">
        <w:rPr>
          <w:rFonts w:ascii="Cambria" w:hAnsi="Cambria" w:cs="Kartika"/>
          <w:sz w:val="18"/>
        </w:rPr>
        <w:t>-  dicembre</w:t>
      </w:r>
      <w:proofErr w:type="gramEnd"/>
      <w:r w:rsidR="00374ECD" w:rsidRPr="002D605F">
        <w:rPr>
          <w:rFonts w:ascii="Cambria" w:hAnsi="Cambria" w:cs="Kartika"/>
          <w:sz w:val="18"/>
        </w:rPr>
        <w:tab/>
        <w:t xml:space="preserve">Parrocchia S. Lanfranco via S. Lanfranco, 4 </w:t>
      </w:r>
    </w:p>
    <w:p w:rsidR="00374ECD" w:rsidRPr="002D605F" w:rsidRDefault="00365355" w:rsidP="00374ECD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 xml:space="preserve">ogni </w:t>
      </w:r>
      <w:r w:rsidR="00374ECD" w:rsidRPr="002D605F">
        <w:rPr>
          <w:rFonts w:ascii="Cambria" w:hAnsi="Cambria" w:cs="Kartika"/>
          <w:sz w:val="18"/>
        </w:rPr>
        <w:t>ve</w:t>
      </w:r>
      <w:r w:rsidRPr="002D605F">
        <w:rPr>
          <w:rFonts w:ascii="Cambria" w:hAnsi="Cambria" w:cs="Kartika"/>
          <w:sz w:val="18"/>
        </w:rPr>
        <w:t>ner</w:t>
      </w:r>
      <w:r w:rsidR="00374ECD" w:rsidRPr="002D605F">
        <w:rPr>
          <w:rFonts w:ascii="Cambria" w:hAnsi="Cambria" w:cs="Kartika"/>
          <w:sz w:val="18"/>
        </w:rPr>
        <w:t>dì</w:t>
      </w:r>
      <w:r w:rsidR="00374ECD" w:rsidRPr="002D605F">
        <w:rPr>
          <w:rFonts w:ascii="Cambria" w:hAnsi="Cambria" w:cs="Kartika"/>
          <w:sz w:val="18"/>
        </w:rPr>
        <w:tab/>
      </w:r>
      <w:r w:rsidR="00374ECD" w:rsidRPr="002D605F">
        <w:rPr>
          <w:rFonts w:ascii="Cambria" w:hAnsi="Cambria" w:cs="Kartika"/>
          <w:sz w:val="18"/>
        </w:rPr>
        <w:tab/>
        <w:t xml:space="preserve">don </w:t>
      </w:r>
      <w:r w:rsidR="00B10EDC" w:rsidRPr="002D605F">
        <w:rPr>
          <w:rFonts w:ascii="Cambria" w:hAnsi="Cambria" w:cs="Kartika"/>
          <w:sz w:val="18"/>
        </w:rPr>
        <w:t>Dante</w:t>
      </w:r>
      <w:r w:rsidR="00374ECD" w:rsidRPr="002D605F">
        <w:rPr>
          <w:rFonts w:ascii="Cambria" w:hAnsi="Cambria" w:cs="Kartika"/>
          <w:sz w:val="18"/>
        </w:rPr>
        <w:t xml:space="preserve"> </w:t>
      </w:r>
      <w:r w:rsidR="00B10EDC" w:rsidRPr="002D605F">
        <w:rPr>
          <w:rFonts w:ascii="Cambria" w:hAnsi="Cambria" w:cs="Kartika"/>
          <w:sz w:val="18"/>
        </w:rPr>
        <w:t>LAMPUGNANI</w:t>
      </w:r>
      <w:r w:rsidR="00374ECD" w:rsidRPr="002D605F">
        <w:rPr>
          <w:rFonts w:ascii="Cambria" w:hAnsi="Cambria" w:cs="Kartika"/>
          <w:sz w:val="18"/>
        </w:rPr>
        <w:t xml:space="preserve"> 0382.528356</w:t>
      </w:r>
    </w:p>
    <w:p w:rsidR="00374ECD" w:rsidRPr="002D605F" w:rsidRDefault="00374ECD" w:rsidP="00374ECD">
      <w:pPr>
        <w:ind w:left="1416" w:firstLine="708"/>
        <w:rPr>
          <w:rFonts w:ascii="Cambria" w:hAnsi="Cambria" w:cs="Kartika"/>
          <w:sz w:val="18"/>
        </w:rPr>
      </w:pPr>
      <w:proofErr w:type="spellStart"/>
      <w:r w:rsidRPr="002D605F">
        <w:rPr>
          <w:rFonts w:ascii="Cambria" w:hAnsi="Cambria" w:cs="Kartika"/>
          <w:sz w:val="18"/>
        </w:rPr>
        <w:t>fam</w:t>
      </w:r>
      <w:proofErr w:type="spellEnd"/>
      <w:r w:rsidRPr="002D605F">
        <w:rPr>
          <w:rFonts w:ascii="Cambria" w:hAnsi="Cambria" w:cs="Kartika"/>
          <w:sz w:val="18"/>
        </w:rPr>
        <w:t>. NOLA 0382.526422</w:t>
      </w:r>
    </w:p>
    <w:p w:rsidR="00DD282B" w:rsidRPr="002D605F" w:rsidRDefault="00DD282B" w:rsidP="00DD282B">
      <w:pPr>
        <w:rPr>
          <w:rFonts w:ascii="Cambria" w:hAnsi="Cambria" w:cs="Kartika"/>
          <w:sz w:val="14"/>
        </w:rPr>
      </w:pPr>
    </w:p>
    <w:p w:rsidR="00DD282B" w:rsidRPr="002D605F" w:rsidRDefault="00B10EDC" w:rsidP="00DD282B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8</w:t>
      </w:r>
      <w:r w:rsidR="00DD282B" w:rsidRPr="002D605F">
        <w:rPr>
          <w:rFonts w:ascii="Cambria" w:hAnsi="Cambria" w:cs="Kartika"/>
          <w:sz w:val="18"/>
        </w:rPr>
        <w:t xml:space="preserve"> novembre</w:t>
      </w:r>
      <w:r w:rsidR="004B5FB6" w:rsidRPr="002D605F">
        <w:rPr>
          <w:rFonts w:ascii="Cambria" w:hAnsi="Cambria" w:cs="Kartika"/>
          <w:sz w:val="18"/>
        </w:rPr>
        <w:t xml:space="preserve"> – </w:t>
      </w:r>
      <w:r w:rsidRPr="002D605F">
        <w:rPr>
          <w:rFonts w:ascii="Cambria" w:hAnsi="Cambria" w:cs="Kartika"/>
          <w:sz w:val="18"/>
        </w:rPr>
        <w:t>2</w:t>
      </w:r>
      <w:r w:rsidR="004B5FB6" w:rsidRPr="002D605F">
        <w:rPr>
          <w:rFonts w:ascii="Cambria" w:hAnsi="Cambria" w:cs="Kartika"/>
          <w:sz w:val="18"/>
        </w:rPr>
        <w:t xml:space="preserve"> dicembre</w:t>
      </w:r>
      <w:r w:rsidR="00DD282B" w:rsidRPr="002D605F">
        <w:rPr>
          <w:rFonts w:ascii="Cambria" w:hAnsi="Cambria" w:cs="Kartika"/>
          <w:sz w:val="18"/>
        </w:rPr>
        <w:tab/>
        <w:t xml:space="preserve">Parrocchia S. Maria in </w:t>
      </w:r>
      <w:proofErr w:type="spellStart"/>
      <w:r w:rsidR="00DD282B" w:rsidRPr="002D605F">
        <w:rPr>
          <w:rFonts w:ascii="Cambria" w:hAnsi="Cambria" w:cs="Kartika"/>
          <w:sz w:val="18"/>
        </w:rPr>
        <w:t>Betlem</w:t>
      </w:r>
      <w:proofErr w:type="spellEnd"/>
      <w:r w:rsidR="00DD282B" w:rsidRPr="002D605F">
        <w:rPr>
          <w:rFonts w:ascii="Cambria" w:hAnsi="Cambria" w:cs="Kartika"/>
          <w:sz w:val="18"/>
        </w:rPr>
        <w:t xml:space="preserve"> (Borgo) via Pasino, 7 </w:t>
      </w:r>
    </w:p>
    <w:p w:rsidR="00DD282B" w:rsidRPr="002D605F" w:rsidRDefault="00B10EDC" w:rsidP="00DD282B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lune</w:t>
      </w:r>
      <w:r w:rsidR="00DD282B" w:rsidRPr="002D605F">
        <w:rPr>
          <w:rFonts w:ascii="Cambria" w:hAnsi="Cambria" w:cs="Kartika"/>
          <w:sz w:val="18"/>
        </w:rPr>
        <w:t>dì e giovedì</w:t>
      </w:r>
      <w:r w:rsidR="00DD282B" w:rsidRPr="002D605F">
        <w:rPr>
          <w:rFonts w:ascii="Cambria" w:hAnsi="Cambria" w:cs="Kartika"/>
          <w:sz w:val="18"/>
        </w:rPr>
        <w:tab/>
      </w:r>
      <w:r w:rsidR="00DD282B" w:rsidRPr="002D605F">
        <w:rPr>
          <w:rFonts w:ascii="Cambria" w:hAnsi="Cambria" w:cs="Kartika"/>
          <w:sz w:val="18"/>
        </w:rPr>
        <w:tab/>
        <w:t xml:space="preserve">don </w:t>
      </w:r>
      <w:r w:rsidR="00C07BC2" w:rsidRPr="002D605F">
        <w:rPr>
          <w:rFonts w:ascii="Cambria" w:hAnsi="Cambria" w:cs="Kartika"/>
          <w:sz w:val="18"/>
        </w:rPr>
        <w:t>Fabio CURTI</w:t>
      </w:r>
      <w:r w:rsidR="00DD282B" w:rsidRPr="002D605F">
        <w:rPr>
          <w:rFonts w:ascii="Cambria" w:hAnsi="Cambria" w:cs="Kartika"/>
          <w:sz w:val="18"/>
        </w:rPr>
        <w:t xml:space="preserve"> 0382.25193</w:t>
      </w:r>
      <w:r w:rsidRPr="002D605F">
        <w:rPr>
          <w:rFonts w:ascii="Cambria" w:hAnsi="Cambria" w:cs="Kartika"/>
          <w:sz w:val="18"/>
        </w:rPr>
        <w:t xml:space="preserve"> – 347.4755715</w:t>
      </w:r>
    </w:p>
    <w:p w:rsidR="001E33F4" w:rsidRPr="002D605F" w:rsidRDefault="001E33F4" w:rsidP="00DD282B">
      <w:pPr>
        <w:rPr>
          <w:rFonts w:ascii="Cambria" w:hAnsi="Cambria" w:cs="Kartika"/>
          <w:sz w:val="14"/>
        </w:rPr>
      </w:pPr>
    </w:p>
    <w:p w:rsidR="00DD282B" w:rsidRPr="002D605F" w:rsidRDefault="00B10EDC" w:rsidP="00DD282B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13</w:t>
      </w:r>
      <w:r w:rsidR="00DD282B" w:rsidRPr="002D605F">
        <w:rPr>
          <w:rFonts w:ascii="Cambria" w:hAnsi="Cambria" w:cs="Kartika"/>
          <w:sz w:val="18"/>
        </w:rPr>
        <w:t xml:space="preserve"> gennaio - </w:t>
      </w:r>
      <w:r w:rsidRPr="002D605F">
        <w:rPr>
          <w:rFonts w:ascii="Cambria" w:hAnsi="Cambria" w:cs="Kartika"/>
          <w:sz w:val="18"/>
        </w:rPr>
        <w:t>3</w:t>
      </w:r>
      <w:r w:rsidR="00DD282B" w:rsidRPr="002D605F">
        <w:rPr>
          <w:rFonts w:ascii="Cambria" w:hAnsi="Cambria" w:cs="Kartika"/>
          <w:sz w:val="18"/>
        </w:rPr>
        <w:t xml:space="preserve"> marzo</w:t>
      </w:r>
      <w:r w:rsidR="00DD282B" w:rsidRPr="002D605F">
        <w:rPr>
          <w:rFonts w:ascii="Cambria" w:hAnsi="Cambria" w:cs="Kartika"/>
          <w:sz w:val="18"/>
        </w:rPr>
        <w:tab/>
        <w:t>Parrocchia S. Michele piazzetta Azzani, 1</w:t>
      </w:r>
    </w:p>
    <w:p w:rsidR="00DD282B" w:rsidRPr="002D605F" w:rsidRDefault="00B10EDC" w:rsidP="00DD282B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giov</w:t>
      </w:r>
      <w:r w:rsidR="00DD282B" w:rsidRPr="002D605F">
        <w:rPr>
          <w:rFonts w:ascii="Cambria" w:hAnsi="Cambria" w:cs="Kartika"/>
          <w:sz w:val="18"/>
        </w:rPr>
        <w:t>e</w:t>
      </w:r>
      <w:r w:rsidR="00487A1F" w:rsidRPr="002D605F">
        <w:rPr>
          <w:rFonts w:ascii="Cambria" w:hAnsi="Cambria" w:cs="Kartika"/>
          <w:sz w:val="18"/>
        </w:rPr>
        <w:t>dì</w:t>
      </w:r>
      <w:r w:rsidR="00487A1F"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</w:r>
      <w:r w:rsidR="00487A1F" w:rsidRPr="002D605F">
        <w:rPr>
          <w:rFonts w:ascii="Cambria" w:hAnsi="Cambria" w:cs="Kartika"/>
          <w:sz w:val="18"/>
        </w:rPr>
        <w:tab/>
        <w:t>don Giulio LUNATI 0382.477691</w:t>
      </w:r>
    </w:p>
    <w:p w:rsidR="001E33F4" w:rsidRPr="002D605F" w:rsidRDefault="001E33F4" w:rsidP="00DD282B">
      <w:pPr>
        <w:rPr>
          <w:rFonts w:ascii="Cambria" w:hAnsi="Cambria" w:cs="Kartika"/>
          <w:sz w:val="14"/>
        </w:rPr>
      </w:pPr>
    </w:p>
    <w:p w:rsidR="00503F4E" w:rsidRPr="002D605F" w:rsidRDefault="00B10EDC" w:rsidP="00DD282B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13</w:t>
      </w:r>
      <w:r w:rsidR="00DD282B" w:rsidRPr="002D605F">
        <w:rPr>
          <w:rFonts w:ascii="Cambria" w:hAnsi="Cambria" w:cs="Kartika"/>
          <w:sz w:val="18"/>
        </w:rPr>
        <w:t xml:space="preserve"> gennaio</w:t>
      </w:r>
      <w:r w:rsidR="001E33F4" w:rsidRPr="002D605F">
        <w:rPr>
          <w:rFonts w:ascii="Cambria" w:hAnsi="Cambria" w:cs="Kartika"/>
          <w:sz w:val="18"/>
        </w:rPr>
        <w:t xml:space="preserve"> – </w:t>
      </w:r>
      <w:r w:rsidRPr="002D605F">
        <w:rPr>
          <w:rFonts w:ascii="Cambria" w:hAnsi="Cambria" w:cs="Kartika"/>
          <w:sz w:val="18"/>
        </w:rPr>
        <w:t>3</w:t>
      </w:r>
      <w:r w:rsidR="004B5FB6" w:rsidRPr="002D605F">
        <w:rPr>
          <w:rFonts w:ascii="Cambria" w:hAnsi="Cambria" w:cs="Kartika"/>
          <w:sz w:val="18"/>
        </w:rPr>
        <w:t xml:space="preserve"> </w:t>
      </w:r>
      <w:r w:rsidRPr="002D605F">
        <w:rPr>
          <w:rFonts w:ascii="Cambria" w:hAnsi="Cambria" w:cs="Kartika"/>
          <w:sz w:val="18"/>
        </w:rPr>
        <w:t>marz</w:t>
      </w:r>
      <w:r w:rsidR="004B5FB6" w:rsidRPr="002D605F">
        <w:rPr>
          <w:rFonts w:ascii="Cambria" w:hAnsi="Cambria" w:cs="Kartika"/>
          <w:sz w:val="18"/>
        </w:rPr>
        <w:t>o</w:t>
      </w:r>
      <w:r w:rsidR="00DD282B" w:rsidRPr="002D605F">
        <w:rPr>
          <w:rFonts w:ascii="Cambria" w:hAnsi="Cambria" w:cs="Kartika"/>
          <w:sz w:val="18"/>
        </w:rPr>
        <w:tab/>
        <w:t>Parrocchi</w:t>
      </w:r>
      <w:r w:rsidR="00503F4E" w:rsidRPr="002D605F">
        <w:rPr>
          <w:rFonts w:ascii="Cambria" w:hAnsi="Cambria" w:cs="Kartika"/>
          <w:sz w:val="18"/>
        </w:rPr>
        <w:t>e</w:t>
      </w:r>
      <w:r w:rsidR="00DD282B" w:rsidRPr="002D605F">
        <w:rPr>
          <w:rFonts w:ascii="Cambria" w:hAnsi="Cambria" w:cs="Kartika"/>
          <w:sz w:val="18"/>
        </w:rPr>
        <w:t xml:space="preserve"> S. Pietro Apostolo </w:t>
      </w:r>
      <w:r w:rsidR="00503F4E" w:rsidRPr="002D605F">
        <w:rPr>
          <w:rFonts w:ascii="Cambria" w:hAnsi="Cambria" w:cs="Kartika"/>
          <w:sz w:val="18"/>
        </w:rPr>
        <w:t>e S. Carlo</w:t>
      </w:r>
      <w:r w:rsidR="00B07ABD" w:rsidRPr="002D605F">
        <w:rPr>
          <w:rFonts w:ascii="Cambria" w:hAnsi="Cambria" w:cs="Kartika"/>
          <w:sz w:val="18"/>
        </w:rPr>
        <w:t xml:space="preserve"> Borromeo</w:t>
      </w:r>
    </w:p>
    <w:p w:rsidR="00DD282B" w:rsidRPr="002D605F" w:rsidRDefault="00B07ABD" w:rsidP="00B07ABD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giovedì</w:t>
      </w: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</w:r>
      <w:r w:rsidR="00DD282B" w:rsidRPr="002D605F">
        <w:rPr>
          <w:rFonts w:ascii="Cambria" w:hAnsi="Cambria" w:cs="Kartika"/>
          <w:sz w:val="18"/>
        </w:rPr>
        <w:t xml:space="preserve">via S. Pietro in </w:t>
      </w:r>
      <w:proofErr w:type="spellStart"/>
      <w:r w:rsidR="00DD282B" w:rsidRPr="002D605F">
        <w:rPr>
          <w:rFonts w:ascii="Cambria" w:hAnsi="Cambria" w:cs="Kartika"/>
          <w:sz w:val="18"/>
        </w:rPr>
        <w:t>Verzolo</w:t>
      </w:r>
      <w:proofErr w:type="spellEnd"/>
      <w:r w:rsidR="00DD282B" w:rsidRPr="002D605F">
        <w:rPr>
          <w:rFonts w:ascii="Cambria" w:hAnsi="Cambria" w:cs="Kartika"/>
          <w:sz w:val="18"/>
        </w:rPr>
        <w:t>, 1</w:t>
      </w:r>
    </w:p>
    <w:p w:rsidR="00B10EDC" w:rsidRPr="002D605F" w:rsidRDefault="00B10EDC" w:rsidP="00B10EDC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  <w:t xml:space="preserve">don Rosario </w:t>
      </w:r>
      <w:r w:rsidRPr="002D605F">
        <w:rPr>
          <w:rFonts w:ascii="Cambria" w:hAnsi="Cambria" w:cs="Kartika"/>
          <w:caps/>
          <w:sz w:val="18"/>
        </w:rPr>
        <w:t>Chirico 0382.571565</w:t>
      </w:r>
    </w:p>
    <w:p w:rsidR="00DD282B" w:rsidRPr="002D605F" w:rsidRDefault="00DD282B" w:rsidP="00DD282B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  <w:t>don Gabriele PELOSI 0382.466560</w:t>
      </w:r>
    </w:p>
    <w:p w:rsidR="001E33F4" w:rsidRPr="002D605F" w:rsidRDefault="001E33F4" w:rsidP="00374ECD">
      <w:pPr>
        <w:rPr>
          <w:rFonts w:ascii="Cambria" w:hAnsi="Cambria" w:cs="Kartika"/>
          <w:sz w:val="14"/>
        </w:rPr>
      </w:pPr>
    </w:p>
    <w:p w:rsidR="00374ECD" w:rsidRPr="002D605F" w:rsidRDefault="009A3C8D" w:rsidP="00374ECD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1</w:t>
      </w:r>
      <w:r w:rsidR="00B10EDC" w:rsidRPr="002D605F">
        <w:rPr>
          <w:rFonts w:ascii="Cambria" w:hAnsi="Cambria" w:cs="Kartika"/>
          <w:sz w:val="18"/>
        </w:rPr>
        <w:t>4</w:t>
      </w:r>
      <w:r w:rsidR="00374ECD" w:rsidRPr="002D605F">
        <w:rPr>
          <w:rFonts w:ascii="Cambria" w:hAnsi="Cambria" w:cs="Kartika"/>
          <w:sz w:val="18"/>
        </w:rPr>
        <w:t xml:space="preserve"> </w:t>
      </w:r>
      <w:r w:rsidRPr="002D605F">
        <w:rPr>
          <w:rFonts w:ascii="Cambria" w:hAnsi="Cambria" w:cs="Kartika"/>
          <w:sz w:val="18"/>
        </w:rPr>
        <w:t>gennaio</w:t>
      </w:r>
      <w:r w:rsidR="00374ECD" w:rsidRPr="002D605F">
        <w:rPr>
          <w:rFonts w:ascii="Cambria" w:hAnsi="Cambria" w:cs="Kartika"/>
          <w:sz w:val="18"/>
        </w:rPr>
        <w:t xml:space="preserve"> - </w:t>
      </w:r>
      <w:r w:rsidR="00487A1F" w:rsidRPr="002D605F">
        <w:rPr>
          <w:rFonts w:ascii="Cambria" w:hAnsi="Cambria" w:cs="Kartika"/>
          <w:sz w:val="18"/>
        </w:rPr>
        <w:t>1</w:t>
      </w:r>
      <w:r w:rsidR="00B10EDC" w:rsidRPr="002D605F">
        <w:rPr>
          <w:rFonts w:ascii="Cambria" w:hAnsi="Cambria" w:cs="Kartika"/>
          <w:sz w:val="18"/>
        </w:rPr>
        <w:t>1</w:t>
      </w:r>
      <w:r w:rsidR="00374ECD" w:rsidRPr="002D605F">
        <w:rPr>
          <w:rFonts w:ascii="Cambria" w:hAnsi="Cambria" w:cs="Kartika"/>
          <w:sz w:val="18"/>
        </w:rPr>
        <w:t xml:space="preserve"> </w:t>
      </w:r>
      <w:r w:rsidRPr="002D605F">
        <w:rPr>
          <w:rFonts w:ascii="Cambria" w:hAnsi="Cambria" w:cs="Kartika"/>
          <w:sz w:val="18"/>
        </w:rPr>
        <w:t>marzo</w:t>
      </w:r>
      <w:r w:rsidR="00374ECD" w:rsidRPr="002D605F">
        <w:rPr>
          <w:rFonts w:ascii="Cambria" w:hAnsi="Cambria" w:cs="Kartika"/>
          <w:sz w:val="18"/>
        </w:rPr>
        <w:t xml:space="preserve"> </w:t>
      </w:r>
      <w:r w:rsidR="00374ECD" w:rsidRPr="002D605F">
        <w:rPr>
          <w:rFonts w:ascii="Cambria" w:hAnsi="Cambria" w:cs="Kartika"/>
          <w:sz w:val="18"/>
        </w:rPr>
        <w:tab/>
        <w:t xml:space="preserve">Parrocchia </w:t>
      </w:r>
      <w:r w:rsidR="00B10EDC" w:rsidRPr="002D605F">
        <w:rPr>
          <w:rFonts w:ascii="Cambria" w:hAnsi="Cambria" w:cs="Kartika"/>
          <w:sz w:val="18"/>
        </w:rPr>
        <w:t>S</w:t>
      </w:r>
      <w:r w:rsidR="00374ECD" w:rsidRPr="002D605F">
        <w:rPr>
          <w:rFonts w:ascii="Cambria" w:hAnsi="Cambria" w:cs="Kartika"/>
          <w:sz w:val="18"/>
        </w:rPr>
        <w:t>.</w:t>
      </w:r>
      <w:r w:rsidR="00B10EDC" w:rsidRPr="002D605F">
        <w:rPr>
          <w:rFonts w:ascii="Cambria" w:hAnsi="Cambria" w:cs="Kartika"/>
          <w:sz w:val="18"/>
        </w:rPr>
        <w:t xml:space="preserve"> Maria Assunta in Mirabello</w:t>
      </w:r>
    </w:p>
    <w:p w:rsidR="00374ECD" w:rsidRPr="002D605F" w:rsidRDefault="00374ECD" w:rsidP="00374ECD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venerdì</w:t>
      </w: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</w:r>
      <w:r w:rsidR="009A3C8D"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 xml:space="preserve">piazza </w:t>
      </w:r>
      <w:r w:rsidR="00B10EDC" w:rsidRPr="002D605F">
        <w:rPr>
          <w:rFonts w:ascii="Cambria" w:hAnsi="Cambria" w:cs="Kartika"/>
          <w:sz w:val="18"/>
        </w:rPr>
        <w:t>S. Bernardo</w:t>
      </w:r>
      <w:r w:rsidRPr="002D605F">
        <w:rPr>
          <w:rFonts w:ascii="Cambria" w:hAnsi="Cambria" w:cs="Kartika"/>
          <w:sz w:val="18"/>
        </w:rPr>
        <w:t xml:space="preserve">, </w:t>
      </w:r>
      <w:r w:rsidR="00B10EDC" w:rsidRPr="002D605F">
        <w:rPr>
          <w:rFonts w:ascii="Cambria" w:hAnsi="Cambria" w:cs="Kartika"/>
          <w:sz w:val="18"/>
        </w:rPr>
        <w:t>5</w:t>
      </w:r>
    </w:p>
    <w:p w:rsidR="00374ECD" w:rsidRPr="002D605F" w:rsidRDefault="00374ECD" w:rsidP="00374ECD">
      <w:pPr>
        <w:ind w:left="1416" w:firstLine="708"/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 xml:space="preserve">don </w:t>
      </w:r>
      <w:r w:rsidR="00B10EDC" w:rsidRPr="002D605F">
        <w:rPr>
          <w:rFonts w:ascii="Cambria" w:hAnsi="Cambria" w:cs="Kartika"/>
          <w:sz w:val="18"/>
        </w:rPr>
        <w:t>Enrico</w:t>
      </w:r>
      <w:r w:rsidRPr="002D605F">
        <w:rPr>
          <w:rFonts w:ascii="Cambria" w:hAnsi="Cambria" w:cs="Kartika"/>
          <w:sz w:val="18"/>
        </w:rPr>
        <w:t xml:space="preserve"> R</w:t>
      </w:r>
      <w:r w:rsidR="00C07BC2" w:rsidRPr="002D605F">
        <w:rPr>
          <w:rFonts w:ascii="Cambria" w:hAnsi="Cambria" w:cs="Kartika"/>
          <w:sz w:val="18"/>
        </w:rPr>
        <w:t>A</w:t>
      </w:r>
      <w:r w:rsidR="00B10EDC" w:rsidRPr="002D605F">
        <w:rPr>
          <w:rFonts w:ascii="Cambria" w:hAnsi="Cambria" w:cs="Kartika"/>
          <w:sz w:val="18"/>
        </w:rPr>
        <w:t>STELLI</w:t>
      </w:r>
      <w:r w:rsidR="00487A1F" w:rsidRPr="002D605F">
        <w:rPr>
          <w:rFonts w:ascii="Cambria" w:hAnsi="Cambria" w:cs="Kartika"/>
          <w:sz w:val="18"/>
        </w:rPr>
        <w:t xml:space="preserve"> 0382.5</w:t>
      </w:r>
      <w:r w:rsidR="00B10EDC" w:rsidRPr="002D605F">
        <w:rPr>
          <w:rFonts w:ascii="Cambria" w:hAnsi="Cambria" w:cs="Kartika"/>
          <w:sz w:val="18"/>
        </w:rPr>
        <w:t>70781</w:t>
      </w:r>
    </w:p>
    <w:p w:rsidR="00805F5F" w:rsidRPr="002D605F" w:rsidRDefault="00805F5F" w:rsidP="00805F5F">
      <w:pPr>
        <w:rPr>
          <w:rFonts w:ascii="Cambria" w:hAnsi="Cambria" w:cs="Kartika"/>
          <w:sz w:val="14"/>
          <w:szCs w:val="14"/>
        </w:rPr>
      </w:pPr>
    </w:p>
    <w:p w:rsidR="00805F5F" w:rsidRPr="002D605F" w:rsidRDefault="004B5FB6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1</w:t>
      </w:r>
      <w:r w:rsidR="00B10EDC" w:rsidRPr="002D605F">
        <w:rPr>
          <w:rFonts w:ascii="Cambria" w:hAnsi="Cambria" w:cs="Kartika"/>
          <w:sz w:val="18"/>
        </w:rPr>
        <w:t>5</w:t>
      </w:r>
      <w:r w:rsidR="00805F5F" w:rsidRPr="002D605F">
        <w:rPr>
          <w:rFonts w:ascii="Cambria" w:hAnsi="Cambria" w:cs="Kartika"/>
          <w:sz w:val="18"/>
        </w:rPr>
        <w:t xml:space="preserve"> gennaio </w:t>
      </w:r>
      <w:r w:rsidR="00DD282B" w:rsidRPr="002D605F">
        <w:rPr>
          <w:rFonts w:ascii="Cambria" w:hAnsi="Cambria" w:cs="Kartika"/>
          <w:sz w:val="18"/>
        </w:rPr>
        <w:t>–</w:t>
      </w:r>
      <w:r w:rsidR="00805F5F" w:rsidRPr="002D605F">
        <w:rPr>
          <w:rFonts w:ascii="Cambria" w:hAnsi="Cambria" w:cs="Kartika"/>
          <w:sz w:val="18"/>
        </w:rPr>
        <w:t xml:space="preserve"> </w:t>
      </w:r>
      <w:r w:rsidR="00B10EDC" w:rsidRPr="002D605F">
        <w:rPr>
          <w:rFonts w:ascii="Cambria" w:hAnsi="Cambria" w:cs="Kartika"/>
          <w:sz w:val="18"/>
        </w:rPr>
        <w:t>26 febbraio</w:t>
      </w:r>
      <w:r w:rsidR="00805F5F" w:rsidRPr="002D605F">
        <w:rPr>
          <w:rFonts w:ascii="Cambria" w:hAnsi="Cambria" w:cs="Kartika"/>
          <w:sz w:val="18"/>
        </w:rPr>
        <w:tab/>
        <w:t>Parrocchia S. Luigi Orione via san Luigi Orione, 25</w:t>
      </w:r>
    </w:p>
    <w:p w:rsidR="00805F5F" w:rsidRPr="002D605F" w:rsidRDefault="00805F5F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sabato</w:t>
      </w: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  <w:t>don Antonio LECCHI 0382.572189</w:t>
      </w:r>
      <w:r w:rsidR="00FD458B" w:rsidRPr="002D605F">
        <w:rPr>
          <w:rFonts w:ascii="Cambria" w:hAnsi="Cambria" w:cs="Kartika"/>
          <w:sz w:val="18"/>
        </w:rPr>
        <w:t xml:space="preserve"> – 339.8492694</w:t>
      </w:r>
    </w:p>
    <w:p w:rsidR="00805F5F" w:rsidRPr="002D605F" w:rsidRDefault="00805F5F" w:rsidP="00805F5F">
      <w:pPr>
        <w:rPr>
          <w:rFonts w:ascii="Cambria" w:hAnsi="Cambria" w:cs="Kartika"/>
          <w:sz w:val="14"/>
          <w:szCs w:val="14"/>
        </w:rPr>
      </w:pPr>
    </w:p>
    <w:p w:rsidR="00805F5F" w:rsidRPr="002D605F" w:rsidRDefault="00805F5F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2</w:t>
      </w:r>
      <w:r w:rsidR="00B10EDC" w:rsidRPr="002D605F">
        <w:rPr>
          <w:rFonts w:ascii="Cambria" w:hAnsi="Cambria" w:cs="Kartika"/>
          <w:sz w:val="18"/>
        </w:rPr>
        <w:t>1</w:t>
      </w:r>
      <w:r w:rsidRPr="002D605F">
        <w:rPr>
          <w:rFonts w:ascii="Cambria" w:hAnsi="Cambria" w:cs="Kartika"/>
          <w:sz w:val="18"/>
        </w:rPr>
        <w:t xml:space="preserve"> gennaio </w:t>
      </w:r>
      <w:r w:rsidR="00374ECD" w:rsidRPr="002D605F">
        <w:rPr>
          <w:rFonts w:ascii="Cambria" w:hAnsi="Cambria" w:cs="Kartika"/>
          <w:sz w:val="18"/>
        </w:rPr>
        <w:t>–</w:t>
      </w:r>
      <w:r w:rsidRPr="002D605F">
        <w:rPr>
          <w:rFonts w:ascii="Cambria" w:hAnsi="Cambria" w:cs="Kartika"/>
          <w:sz w:val="18"/>
        </w:rPr>
        <w:t xml:space="preserve"> </w:t>
      </w:r>
      <w:r w:rsidR="00B10EDC" w:rsidRPr="002D605F">
        <w:rPr>
          <w:rFonts w:ascii="Cambria" w:hAnsi="Cambria" w:cs="Kartika"/>
          <w:sz w:val="18"/>
        </w:rPr>
        <w:t>11</w:t>
      </w:r>
      <w:r w:rsidR="00FD458B" w:rsidRPr="002D605F">
        <w:rPr>
          <w:rFonts w:ascii="Cambria" w:hAnsi="Cambria" w:cs="Kartika"/>
          <w:sz w:val="18"/>
        </w:rPr>
        <w:t xml:space="preserve"> </w:t>
      </w:r>
      <w:r w:rsidR="00B10EDC" w:rsidRPr="002D605F">
        <w:rPr>
          <w:rFonts w:ascii="Cambria" w:hAnsi="Cambria" w:cs="Kartika"/>
          <w:sz w:val="18"/>
        </w:rPr>
        <w:t>marzo</w:t>
      </w:r>
      <w:r w:rsidRPr="002D605F">
        <w:rPr>
          <w:rFonts w:ascii="Cambria" w:hAnsi="Cambria" w:cs="Kartika"/>
          <w:sz w:val="18"/>
        </w:rPr>
        <w:t xml:space="preserve"> </w:t>
      </w:r>
      <w:r w:rsidRPr="002D605F">
        <w:rPr>
          <w:rFonts w:ascii="Cambria" w:hAnsi="Cambria" w:cs="Kartika"/>
          <w:sz w:val="18"/>
        </w:rPr>
        <w:tab/>
        <w:t xml:space="preserve">Parrocchia Sacra Famiglia viale Ludovico il Moro, 1 </w:t>
      </w:r>
    </w:p>
    <w:p w:rsidR="00805F5F" w:rsidRPr="002D605F" w:rsidRDefault="00805F5F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venerdì</w:t>
      </w: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  <w:t>don Vincenzo MIGLIAVACCA 0382.575381</w:t>
      </w:r>
    </w:p>
    <w:p w:rsidR="00DD282B" w:rsidRPr="002D605F" w:rsidRDefault="00DD282B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  <w:t>per iscrizioni: informazione@sacrafamigliapv.it</w:t>
      </w:r>
    </w:p>
    <w:p w:rsidR="00805F5F" w:rsidRPr="002D605F" w:rsidRDefault="00805F5F" w:rsidP="00805F5F">
      <w:pPr>
        <w:rPr>
          <w:rFonts w:ascii="Cambria" w:hAnsi="Cambria" w:cs="Kartika"/>
          <w:sz w:val="14"/>
          <w:szCs w:val="14"/>
        </w:rPr>
      </w:pPr>
    </w:p>
    <w:p w:rsidR="00805F5F" w:rsidRPr="002D605F" w:rsidRDefault="00B10EDC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1</w:t>
      </w:r>
      <w:r w:rsidR="001E33F4" w:rsidRPr="002D605F">
        <w:rPr>
          <w:rFonts w:ascii="Cambria" w:hAnsi="Cambria" w:cs="Kartika"/>
          <w:sz w:val="18"/>
        </w:rPr>
        <w:t xml:space="preserve"> </w:t>
      </w:r>
      <w:r w:rsidR="004B5FB6" w:rsidRPr="002D605F">
        <w:rPr>
          <w:rFonts w:ascii="Cambria" w:hAnsi="Cambria" w:cs="Kartika"/>
          <w:sz w:val="18"/>
        </w:rPr>
        <w:t xml:space="preserve">– </w:t>
      </w:r>
      <w:r w:rsidRPr="002D605F">
        <w:rPr>
          <w:rFonts w:ascii="Cambria" w:hAnsi="Cambria" w:cs="Kartika"/>
          <w:sz w:val="18"/>
        </w:rPr>
        <w:t xml:space="preserve">29 </w:t>
      </w:r>
      <w:r w:rsidR="001E33F4" w:rsidRPr="002D605F">
        <w:rPr>
          <w:rFonts w:ascii="Cambria" w:hAnsi="Cambria" w:cs="Kartika"/>
          <w:sz w:val="18"/>
        </w:rPr>
        <w:t>marzo</w:t>
      </w:r>
      <w:r w:rsidR="00805F5F" w:rsidRPr="002D605F">
        <w:rPr>
          <w:rFonts w:ascii="Cambria" w:hAnsi="Cambria" w:cs="Kartika"/>
          <w:sz w:val="18"/>
        </w:rPr>
        <w:tab/>
      </w:r>
      <w:r w:rsidR="00805F5F" w:rsidRPr="002D605F">
        <w:rPr>
          <w:rFonts w:ascii="Cambria" w:hAnsi="Cambria" w:cs="Kartika"/>
          <w:sz w:val="18"/>
        </w:rPr>
        <w:tab/>
      </w:r>
      <w:r w:rsidR="00DC15D0" w:rsidRPr="002D605F">
        <w:rPr>
          <w:rFonts w:ascii="Cambria" w:hAnsi="Cambria" w:cs="Kartika"/>
          <w:sz w:val="18"/>
        </w:rPr>
        <w:t>Oratorio S</w:t>
      </w:r>
      <w:r w:rsidR="00805F5F" w:rsidRPr="002D605F">
        <w:rPr>
          <w:rFonts w:ascii="Cambria" w:hAnsi="Cambria" w:cs="Kartika"/>
          <w:sz w:val="18"/>
        </w:rPr>
        <w:t xml:space="preserve">. </w:t>
      </w:r>
      <w:r w:rsidR="00DC15D0" w:rsidRPr="002D605F">
        <w:rPr>
          <w:rFonts w:ascii="Cambria" w:hAnsi="Cambria" w:cs="Kartika"/>
          <w:sz w:val="18"/>
        </w:rPr>
        <w:t>Mauro</w:t>
      </w:r>
      <w:r w:rsidR="00805F5F" w:rsidRPr="002D605F">
        <w:rPr>
          <w:rFonts w:ascii="Cambria" w:hAnsi="Cambria" w:cs="Kartika"/>
          <w:sz w:val="18"/>
        </w:rPr>
        <w:t xml:space="preserve"> via Folla di Sopra, 52 </w:t>
      </w:r>
    </w:p>
    <w:p w:rsidR="00805F5F" w:rsidRPr="002D605F" w:rsidRDefault="00DD282B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m</w:t>
      </w:r>
      <w:r w:rsidR="00805F5F" w:rsidRPr="002D605F">
        <w:rPr>
          <w:rFonts w:ascii="Cambria" w:hAnsi="Cambria" w:cs="Kartika"/>
          <w:sz w:val="18"/>
        </w:rPr>
        <w:t>artedì e sabato</w:t>
      </w:r>
      <w:r w:rsidRPr="002D605F">
        <w:rPr>
          <w:rFonts w:ascii="Cambria" w:hAnsi="Cambria" w:cs="Kartika"/>
          <w:sz w:val="18"/>
        </w:rPr>
        <w:t xml:space="preserve"> ore 20.45</w:t>
      </w:r>
      <w:r w:rsidR="00805F5F" w:rsidRPr="002D605F">
        <w:rPr>
          <w:rFonts w:ascii="Cambria" w:hAnsi="Cambria" w:cs="Kartika"/>
          <w:sz w:val="18"/>
        </w:rPr>
        <w:tab/>
        <w:t>don Franco TASSONE 348.7110320</w:t>
      </w:r>
    </w:p>
    <w:p w:rsidR="00805F5F" w:rsidRPr="002D605F" w:rsidRDefault="00805F5F" w:rsidP="00805F5F">
      <w:pPr>
        <w:ind w:left="1416" w:firstLine="708"/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 xml:space="preserve">ROVEDA </w:t>
      </w:r>
      <w:r w:rsidR="004B5FB6" w:rsidRPr="002D605F">
        <w:rPr>
          <w:rFonts w:ascii="Cambria" w:hAnsi="Cambria" w:cs="Kartika"/>
          <w:sz w:val="18"/>
        </w:rPr>
        <w:t>329.1544410</w:t>
      </w:r>
    </w:p>
    <w:p w:rsidR="00805F5F" w:rsidRPr="002D605F" w:rsidRDefault="00805F5F" w:rsidP="00805F5F">
      <w:pPr>
        <w:rPr>
          <w:rFonts w:ascii="Cambria" w:hAnsi="Cambria" w:cs="Kartika"/>
          <w:sz w:val="14"/>
          <w:szCs w:val="14"/>
        </w:rPr>
      </w:pPr>
    </w:p>
    <w:p w:rsidR="00805F5F" w:rsidRPr="002D605F" w:rsidRDefault="00805F5F" w:rsidP="00805F5F">
      <w:pPr>
        <w:rPr>
          <w:rFonts w:ascii="Cambria" w:hAnsi="Cambria" w:cs="Kartika"/>
          <w:b/>
          <w:sz w:val="22"/>
        </w:rPr>
      </w:pPr>
    </w:p>
    <w:p w:rsidR="00B10EDC" w:rsidRPr="002D605F" w:rsidRDefault="00B10EDC" w:rsidP="00805F5F">
      <w:pPr>
        <w:rPr>
          <w:rFonts w:ascii="Cambria" w:hAnsi="Cambria" w:cs="Kartika"/>
          <w:b/>
          <w:sz w:val="22"/>
        </w:rPr>
      </w:pPr>
    </w:p>
    <w:p w:rsidR="00B10EDC" w:rsidRPr="002D605F" w:rsidRDefault="00B10EDC" w:rsidP="00805F5F">
      <w:pPr>
        <w:rPr>
          <w:rFonts w:ascii="Cambria" w:hAnsi="Cambria" w:cs="Kartika"/>
          <w:b/>
          <w:sz w:val="22"/>
        </w:rPr>
      </w:pPr>
    </w:p>
    <w:p w:rsidR="00805F5F" w:rsidRPr="002D605F" w:rsidRDefault="00805F5F" w:rsidP="00805F5F">
      <w:pPr>
        <w:rPr>
          <w:rFonts w:ascii="Cambria" w:hAnsi="Cambria" w:cs="Kartika"/>
          <w:b/>
          <w:sz w:val="22"/>
        </w:rPr>
      </w:pPr>
      <w:r w:rsidRPr="002D605F">
        <w:rPr>
          <w:rFonts w:ascii="Cambria" w:hAnsi="Cambria" w:cs="Kartika"/>
          <w:b/>
          <w:sz w:val="22"/>
        </w:rPr>
        <w:lastRenderedPageBreak/>
        <w:t>Vicariato II</w:t>
      </w:r>
    </w:p>
    <w:p w:rsidR="00805F5F" w:rsidRPr="002D605F" w:rsidRDefault="00805F5F" w:rsidP="00805F5F">
      <w:pPr>
        <w:rPr>
          <w:rFonts w:ascii="Cambria" w:hAnsi="Cambria" w:cs="Kartika"/>
          <w:b/>
          <w:sz w:val="14"/>
          <w:szCs w:val="14"/>
        </w:rPr>
      </w:pPr>
    </w:p>
    <w:p w:rsidR="00805F5F" w:rsidRPr="002D605F" w:rsidRDefault="004B5FB6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2</w:t>
      </w:r>
      <w:r w:rsidR="00B10EDC" w:rsidRPr="002D605F">
        <w:rPr>
          <w:rFonts w:ascii="Cambria" w:hAnsi="Cambria" w:cs="Kartika"/>
          <w:sz w:val="18"/>
        </w:rPr>
        <w:t>5</w:t>
      </w:r>
      <w:r w:rsidR="00DD282B" w:rsidRPr="002D605F">
        <w:rPr>
          <w:rFonts w:ascii="Cambria" w:hAnsi="Cambria" w:cs="Kartika"/>
          <w:sz w:val="18"/>
        </w:rPr>
        <w:t xml:space="preserve"> gennaio</w:t>
      </w:r>
      <w:r w:rsidR="00805F5F" w:rsidRPr="002D605F">
        <w:rPr>
          <w:rFonts w:ascii="Cambria" w:hAnsi="Cambria" w:cs="Kartika"/>
          <w:sz w:val="18"/>
        </w:rPr>
        <w:t xml:space="preserve"> </w:t>
      </w:r>
      <w:r w:rsidR="001101A0" w:rsidRPr="002D605F">
        <w:rPr>
          <w:rFonts w:ascii="Cambria" w:hAnsi="Cambria" w:cs="Kartika"/>
          <w:sz w:val="18"/>
        </w:rPr>
        <w:t>–</w:t>
      </w:r>
      <w:r w:rsidR="00805F5F" w:rsidRPr="002D605F">
        <w:rPr>
          <w:rFonts w:ascii="Cambria" w:hAnsi="Cambria" w:cs="Kartika"/>
          <w:sz w:val="18"/>
        </w:rPr>
        <w:t xml:space="preserve"> </w:t>
      </w:r>
      <w:r w:rsidR="00B10EDC" w:rsidRPr="002D605F">
        <w:rPr>
          <w:rFonts w:ascii="Cambria" w:hAnsi="Cambria" w:cs="Kartika"/>
          <w:sz w:val="18"/>
        </w:rPr>
        <w:t xml:space="preserve">8 </w:t>
      </w:r>
      <w:r w:rsidR="00805F5F" w:rsidRPr="002D605F">
        <w:rPr>
          <w:rFonts w:ascii="Cambria" w:hAnsi="Cambria" w:cs="Kartika"/>
          <w:sz w:val="18"/>
        </w:rPr>
        <w:t>marzo</w:t>
      </w:r>
      <w:r w:rsidR="00805F5F" w:rsidRPr="002D605F">
        <w:rPr>
          <w:rFonts w:ascii="Cambria" w:hAnsi="Cambria" w:cs="Kartika"/>
          <w:sz w:val="18"/>
        </w:rPr>
        <w:tab/>
        <w:t>Parrocchia di Gerenzago</w:t>
      </w:r>
    </w:p>
    <w:p w:rsidR="00B10EDC" w:rsidRPr="002D605F" w:rsidRDefault="00805F5F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martedì</w:t>
      </w: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  <w:t xml:space="preserve">don Luca </w:t>
      </w:r>
      <w:r w:rsidRPr="002D605F">
        <w:rPr>
          <w:rFonts w:ascii="Cambria" w:hAnsi="Cambria" w:cs="Kartika"/>
          <w:caps/>
          <w:sz w:val="18"/>
        </w:rPr>
        <w:t>Roveda</w:t>
      </w:r>
      <w:r w:rsidRPr="002D605F">
        <w:rPr>
          <w:rFonts w:ascii="Cambria" w:hAnsi="Cambria" w:cs="Kartika"/>
          <w:sz w:val="18"/>
        </w:rPr>
        <w:t xml:space="preserve"> 0382.967000 </w:t>
      </w:r>
      <w:r w:rsidR="00B10EDC" w:rsidRPr="002D605F">
        <w:rPr>
          <w:rFonts w:ascii="Cambria" w:hAnsi="Cambria" w:cs="Kartika"/>
          <w:sz w:val="18"/>
        </w:rPr>
        <w:t>- 0382.423170</w:t>
      </w:r>
    </w:p>
    <w:p w:rsidR="00805F5F" w:rsidRPr="002D605F" w:rsidRDefault="00805F5F" w:rsidP="00B10EDC">
      <w:pPr>
        <w:ind w:left="1416" w:firstLine="708"/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339.5495538</w:t>
      </w:r>
    </w:p>
    <w:p w:rsidR="00805F5F" w:rsidRPr="002D605F" w:rsidRDefault="00805F5F" w:rsidP="00805F5F">
      <w:pPr>
        <w:rPr>
          <w:rFonts w:ascii="Cambria" w:hAnsi="Cambria" w:cs="Kartika"/>
          <w:b/>
          <w:sz w:val="22"/>
        </w:rPr>
      </w:pPr>
    </w:p>
    <w:p w:rsidR="00805F5F" w:rsidRPr="002D605F" w:rsidRDefault="00805F5F" w:rsidP="00805F5F">
      <w:pPr>
        <w:rPr>
          <w:rFonts w:ascii="Cambria" w:hAnsi="Cambria" w:cs="Kartika"/>
          <w:b/>
          <w:sz w:val="22"/>
        </w:rPr>
      </w:pPr>
      <w:r w:rsidRPr="002D605F">
        <w:rPr>
          <w:rFonts w:ascii="Cambria" w:hAnsi="Cambria" w:cs="Kartika"/>
          <w:b/>
          <w:sz w:val="22"/>
        </w:rPr>
        <w:t>Vicariato III</w:t>
      </w:r>
    </w:p>
    <w:p w:rsidR="00805F5F" w:rsidRPr="002D605F" w:rsidRDefault="00805F5F" w:rsidP="00805F5F">
      <w:pPr>
        <w:rPr>
          <w:rFonts w:ascii="Cambria" w:hAnsi="Cambria" w:cs="Kartika"/>
          <w:b/>
          <w:sz w:val="14"/>
          <w:szCs w:val="14"/>
        </w:rPr>
      </w:pPr>
    </w:p>
    <w:p w:rsidR="00805F5F" w:rsidRPr="002D605F" w:rsidRDefault="00FD458B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5 – 2</w:t>
      </w:r>
      <w:r w:rsidR="00B10EDC" w:rsidRPr="002D605F">
        <w:rPr>
          <w:rFonts w:ascii="Cambria" w:hAnsi="Cambria" w:cs="Kartika"/>
          <w:sz w:val="18"/>
        </w:rPr>
        <w:t>3</w:t>
      </w:r>
      <w:r w:rsidRPr="002D605F">
        <w:rPr>
          <w:rFonts w:ascii="Cambria" w:hAnsi="Cambria" w:cs="Kartika"/>
          <w:sz w:val="18"/>
        </w:rPr>
        <w:t xml:space="preserve"> novem</w:t>
      </w:r>
      <w:r w:rsidR="00805F5F" w:rsidRPr="002D605F">
        <w:rPr>
          <w:rFonts w:ascii="Cambria" w:hAnsi="Cambria" w:cs="Kartika"/>
          <w:sz w:val="18"/>
        </w:rPr>
        <w:t>bre</w:t>
      </w:r>
      <w:r w:rsidRPr="002D605F">
        <w:rPr>
          <w:rFonts w:ascii="Cambria" w:hAnsi="Cambria" w:cs="Kartika"/>
          <w:sz w:val="18"/>
        </w:rPr>
        <w:tab/>
      </w:r>
      <w:r w:rsidR="00805F5F" w:rsidRPr="002D605F">
        <w:rPr>
          <w:rFonts w:ascii="Cambria" w:hAnsi="Cambria" w:cs="Kartika"/>
          <w:sz w:val="18"/>
        </w:rPr>
        <w:tab/>
        <w:t xml:space="preserve">Oratorio di Vidigulfo </w:t>
      </w:r>
    </w:p>
    <w:p w:rsidR="00805F5F" w:rsidRPr="002D605F" w:rsidRDefault="00FD458B" w:rsidP="005E6E50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martedì e venerdì</w:t>
      </w:r>
      <w:r w:rsidR="00805F5F" w:rsidRPr="002D605F">
        <w:rPr>
          <w:rFonts w:ascii="Cambria" w:hAnsi="Cambria" w:cs="Kartika"/>
          <w:sz w:val="18"/>
        </w:rPr>
        <w:tab/>
      </w:r>
      <w:r w:rsidR="00805F5F" w:rsidRPr="002D605F">
        <w:rPr>
          <w:rFonts w:ascii="Cambria" w:hAnsi="Cambria" w:cs="Kartika"/>
          <w:sz w:val="18"/>
        </w:rPr>
        <w:tab/>
      </w:r>
      <w:r w:rsidR="005E6E50" w:rsidRPr="002D605F">
        <w:rPr>
          <w:rFonts w:ascii="Cambria" w:hAnsi="Cambria" w:cs="Kartika"/>
          <w:sz w:val="18"/>
        </w:rPr>
        <w:t xml:space="preserve">don Lamberto ROSSI </w:t>
      </w:r>
      <w:r w:rsidR="00805F5F" w:rsidRPr="002D605F">
        <w:rPr>
          <w:rFonts w:ascii="Cambria" w:hAnsi="Cambria" w:cs="Kartika"/>
          <w:sz w:val="18"/>
        </w:rPr>
        <w:t>0382.69132</w:t>
      </w:r>
      <w:r w:rsidRPr="002D605F">
        <w:rPr>
          <w:rFonts w:ascii="Cambria" w:hAnsi="Cambria" w:cs="Kartika"/>
          <w:sz w:val="18"/>
        </w:rPr>
        <w:t xml:space="preserve"> – 339.5604015</w:t>
      </w:r>
    </w:p>
    <w:p w:rsidR="001E33F4" w:rsidRPr="002D605F" w:rsidRDefault="005E6E50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ab/>
      </w:r>
    </w:p>
    <w:p w:rsidR="001E33F4" w:rsidRPr="002D605F" w:rsidRDefault="00FD458B" w:rsidP="001E33F4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1</w:t>
      </w:r>
      <w:r w:rsidR="00B10EDC" w:rsidRPr="002D605F">
        <w:rPr>
          <w:rFonts w:ascii="Cambria" w:hAnsi="Cambria" w:cs="Kartika"/>
          <w:sz w:val="18"/>
        </w:rPr>
        <w:t xml:space="preserve"> - 24</w:t>
      </w:r>
      <w:r w:rsidRPr="002D605F">
        <w:rPr>
          <w:rFonts w:ascii="Cambria" w:hAnsi="Cambria" w:cs="Kartika"/>
          <w:sz w:val="18"/>
        </w:rPr>
        <w:t xml:space="preserve"> </w:t>
      </w:r>
      <w:r w:rsidR="001E33F4" w:rsidRPr="002D605F">
        <w:rPr>
          <w:rFonts w:ascii="Cambria" w:hAnsi="Cambria" w:cs="Kartika"/>
          <w:sz w:val="18"/>
        </w:rPr>
        <w:t>marzo</w:t>
      </w:r>
      <w:r w:rsidR="005E6E50" w:rsidRPr="002D605F">
        <w:rPr>
          <w:rFonts w:ascii="Cambria" w:hAnsi="Cambria" w:cs="Kartika"/>
          <w:sz w:val="18"/>
        </w:rPr>
        <w:tab/>
      </w:r>
      <w:r w:rsidR="00B10EDC" w:rsidRPr="002D605F">
        <w:rPr>
          <w:rFonts w:ascii="Cambria" w:hAnsi="Cambria" w:cs="Kartika"/>
          <w:sz w:val="18"/>
        </w:rPr>
        <w:tab/>
      </w:r>
      <w:r w:rsidR="005E6E50" w:rsidRPr="002D605F">
        <w:rPr>
          <w:rFonts w:ascii="Cambria" w:hAnsi="Cambria" w:cs="Kartika"/>
          <w:sz w:val="18"/>
        </w:rPr>
        <w:t>Parrocchia di Landriano</w:t>
      </w:r>
    </w:p>
    <w:p w:rsidR="001E33F4" w:rsidRPr="002D605F" w:rsidRDefault="00FD458B" w:rsidP="001E33F4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martedì e giovedì</w:t>
      </w:r>
      <w:r w:rsidR="001E33F4" w:rsidRPr="002D605F">
        <w:rPr>
          <w:rFonts w:ascii="Cambria" w:hAnsi="Cambria" w:cs="Kartika"/>
          <w:sz w:val="18"/>
        </w:rPr>
        <w:tab/>
      </w:r>
      <w:r w:rsidR="001E33F4" w:rsidRPr="002D605F">
        <w:rPr>
          <w:rFonts w:ascii="Cambria" w:hAnsi="Cambria" w:cs="Kartika"/>
          <w:sz w:val="18"/>
        </w:rPr>
        <w:tab/>
      </w:r>
      <w:r w:rsidR="005E6E50" w:rsidRPr="002D605F">
        <w:rPr>
          <w:rFonts w:ascii="Cambria" w:hAnsi="Cambria" w:cs="Kartika"/>
          <w:sz w:val="18"/>
        </w:rPr>
        <w:t xml:space="preserve">don Antonio FATTORI </w:t>
      </w:r>
      <w:r w:rsidR="001E33F4" w:rsidRPr="002D605F">
        <w:rPr>
          <w:rFonts w:ascii="Cambria" w:hAnsi="Cambria" w:cs="Kartika"/>
          <w:sz w:val="18"/>
        </w:rPr>
        <w:t>0382.</w:t>
      </w:r>
      <w:r w:rsidR="005E6E50" w:rsidRPr="002D605F">
        <w:rPr>
          <w:rFonts w:ascii="Cambria" w:hAnsi="Cambria" w:cs="Kartika"/>
          <w:sz w:val="18"/>
        </w:rPr>
        <w:t>64294</w:t>
      </w:r>
    </w:p>
    <w:p w:rsidR="001E33F4" w:rsidRPr="002D605F" w:rsidRDefault="001E33F4" w:rsidP="00805F5F">
      <w:pPr>
        <w:rPr>
          <w:rFonts w:ascii="Cambria" w:hAnsi="Cambria" w:cs="Kartika"/>
          <w:b/>
          <w:sz w:val="22"/>
        </w:rPr>
      </w:pPr>
    </w:p>
    <w:p w:rsidR="00805F5F" w:rsidRPr="002D605F" w:rsidRDefault="00805F5F" w:rsidP="00805F5F">
      <w:pPr>
        <w:rPr>
          <w:rFonts w:ascii="Cambria" w:hAnsi="Cambria" w:cs="Kartika"/>
          <w:b/>
          <w:sz w:val="22"/>
        </w:rPr>
      </w:pPr>
      <w:r w:rsidRPr="002D605F">
        <w:rPr>
          <w:rFonts w:ascii="Cambria" w:hAnsi="Cambria" w:cs="Kartika"/>
          <w:b/>
          <w:sz w:val="22"/>
        </w:rPr>
        <w:t>Vicariato IV</w:t>
      </w:r>
    </w:p>
    <w:p w:rsidR="00805F5F" w:rsidRPr="002D605F" w:rsidRDefault="00805F5F" w:rsidP="00805F5F">
      <w:pPr>
        <w:rPr>
          <w:rFonts w:ascii="Cambria" w:hAnsi="Cambria" w:cs="Kartika"/>
          <w:sz w:val="14"/>
          <w:szCs w:val="14"/>
        </w:rPr>
      </w:pPr>
    </w:p>
    <w:p w:rsidR="00805F5F" w:rsidRPr="002D605F" w:rsidRDefault="00B10EDC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4</w:t>
      </w:r>
      <w:r w:rsidR="004B5FB6" w:rsidRPr="002D605F">
        <w:rPr>
          <w:rFonts w:ascii="Cambria" w:hAnsi="Cambria" w:cs="Kartika"/>
          <w:sz w:val="18"/>
        </w:rPr>
        <w:t xml:space="preserve"> </w:t>
      </w:r>
      <w:r w:rsidR="00805F5F" w:rsidRPr="002D605F">
        <w:rPr>
          <w:rFonts w:ascii="Cambria" w:hAnsi="Cambria" w:cs="Kartika"/>
          <w:sz w:val="18"/>
        </w:rPr>
        <w:t>- 2</w:t>
      </w:r>
      <w:r w:rsidR="00FD458B" w:rsidRPr="002D605F">
        <w:rPr>
          <w:rFonts w:ascii="Cambria" w:hAnsi="Cambria" w:cs="Kartika"/>
          <w:sz w:val="18"/>
        </w:rPr>
        <w:t>8</w:t>
      </w:r>
      <w:r w:rsidR="00805F5F" w:rsidRPr="002D605F">
        <w:rPr>
          <w:rFonts w:ascii="Cambria" w:hAnsi="Cambria" w:cs="Kartika"/>
          <w:sz w:val="18"/>
        </w:rPr>
        <w:t xml:space="preserve"> ottobre </w:t>
      </w:r>
      <w:r w:rsidR="00805F5F" w:rsidRPr="002D605F">
        <w:rPr>
          <w:rFonts w:ascii="Cambria" w:hAnsi="Cambria" w:cs="Kartika"/>
          <w:sz w:val="18"/>
        </w:rPr>
        <w:tab/>
      </w:r>
      <w:r w:rsidR="00805F5F" w:rsidRPr="002D605F">
        <w:rPr>
          <w:rFonts w:ascii="Cambria" w:hAnsi="Cambria" w:cs="Kartika"/>
          <w:sz w:val="18"/>
        </w:rPr>
        <w:tab/>
        <w:t xml:space="preserve">Oratorio di Binasco </w:t>
      </w:r>
    </w:p>
    <w:p w:rsidR="00805F5F" w:rsidRPr="002D605F" w:rsidRDefault="00805F5F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 xml:space="preserve">lunedì e giovedì </w:t>
      </w:r>
      <w:r w:rsidRPr="002D605F">
        <w:rPr>
          <w:rFonts w:ascii="Cambria" w:hAnsi="Cambria" w:cs="Kartika"/>
          <w:sz w:val="18"/>
        </w:rPr>
        <w:tab/>
      </w:r>
      <w:r w:rsidRPr="002D605F">
        <w:rPr>
          <w:rFonts w:ascii="Cambria" w:hAnsi="Cambria" w:cs="Kartika"/>
          <w:sz w:val="18"/>
        </w:rPr>
        <w:tab/>
      </w:r>
      <w:r w:rsidR="00503F4E" w:rsidRPr="002D605F">
        <w:rPr>
          <w:rFonts w:ascii="Cambria" w:hAnsi="Cambria" w:cs="Kartika"/>
          <w:sz w:val="18"/>
        </w:rPr>
        <w:t>don Armando CURTI</w:t>
      </w:r>
      <w:r w:rsidRPr="002D605F">
        <w:rPr>
          <w:rFonts w:ascii="Cambria" w:hAnsi="Cambria" w:cs="Kartika"/>
          <w:sz w:val="18"/>
        </w:rPr>
        <w:t xml:space="preserve"> 02.9055248</w:t>
      </w:r>
    </w:p>
    <w:p w:rsidR="00805F5F" w:rsidRPr="002D605F" w:rsidRDefault="00805F5F" w:rsidP="00805F5F">
      <w:pPr>
        <w:rPr>
          <w:rFonts w:ascii="Cambria" w:hAnsi="Cambria" w:cs="Kartika"/>
          <w:sz w:val="14"/>
          <w:szCs w:val="14"/>
        </w:rPr>
      </w:pPr>
    </w:p>
    <w:p w:rsidR="00805F5F" w:rsidRPr="002D605F" w:rsidRDefault="00B10EDC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>1</w:t>
      </w:r>
      <w:r w:rsidR="00805F5F" w:rsidRPr="002D605F">
        <w:rPr>
          <w:rFonts w:ascii="Cambria" w:hAnsi="Cambria" w:cs="Kartika"/>
          <w:sz w:val="18"/>
        </w:rPr>
        <w:t xml:space="preserve"> </w:t>
      </w:r>
      <w:r w:rsidR="001101A0" w:rsidRPr="002D605F">
        <w:rPr>
          <w:rFonts w:ascii="Cambria" w:hAnsi="Cambria" w:cs="Kartika"/>
          <w:sz w:val="18"/>
        </w:rPr>
        <w:t xml:space="preserve">– </w:t>
      </w:r>
      <w:r w:rsidR="004B5FB6" w:rsidRPr="002D605F">
        <w:rPr>
          <w:rFonts w:ascii="Cambria" w:hAnsi="Cambria" w:cs="Kartika"/>
          <w:sz w:val="18"/>
        </w:rPr>
        <w:t>1</w:t>
      </w:r>
      <w:r w:rsidRPr="002D605F">
        <w:rPr>
          <w:rFonts w:ascii="Cambria" w:hAnsi="Cambria" w:cs="Kartika"/>
          <w:sz w:val="18"/>
        </w:rPr>
        <w:t>7</w:t>
      </w:r>
      <w:r w:rsidR="004B5FB6" w:rsidRPr="002D605F">
        <w:rPr>
          <w:rFonts w:ascii="Cambria" w:hAnsi="Cambria" w:cs="Kartika"/>
          <w:sz w:val="18"/>
        </w:rPr>
        <w:t xml:space="preserve"> </w:t>
      </w:r>
      <w:r w:rsidR="00805F5F" w:rsidRPr="002D605F">
        <w:rPr>
          <w:rFonts w:ascii="Cambria" w:hAnsi="Cambria" w:cs="Kartika"/>
          <w:sz w:val="18"/>
        </w:rPr>
        <w:t>giugno</w:t>
      </w:r>
      <w:r w:rsidR="001101A0" w:rsidRPr="002D605F">
        <w:rPr>
          <w:rFonts w:ascii="Cambria" w:hAnsi="Cambria" w:cs="Kartika"/>
          <w:sz w:val="18"/>
        </w:rPr>
        <w:tab/>
      </w:r>
      <w:r w:rsidR="00805F5F" w:rsidRPr="002D605F">
        <w:rPr>
          <w:rFonts w:ascii="Cambria" w:hAnsi="Cambria" w:cs="Kartika"/>
          <w:sz w:val="18"/>
        </w:rPr>
        <w:tab/>
        <w:t xml:space="preserve">Parrocchia di Certosa </w:t>
      </w:r>
    </w:p>
    <w:p w:rsidR="00805F5F" w:rsidRPr="002D605F" w:rsidRDefault="00805F5F" w:rsidP="00805F5F">
      <w:pPr>
        <w:rPr>
          <w:rFonts w:ascii="Cambria" w:hAnsi="Cambria" w:cs="Kartika"/>
          <w:sz w:val="18"/>
        </w:rPr>
      </w:pPr>
      <w:r w:rsidRPr="002D605F">
        <w:rPr>
          <w:rFonts w:ascii="Cambria" w:hAnsi="Cambria" w:cs="Kartika"/>
          <w:sz w:val="18"/>
        </w:rPr>
        <w:t xml:space="preserve">mercoledì e venerdì </w:t>
      </w:r>
      <w:r w:rsidRPr="002D605F">
        <w:rPr>
          <w:rFonts w:ascii="Cambria" w:hAnsi="Cambria" w:cs="Kartika"/>
          <w:sz w:val="18"/>
        </w:rPr>
        <w:tab/>
        <w:t>don Marco GATTI 0382.925575 - 333.5862202</w:t>
      </w:r>
    </w:p>
    <w:p w:rsidR="00805F5F" w:rsidRPr="002D605F" w:rsidRDefault="00805F5F" w:rsidP="00805F5F">
      <w:pPr>
        <w:rPr>
          <w:rFonts w:ascii="Cambria" w:hAnsi="Cambria" w:cs="Kartika"/>
          <w:sz w:val="14"/>
          <w:szCs w:val="14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2D605F" w:rsidRDefault="002D605F" w:rsidP="00805F5F">
      <w:pPr>
        <w:rPr>
          <w:rFonts w:ascii="Cambria" w:hAnsi="Cambria" w:cs="Kartika"/>
          <w:color w:val="FF0000"/>
          <w:sz w:val="18"/>
        </w:rPr>
      </w:pPr>
    </w:p>
    <w:p w:rsidR="00005473" w:rsidRPr="00F15DED" w:rsidRDefault="00005473" w:rsidP="00805F5F">
      <w:pPr>
        <w:rPr>
          <w:rFonts w:ascii="Cambria" w:hAnsi="Cambria" w:cs="Kartika"/>
          <w:color w:val="FF0000"/>
          <w:sz w:val="18"/>
        </w:rPr>
      </w:pPr>
    </w:p>
    <w:bookmarkEnd w:id="8"/>
    <w:bookmarkEnd w:id="9"/>
    <w:p w:rsidR="006F58BD" w:rsidRPr="007D1158" w:rsidRDefault="006F58BD" w:rsidP="006F58BD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lastRenderedPageBreak/>
        <w:t>catechesi per la confermazione degli adulti</w:t>
      </w:r>
    </w:p>
    <w:p w:rsidR="006F58BD" w:rsidRPr="00D45473" w:rsidRDefault="006F58BD" w:rsidP="006F58BD">
      <w:pPr>
        <w:rPr>
          <w:rFonts w:ascii="Cambria" w:hAnsi="Cambria"/>
          <w:sz w:val="12"/>
          <w:szCs w:val="18"/>
        </w:rPr>
      </w:pPr>
    </w:p>
    <w:p w:rsidR="006F58BD" w:rsidRPr="002D605F" w:rsidRDefault="006F58BD" w:rsidP="006F58BD">
      <w:pPr>
        <w:pStyle w:val="Sottotitolo"/>
        <w:jc w:val="both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2D605F">
        <w:rPr>
          <w:rFonts w:ascii="Cambria" w:hAnsi="Cambria"/>
          <w:bCs/>
          <w:iCs/>
          <w:caps w:val="0"/>
          <w:sz w:val="20"/>
          <w:szCs w:val="20"/>
        </w:rPr>
        <w:t>Corso autunnale</w:t>
      </w:r>
      <w:r w:rsidR="00B10EDC" w:rsidRPr="002D605F">
        <w:rPr>
          <w:rFonts w:ascii="Cambria" w:hAnsi="Cambria"/>
          <w:bCs/>
          <w:iCs/>
          <w:caps w:val="0"/>
          <w:sz w:val="20"/>
          <w:szCs w:val="20"/>
        </w:rPr>
        <w:t xml:space="preserve"> 2021</w:t>
      </w:r>
      <w:r w:rsidRPr="002D605F">
        <w:rPr>
          <w:rFonts w:ascii="Cambria" w:hAnsi="Cambria"/>
          <w:bCs/>
          <w:iCs/>
          <w:caps w:val="0"/>
          <w:sz w:val="20"/>
          <w:szCs w:val="20"/>
        </w:rPr>
        <w:t xml:space="preserve"> </w:t>
      </w: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(Seminario - 21.00)</w:t>
      </w:r>
    </w:p>
    <w:p w:rsidR="006F58BD" w:rsidRPr="002D605F" w:rsidRDefault="006F58BD" w:rsidP="006F58BD">
      <w:pPr>
        <w:pStyle w:val="Sottotitolo"/>
        <w:ind w:right="-146"/>
        <w:jc w:val="left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Ottobre: </w:t>
      </w:r>
      <w:r w:rsidR="00B10EDC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4</w:t>
      </w: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</w:t>
      </w:r>
      <w:r w:rsidR="009820C7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/</w:t>
      </w:r>
      <w:r w:rsidR="00D61187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</w:t>
      </w:r>
      <w:r w:rsidR="00697B1B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1</w:t>
      </w:r>
      <w:r w:rsidR="00B10EDC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1</w:t>
      </w:r>
      <w:r w:rsidR="009820C7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/</w:t>
      </w: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</w:t>
      </w:r>
      <w:r w:rsidR="00FD458B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1</w:t>
      </w:r>
      <w:r w:rsidR="00B10EDC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8</w:t>
      </w: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/ </w:t>
      </w:r>
      <w:r w:rsidR="00FD458B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2</w:t>
      </w:r>
      <w:r w:rsidR="00B10EDC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5</w:t>
      </w:r>
    </w:p>
    <w:p w:rsidR="006F58BD" w:rsidRPr="002D605F" w:rsidRDefault="006F58BD" w:rsidP="006F58BD">
      <w:pPr>
        <w:pStyle w:val="Sottotitolo"/>
        <w:ind w:right="-146"/>
        <w:jc w:val="left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Novembre: </w:t>
      </w:r>
      <w:r w:rsidR="00B10EDC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8</w:t>
      </w: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/ </w:t>
      </w:r>
      <w:r w:rsidR="00D61187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1</w:t>
      </w:r>
      <w:r w:rsidR="00B10EDC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5</w:t>
      </w: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/ </w:t>
      </w:r>
      <w:r w:rsidR="00FD458B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18</w:t>
      </w:r>
    </w:p>
    <w:p w:rsidR="006F58BD" w:rsidRPr="002D605F" w:rsidRDefault="00E13880" w:rsidP="006F58BD">
      <w:pPr>
        <w:pStyle w:val="Sottotitolo"/>
        <w:ind w:right="-146"/>
        <w:jc w:val="left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2</w:t>
      </w:r>
      <w:r w:rsidR="00B10EDC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1</w:t>
      </w: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novembre: celebrazione del S</w:t>
      </w:r>
      <w:r w:rsidR="006F58BD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acramento</w:t>
      </w:r>
    </w:p>
    <w:p w:rsidR="006F58BD" w:rsidRPr="002D605F" w:rsidRDefault="006F58BD" w:rsidP="006F58BD">
      <w:pPr>
        <w:pStyle w:val="Sottotitolo"/>
        <w:ind w:right="-146"/>
        <w:jc w:val="left"/>
        <w:rPr>
          <w:rFonts w:ascii="Cambria" w:hAnsi="Cambria"/>
          <w:bCs/>
          <w:i/>
          <w:iCs/>
          <w:caps w:val="0"/>
          <w:sz w:val="12"/>
          <w:szCs w:val="18"/>
        </w:rPr>
      </w:pPr>
    </w:p>
    <w:p w:rsidR="006F58BD" w:rsidRPr="002D605F" w:rsidRDefault="006F58BD" w:rsidP="006F58BD">
      <w:pPr>
        <w:pStyle w:val="Sottotitolo"/>
        <w:ind w:right="-146"/>
        <w:jc w:val="left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2D605F">
        <w:rPr>
          <w:rFonts w:ascii="Cambria" w:hAnsi="Cambria"/>
          <w:bCs/>
          <w:iCs/>
          <w:caps w:val="0"/>
          <w:sz w:val="20"/>
          <w:szCs w:val="20"/>
        </w:rPr>
        <w:t>Corso primaverile</w:t>
      </w:r>
      <w:r w:rsidR="00B10EDC" w:rsidRPr="002D605F">
        <w:rPr>
          <w:rFonts w:ascii="Cambria" w:hAnsi="Cambria"/>
          <w:bCs/>
          <w:iCs/>
          <w:caps w:val="0"/>
          <w:sz w:val="20"/>
          <w:szCs w:val="20"/>
        </w:rPr>
        <w:t xml:space="preserve"> 2022</w:t>
      </w: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(Seminario - 21.00)</w:t>
      </w:r>
    </w:p>
    <w:p w:rsidR="006F58BD" w:rsidRPr="002D605F" w:rsidRDefault="00B10EDC" w:rsidP="006F58BD">
      <w:pPr>
        <w:pStyle w:val="Sottotitolo"/>
        <w:ind w:right="-146"/>
        <w:jc w:val="left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M</w:t>
      </w:r>
      <w:r w:rsidR="006F58BD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arzo: </w:t>
      </w: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7</w:t>
      </w:r>
      <w:r w:rsidR="006F58BD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/ </w:t>
      </w: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14</w:t>
      </w:r>
      <w:r w:rsidR="009820C7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</w:t>
      </w:r>
      <w:r w:rsidR="00FD458B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/ </w:t>
      </w: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21 </w:t>
      </w:r>
      <w:r w:rsidR="00FD458B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/ 2</w:t>
      </w: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8</w:t>
      </w:r>
    </w:p>
    <w:p w:rsidR="00D61187" w:rsidRPr="002D605F" w:rsidRDefault="00697B1B" w:rsidP="00D61187">
      <w:pPr>
        <w:pStyle w:val="Sottotitolo"/>
        <w:ind w:right="-146"/>
        <w:jc w:val="left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Aprile: </w:t>
      </w:r>
      <w:r w:rsidR="00B10EDC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4</w:t>
      </w: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/ 1</w:t>
      </w:r>
      <w:r w:rsidR="00B10EDC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1 / 21</w:t>
      </w:r>
    </w:p>
    <w:p w:rsidR="006F58BD" w:rsidRPr="002D605F" w:rsidRDefault="00B10EDC" w:rsidP="006F58BD">
      <w:pPr>
        <w:pStyle w:val="Corpotesto"/>
        <w:rPr>
          <w:sz w:val="20"/>
          <w:szCs w:val="20"/>
        </w:rPr>
      </w:pPr>
      <w:r w:rsidRPr="002D605F">
        <w:rPr>
          <w:rFonts w:ascii="Cambria" w:hAnsi="Cambria"/>
          <w:bCs/>
          <w:iCs/>
          <w:sz w:val="20"/>
          <w:szCs w:val="20"/>
        </w:rPr>
        <w:t>24</w:t>
      </w:r>
      <w:r w:rsidR="00E13880" w:rsidRPr="002D605F">
        <w:rPr>
          <w:rFonts w:ascii="Cambria" w:hAnsi="Cambria"/>
          <w:bCs/>
          <w:iCs/>
          <w:sz w:val="20"/>
          <w:szCs w:val="20"/>
        </w:rPr>
        <w:t xml:space="preserve"> a</w:t>
      </w:r>
      <w:r w:rsidR="009C2CBE" w:rsidRPr="002D605F">
        <w:rPr>
          <w:rFonts w:ascii="Cambria" w:hAnsi="Cambria"/>
          <w:bCs/>
          <w:iCs/>
          <w:sz w:val="20"/>
          <w:szCs w:val="20"/>
        </w:rPr>
        <w:t>prile</w:t>
      </w:r>
      <w:r w:rsidR="00E13880" w:rsidRPr="002D605F">
        <w:rPr>
          <w:rFonts w:ascii="Cambria" w:hAnsi="Cambria"/>
          <w:bCs/>
          <w:iCs/>
          <w:sz w:val="20"/>
          <w:szCs w:val="20"/>
        </w:rPr>
        <w:t>: celebrazione del S</w:t>
      </w:r>
      <w:r w:rsidR="006F58BD" w:rsidRPr="002D605F">
        <w:rPr>
          <w:rFonts w:ascii="Cambria" w:hAnsi="Cambria"/>
          <w:bCs/>
          <w:iCs/>
          <w:sz w:val="20"/>
          <w:szCs w:val="20"/>
        </w:rPr>
        <w:t>acramento</w:t>
      </w:r>
    </w:p>
    <w:p w:rsidR="006F58BD" w:rsidRPr="002D605F" w:rsidRDefault="006F58BD" w:rsidP="006F58BD">
      <w:pPr>
        <w:pStyle w:val="Corpotesto"/>
        <w:rPr>
          <w:sz w:val="12"/>
          <w:szCs w:val="18"/>
        </w:rPr>
      </w:pPr>
    </w:p>
    <w:p w:rsidR="006F58BD" w:rsidRPr="002D605F" w:rsidRDefault="006F58BD" w:rsidP="006F58BD">
      <w:pPr>
        <w:pStyle w:val="Sottotitolo"/>
        <w:jc w:val="both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Iscrizioni presso l’Ufficio </w:t>
      </w:r>
      <w:r w:rsidR="00E13880"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p</w:t>
      </w: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>astorale (9.00-12.00 da lunedì a sabato)</w:t>
      </w:r>
    </w:p>
    <w:p w:rsidR="006F58BD" w:rsidRPr="002D605F" w:rsidRDefault="006F58BD" w:rsidP="006F58BD">
      <w:pPr>
        <w:pStyle w:val="Sottotitolo"/>
        <w:jc w:val="both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2D605F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piazza Duomo, 11 – tel. 0382.386528 </w:t>
      </w:r>
    </w:p>
    <w:p w:rsidR="00142B8F" w:rsidRPr="00877ED0" w:rsidRDefault="00142B8F" w:rsidP="006F58BD">
      <w:pPr>
        <w:shd w:val="clear" w:color="auto" w:fill="FFFFFF"/>
        <w:rPr>
          <w:rFonts w:ascii="Cambria" w:hAnsi="Cambria"/>
          <w:sz w:val="32"/>
          <w:szCs w:val="22"/>
        </w:rPr>
      </w:pPr>
    </w:p>
    <w:p w:rsidR="00142B8F" w:rsidRPr="007D1158" w:rsidRDefault="002537DA" w:rsidP="00142B8F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</w:t>
      </w:r>
      <w:r w:rsidR="00142B8F" w:rsidRPr="007D1158">
        <w:rPr>
          <w:rFonts w:ascii="Cambria" w:hAnsi="Cambria"/>
          <w:b/>
          <w:caps/>
          <w:color w:val="C00000"/>
          <w:lang w:eastAsia="it-IT"/>
        </w:rPr>
        <w:t xml:space="preserve">o </w:t>
      </w:r>
      <w:r w:rsidR="00B958AE" w:rsidRPr="007D1158">
        <w:rPr>
          <w:rFonts w:ascii="Cambria" w:hAnsi="Cambria"/>
          <w:b/>
          <w:caps/>
          <w:color w:val="C00000"/>
          <w:lang w:eastAsia="it-IT"/>
        </w:rPr>
        <w:t>per il</w:t>
      </w:r>
      <w:r w:rsidR="00142B8F" w:rsidRPr="007D1158">
        <w:rPr>
          <w:rFonts w:ascii="Cambria" w:hAnsi="Cambria"/>
          <w:b/>
          <w:caps/>
          <w:color w:val="C00000"/>
          <w:lang w:eastAsia="it-IT"/>
        </w:rPr>
        <w:t xml:space="preserve"> catecumenato</w:t>
      </w:r>
    </w:p>
    <w:p w:rsidR="00142B8F" w:rsidRPr="00D45473" w:rsidRDefault="00142B8F" w:rsidP="00142B8F">
      <w:pPr>
        <w:rPr>
          <w:rFonts w:ascii="Cambria" w:hAnsi="Cambria"/>
          <w:sz w:val="12"/>
          <w:szCs w:val="18"/>
        </w:rPr>
      </w:pPr>
    </w:p>
    <w:p w:rsidR="0073776C" w:rsidRPr="002D605F" w:rsidRDefault="00614EFE" w:rsidP="006F58BD">
      <w:pPr>
        <w:shd w:val="clear" w:color="auto" w:fill="FFFFFF"/>
        <w:rPr>
          <w:rFonts w:ascii="Cambria" w:hAnsi="Cambria"/>
          <w:sz w:val="20"/>
          <w:szCs w:val="22"/>
        </w:rPr>
      </w:pPr>
      <w:r w:rsidRPr="002D605F">
        <w:rPr>
          <w:rFonts w:ascii="Cambria" w:hAnsi="Cambria"/>
          <w:sz w:val="20"/>
          <w:szCs w:val="22"/>
        </w:rPr>
        <w:t>6</w:t>
      </w:r>
      <w:r w:rsidR="0073776C" w:rsidRPr="002D605F">
        <w:rPr>
          <w:rFonts w:ascii="Cambria" w:hAnsi="Cambria"/>
          <w:sz w:val="20"/>
          <w:szCs w:val="22"/>
        </w:rPr>
        <w:t xml:space="preserve"> marzo: </w:t>
      </w:r>
      <w:r w:rsidR="002D6C32" w:rsidRPr="002D605F">
        <w:rPr>
          <w:rFonts w:ascii="Cambria" w:hAnsi="Cambria"/>
          <w:sz w:val="20"/>
          <w:szCs w:val="22"/>
        </w:rPr>
        <w:t>rito di elezione dei catecumeni</w:t>
      </w:r>
    </w:p>
    <w:p w:rsidR="0073776C" w:rsidRPr="002D605F" w:rsidRDefault="00DB36CF" w:rsidP="006F58BD">
      <w:pPr>
        <w:shd w:val="clear" w:color="auto" w:fill="FFFFFF"/>
        <w:rPr>
          <w:rFonts w:ascii="Cambria" w:hAnsi="Cambria"/>
          <w:sz w:val="22"/>
          <w:szCs w:val="22"/>
        </w:rPr>
      </w:pPr>
      <w:r w:rsidRPr="002D605F">
        <w:rPr>
          <w:rFonts w:ascii="Cambria" w:hAnsi="Cambria"/>
          <w:sz w:val="20"/>
          <w:szCs w:val="22"/>
        </w:rPr>
        <w:t>1</w:t>
      </w:r>
      <w:r w:rsidR="00614EFE" w:rsidRPr="002D605F">
        <w:rPr>
          <w:rFonts w:ascii="Cambria" w:hAnsi="Cambria"/>
          <w:sz w:val="20"/>
          <w:szCs w:val="22"/>
        </w:rPr>
        <w:t>6</w:t>
      </w:r>
      <w:r w:rsidR="00E70CD5" w:rsidRPr="002D605F">
        <w:rPr>
          <w:rFonts w:ascii="Cambria" w:hAnsi="Cambria"/>
          <w:sz w:val="20"/>
          <w:szCs w:val="22"/>
        </w:rPr>
        <w:t xml:space="preserve"> a</w:t>
      </w:r>
      <w:r w:rsidR="0073776C" w:rsidRPr="002D605F">
        <w:rPr>
          <w:rFonts w:ascii="Cambria" w:hAnsi="Cambria"/>
          <w:sz w:val="20"/>
          <w:szCs w:val="22"/>
        </w:rPr>
        <w:t>prile</w:t>
      </w:r>
      <w:r w:rsidR="00E13880" w:rsidRPr="002D605F">
        <w:rPr>
          <w:rFonts w:ascii="Cambria" w:hAnsi="Cambria"/>
          <w:sz w:val="20"/>
          <w:szCs w:val="22"/>
        </w:rPr>
        <w:t>: celebrazione dei Sacramenti della Iniziazione Cristiana</w:t>
      </w:r>
    </w:p>
    <w:p w:rsidR="009C735D" w:rsidRDefault="009C735D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8B68C8" w:rsidRPr="007D1158" w:rsidRDefault="008B68C8" w:rsidP="008B68C8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>
        <w:rPr>
          <w:rFonts w:ascii="Cambria" w:hAnsi="Cambria"/>
          <w:b/>
          <w:caps/>
          <w:color w:val="C00000"/>
          <w:lang w:eastAsia="it-IT"/>
        </w:rPr>
        <w:t>VISITA PASTORALE</w:t>
      </w:r>
    </w:p>
    <w:p w:rsidR="008B68C8" w:rsidRPr="00D45473" w:rsidRDefault="008B68C8" w:rsidP="008B68C8">
      <w:pPr>
        <w:rPr>
          <w:rFonts w:ascii="Cambria" w:hAnsi="Cambria"/>
          <w:sz w:val="12"/>
          <w:szCs w:val="18"/>
        </w:rPr>
      </w:pPr>
    </w:p>
    <w:p w:rsidR="008B68C8" w:rsidRPr="002D605F" w:rsidRDefault="008B68C8" w:rsidP="008B68C8">
      <w:pPr>
        <w:shd w:val="clear" w:color="auto" w:fill="FFFFFF"/>
        <w:rPr>
          <w:rFonts w:ascii="Cambria" w:hAnsi="Cambria"/>
          <w:sz w:val="20"/>
          <w:szCs w:val="22"/>
        </w:rPr>
      </w:pPr>
      <w:r w:rsidRPr="002D605F">
        <w:rPr>
          <w:rFonts w:ascii="Cambria" w:hAnsi="Cambria"/>
          <w:sz w:val="20"/>
          <w:szCs w:val="22"/>
        </w:rPr>
        <w:t>Nell’anno pastorale 2021-2022 si concluderà la visita pastorale nel Vicariato II</w:t>
      </w:r>
    </w:p>
    <w:p w:rsidR="00631635" w:rsidRPr="002D605F" w:rsidRDefault="00631635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4D174D" w:rsidRDefault="004D174D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4D174D" w:rsidRDefault="004D174D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4D174D" w:rsidRDefault="004D174D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4D174D" w:rsidRDefault="004D174D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4D174D" w:rsidRDefault="004D174D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4D174D" w:rsidRDefault="004D174D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4D174D" w:rsidRPr="000A17D8" w:rsidRDefault="004D174D" w:rsidP="00FA61A7">
      <w:pPr>
        <w:rPr>
          <w:rFonts w:ascii="Cambria" w:hAnsi="Cambria"/>
          <w:b/>
          <w:bCs/>
          <w:i/>
          <w:iCs/>
          <w:sz w:val="28"/>
          <w:szCs w:val="28"/>
        </w:rPr>
        <w:sectPr w:rsidR="004D174D" w:rsidRPr="000A17D8" w:rsidSect="00762F70">
          <w:headerReference w:type="default" r:id="rId42"/>
          <w:footnotePr>
            <w:pos w:val="beneathText"/>
          </w:footnotePr>
          <w:type w:val="continuous"/>
          <w:pgSz w:w="8392" w:h="11907" w:code="11"/>
          <w:pgMar w:top="851" w:right="1021" w:bottom="851" w:left="1021" w:header="567" w:footer="709" w:gutter="0"/>
          <w:cols w:space="720"/>
          <w:docGrid w:linePitch="360"/>
        </w:sectPr>
      </w:pPr>
    </w:p>
    <w:bookmarkEnd w:id="7"/>
    <w:p w:rsidR="00B76291" w:rsidRPr="006233DB" w:rsidRDefault="006639A0" w:rsidP="006233D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6233DB">
        <w:rPr>
          <w:rFonts w:ascii="Cambria" w:hAnsi="Cambria"/>
          <w:b/>
          <w:caps/>
          <w:color w:val="C00000"/>
          <w:lang w:eastAsia="it-IT"/>
        </w:rPr>
        <w:lastRenderedPageBreak/>
        <w:t>Note</w:t>
      </w: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639A0" w:rsidRDefault="006639A0" w:rsidP="006639A0">
      <w:pPr>
        <w:suppressAutoHyphens w:val="0"/>
        <w:spacing w:line="600" w:lineRule="auto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9A0" w:rsidRDefault="006639A0" w:rsidP="006639A0">
      <w:pPr>
        <w:suppressAutoHyphens w:val="0"/>
        <w:spacing w:line="600" w:lineRule="auto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</w:t>
      </w: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2D605F" w:rsidRDefault="002D605F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  <w:sectPr w:rsidR="002D605F" w:rsidSect="00762F70">
          <w:headerReference w:type="even" r:id="rId43"/>
          <w:footerReference w:type="even" r:id="rId44"/>
          <w:footerReference w:type="default" r:id="rId45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723C1B" w:rsidRDefault="00723C1B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723C1B" w:rsidRDefault="00723C1B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723C1B" w:rsidRDefault="00723C1B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723C1B" w:rsidRDefault="00723C1B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723C1B" w:rsidRDefault="00723C1B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723C1B" w:rsidRDefault="00723C1B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723C1B" w:rsidRDefault="00723C1B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723C1B" w:rsidRDefault="00723C1B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723C1B" w:rsidRDefault="00723C1B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723C1B" w:rsidRDefault="00723C1B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AD7E2C" w:rsidRDefault="00734553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  <w:r w:rsidRPr="00734553">
        <w:rPr>
          <w:rFonts w:ascii="Cambria" w:hAnsi="Cambria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7CBA7" wp14:editId="6DCCA86C">
                <wp:simplePos x="0" y="0"/>
                <wp:positionH relativeFrom="column">
                  <wp:posOffset>-1099374</wp:posOffset>
                </wp:positionH>
                <wp:positionV relativeFrom="paragraph">
                  <wp:posOffset>5385563</wp:posOffset>
                </wp:positionV>
                <wp:extent cx="2374265" cy="1403985"/>
                <wp:effectExtent l="3493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9D" w:rsidRPr="0021141F" w:rsidRDefault="00BD6E9D" w:rsidP="00734553">
                            <w:pPr>
                              <w:pStyle w:val="Pidipagina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1141F">
                              <w:rPr>
                                <w:rFonts w:asciiTheme="majorHAnsi" w:hAnsiTheme="majorHAnsi"/>
                                <w:sz w:val="20"/>
                              </w:rPr>
                              <w:t>Ciclostilato in proprio</w:t>
                            </w:r>
                          </w:p>
                          <w:p w:rsidR="00BD6E9D" w:rsidRDefault="00BD6E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77CBA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86.55pt;margin-top:424.05pt;width:186.95pt;height:110.55pt;rotation:-90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" stroked="f">
                <v:textbox style="mso-fit-shape-to-text:t">
                  <w:txbxContent>
                    <w:p w:rsidR="00BD6E9D" w:rsidRPr="0021141F" w:rsidRDefault="00BD6E9D" w:rsidP="00734553">
                      <w:pPr>
                        <w:pStyle w:val="Pidipagina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21141F">
                        <w:rPr>
                          <w:rFonts w:asciiTheme="majorHAnsi" w:hAnsiTheme="majorHAnsi"/>
                          <w:sz w:val="20"/>
                        </w:rPr>
                        <w:t>Ciclostilato in proprio</w:t>
                      </w:r>
                    </w:p>
                    <w:p w:rsidR="00BD6E9D" w:rsidRDefault="00BD6E9D"/>
                  </w:txbxContent>
                </v:textbox>
              </v:shape>
            </w:pict>
          </mc:Fallback>
        </mc:AlternateContent>
      </w:r>
    </w:p>
    <w:p w:rsidR="00AD7E2C" w:rsidRDefault="00AD7E2C" w:rsidP="00AD7E2C">
      <w:pPr>
        <w:rPr>
          <w:rFonts w:ascii="Cambria" w:hAnsi="Cambria" w:cs="Arial"/>
          <w:sz w:val="20"/>
          <w:szCs w:val="20"/>
          <w:lang w:eastAsia="it-IT"/>
        </w:rPr>
      </w:pPr>
    </w:p>
    <w:p w:rsidR="00B76291" w:rsidRPr="00AD7E2C" w:rsidRDefault="00723C1B" w:rsidP="00AD7E2C">
      <w:pPr>
        <w:rPr>
          <w:rFonts w:ascii="Cambria" w:hAnsi="Cambria" w:cs="Arial"/>
          <w:sz w:val="20"/>
          <w:szCs w:val="20"/>
          <w:lang w:eastAsia="it-IT"/>
        </w:rPr>
      </w:pPr>
      <w:r w:rsidRPr="007D7E51">
        <w:rPr>
          <w:rFonts w:ascii="Cambria" w:hAnsi="Cambria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B889B" wp14:editId="124490E8">
                <wp:simplePos x="0" y="0"/>
                <wp:positionH relativeFrom="column">
                  <wp:posOffset>3827145</wp:posOffset>
                </wp:positionH>
                <wp:positionV relativeFrom="paragraph">
                  <wp:posOffset>624840</wp:posOffset>
                </wp:positionV>
                <wp:extent cx="2374265" cy="1403985"/>
                <wp:effectExtent l="0" t="8572" r="17462" b="17463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9D" w:rsidRPr="0055240D" w:rsidRDefault="00BD6E9D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5240D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ciclostilato in proprio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B889B" id="_x0000_s1027" type="#_x0000_t202" style="position:absolute;margin-left:301.35pt;margin-top:49.2pt;width:186.95pt;height:110.55pt;rotation:-90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" strokecolor="white [3212]">
                <v:textbox style="mso-fit-shape-to-text:t">
                  <w:txbxContent>
                    <w:p w:rsidR="00BD6E9D" w:rsidRPr="0055240D" w:rsidRDefault="00BD6E9D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5240D"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</w:rPr>
                        <w:t>ciclostilato in proprio</w:t>
                      </w:r>
                    </w:p>
                  </w:txbxContent>
                </v:textbox>
              </v:shape>
            </w:pict>
          </mc:Fallback>
        </mc:AlternateContent>
      </w:r>
      <w:r w:rsidR="004264AC">
        <w:rPr>
          <w:rFonts w:ascii="Cambria" w:hAnsi="Cambria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7456" behindDoc="0" locked="0" layoutInCell="1" allowOverlap="1" wp14:anchorId="5F662082" wp14:editId="6BF9FD01">
            <wp:simplePos x="648269" y="5438633"/>
            <wp:positionH relativeFrom="margin">
              <wp:align>center</wp:align>
            </wp:positionH>
            <wp:positionV relativeFrom="margin">
              <wp:align>bottom</wp:align>
            </wp:positionV>
            <wp:extent cx="1649914" cy="1313436"/>
            <wp:effectExtent l="0" t="0" r="7620" b="127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iocesi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14" cy="1313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6291" w:rsidRPr="00AD7E2C" w:rsidSect="00762F70">
      <w:pgSz w:w="8392" w:h="11907" w:code="11"/>
      <w:pgMar w:top="851" w:right="1021" w:bottom="85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9D" w:rsidRDefault="00BD6E9D">
      <w:r>
        <w:separator/>
      </w:r>
    </w:p>
  </w:endnote>
  <w:endnote w:type="continuationSeparator" w:id="0">
    <w:p w:rsidR="00BD6E9D" w:rsidRDefault="00BD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Viner Hand ITC"/>
    <w:charset w:val="00"/>
    <w:family w:val="script"/>
    <w:pitch w:val="variable"/>
    <w:sig w:usb0="800000AF" w:usb1="1000204A" w:usb2="00000000" w:usb3="00000000" w:csb0="00000011" w:csb1="00000000"/>
  </w:font>
  <w:font w:name="Kartika">
    <w:altName w:val="GROBOLD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741714" w:rsidRDefault="00BD6E9D">
    <w:pPr>
      <w:pStyle w:val="Pidipagina"/>
      <w:jc w:val="right"/>
      <w:rPr>
        <w:rStyle w:val="Numeropagina"/>
        <w:rFonts w:asciiTheme="majorHAnsi" w:hAnsiTheme="majorHAnsi"/>
        <w:noProof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741714" w:rsidRDefault="00BD6E9D">
    <w:pPr>
      <w:pStyle w:val="Pidipagina"/>
      <w:jc w:val="right"/>
      <w:rPr>
        <w:rStyle w:val="Numeropagina"/>
        <w:rFonts w:asciiTheme="majorHAnsi" w:hAnsiTheme="majorHAnsi"/>
        <w:noProof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Default="00BD6E9D" w:rsidP="00741714">
    <w:pPr>
      <w:pStyle w:val="Pidipagina"/>
    </w:pP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709B1E" wp14:editId="27FB8EF0">
              <wp:simplePos x="0" y="0"/>
              <wp:positionH relativeFrom="margin">
                <wp:posOffset>-191770</wp:posOffset>
              </wp:positionH>
              <wp:positionV relativeFrom="bottomMargin">
                <wp:posOffset>0</wp:posOffset>
              </wp:positionV>
              <wp:extent cx="335970" cy="338846"/>
              <wp:effectExtent l="0" t="0" r="6985" b="4445"/>
              <wp:wrapNone/>
              <wp:docPr id="11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970" cy="338846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extLst/>
                    </wps:spPr>
                    <wps:txbx>
                      <w:txbxContent>
                        <w:p w:rsidR="00BD6E9D" w:rsidRPr="008918AB" w:rsidRDefault="00BD6E9D" w:rsidP="00D45473">
                          <w:pPr>
                            <w:pStyle w:val="Pidipagina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C5BF5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12</w:t>
                          </w:r>
                          <w:r w:rsidRPr="008918AB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1709B1E" id="Ovale 10" o:spid="_x0000_s1028" style="position:absolute;margin-left:-15.1pt;margin-top:0;width:26.45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" fillcolor="#c00000" stroked="f">
              <v:textbox inset="0,,0">
                <w:txbxContent>
                  <w:p w:rsidR="00BD6E9D" w:rsidRPr="008918AB" w:rsidRDefault="00BD6E9D" w:rsidP="00D45473">
                    <w:pPr>
                      <w:pStyle w:val="Pidipagina"/>
                      <w:jc w:val="center"/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begin"/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instrText>PAGE    \* MERGEFORMAT</w:instrText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separate"/>
                    </w:r>
                    <w:r w:rsidRPr="000C5BF5">
                      <w:rPr>
                        <w:rFonts w:asciiTheme="majorHAnsi" w:hAnsiTheme="majorHAnsi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12</w:t>
                    </w:r>
                    <w:r w:rsidRPr="008918AB"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741714" w:rsidRDefault="00BD6E9D">
    <w:pPr>
      <w:pStyle w:val="Pidipagina"/>
      <w:jc w:val="right"/>
      <w:rPr>
        <w:rStyle w:val="Numeropagina"/>
        <w:rFonts w:asciiTheme="majorHAnsi" w:hAnsiTheme="majorHAnsi"/>
        <w:noProof/>
        <w:sz w:val="22"/>
      </w:rPr>
    </w:pP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75A23" wp14:editId="4739DF75">
              <wp:simplePos x="0" y="0"/>
              <wp:positionH relativeFrom="margin">
                <wp:posOffset>3901440</wp:posOffset>
              </wp:positionH>
              <wp:positionV relativeFrom="bottomMargin">
                <wp:posOffset>-5080</wp:posOffset>
              </wp:positionV>
              <wp:extent cx="335970" cy="338846"/>
              <wp:effectExtent l="0" t="0" r="6985" b="4445"/>
              <wp:wrapNone/>
              <wp:docPr id="12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970" cy="338846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extLst/>
                    </wps:spPr>
                    <wps:txbx>
                      <w:txbxContent>
                        <w:p w:rsidR="00BD6E9D" w:rsidRPr="008918AB" w:rsidRDefault="00BD6E9D" w:rsidP="00D45473">
                          <w:pPr>
                            <w:pStyle w:val="Pidipagina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C5BF5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 w:rsidRPr="008918AB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8A75A23" id="_x0000_s1029" style="position:absolute;left:0;text-align:left;margin-left:307.2pt;margin-top:-.4pt;width:26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" fillcolor="#c00000" stroked="f">
              <v:textbox inset="0,,0">
                <w:txbxContent>
                  <w:p w:rsidR="00BD6E9D" w:rsidRPr="008918AB" w:rsidRDefault="00BD6E9D" w:rsidP="00D45473">
                    <w:pPr>
                      <w:pStyle w:val="Pidipagina"/>
                      <w:jc w:val="center"/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begin"/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instrText>PAGE    \* MERGEFORMAT</w:instrText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separate"/>
                    </w:r>
                    <w:r w:rsidRPr="000C5BF5">
                      <w:rPr>
                        <w:rFonts w:asciiTheme="majorHAnsi" w:hAnsiTheme="majorHAnsi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 w:rsidRPr="008918AB"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1E5463" w:rsidRDefault="00BD6E9D">
    <w:pPr>
      <w:pStyle w:val="Pidipagina"/>
      <w:rPr>
        <w:rFonts w:asciiTheme="majorHAnsi" w:hAnsiTheme="majorHAnsi"/>
        <w:sz w:val="22"/>
      </w:rPr>
    </w:pP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2B1B6F" wp14:editId="4AC81271">
              <wp:simplePos x="0" y="0"/>
              <wp:positionH relativeFrom="margin">
                <wp:posOffset>-224155</wp:posOffset>
              </wp:positionH>
              <wp:positionV relativeFrom="bottomMargin">
                <wp:posOffset>6350</wp:posOffset>
              </wp:positionV>
              <wp:extent cx="335970" cy="338846"/>
              <wp:effectExtent l="0" t="0" r="6985" b="4445"/>
              <wp:wrapNone/>
              <wp:docPr id="7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970" cy="338846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extLst/>
                    </wps:spPr>
                    <wps:txbx>
                      <w:txbxContent>
                        <w:p w:rsidR="00BD6E9D" w:rsidRPr="008918AB" w:rsidRDefault="00BD6E9D" w:rsidP="008918AB">
                          <w:pPr>
                            <w:pStyle w:val="Pidipagina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C5BF5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26</w:t>
                          </w:r>
                          <w:r w:rsidRPr="008918AB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22B1B6F" id="_x0000_s1030" style="position:absolute;margin-left:-17.65pt;margin-top:.5pt;width:26.45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" fillcolor="#c00000" stroked="f">
              <v:textbox inset="0,,0">
                <w:txbxContent>
                  <w:p w:rsidR="00BD6E9D" w:rsidRPr="008918AB" w:rsidRDefault="00BD6E9D" w:rsidP="008918AB">
                    <w:pPr>
                      <w:pStyle w:val="Pidipagina"/>
                      <w:jc w:val="center"/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begin"/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instrText>PAGE    \* MERGEFORMAT</w:instrText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separate"/>
                    </w:r>
                    <w:r w:rsidRPr="000C5BF5">
                      <w:rPr>
                        <w:rFonts w:asciiTheme="majorHAnsi" w:hAnsiTheme="majorHAnsi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26</w:t>
                    </w:r>
                    <w:r w:rsidRPr="008918AB"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Default="00BD6E9D" w:rsidP="007E33C9">
    <w:pP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785DD4" wp14:editId="3CB48A9F">
              <wp:simplePos x="0" y="0"/>
              <wp:positionH relativeFrom="margin">
                <wp:posOffset>3941885</wp:posOffset>
              </wp:positionH>
              <wp:positionV relativeFrom="bottomMargin">
                <wp:posOffset>4445</wp:posOffset>
              </wp:positionV>
              <wp:extent cx="335970" cy="338846"/>
              <wp:effectExtent l="0" t="0" r="6985" b="4445"/>
              <wp:wrapNone/>
              <wp:docPr id="6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970" cy="338846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extLst/>
                    </wps:spPr>
                    <wps:txbx>
                      <w:txbxContent>
                        <w:p w:rsidR="00BD6E9D" w:rsidRPr="008918AB" w:rsidRDefault="00BD6E9D" w:rsidP="007E33C9">
                          <w:pPr>
                            <w:pStyle w:val="Pidipagina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C5BF5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13</w:t>
                          </w:r>
                          <w:r w:rsidRPr="008918AB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8785DD4" id="_x0000_s1031" style="position:absolute;left:0;text-align:left;margin-left:310.4pt;margin-top:.35pt;width:26.4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" fillcolor="#c00000" stroked="f">
              <v:textbox inset="0,,0">
                <w:txbxContent>
                  <w:p w:rsidR="00BD6E9D" w:rsidRPr="008918AB" w:rsidRDefault="00BD6E9D" w:rsidP="007E33C9">
                    <w:pPr>
                      <w:pStyle w:val="Pidipagina"/>
                      <w:jc w:val="center"/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begin"/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instrText>PAGE    \* MERGEFORMAT</w:instrText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separate"/>
                    </w:r>
                    <w:r w:rsidRPr="000C5BF5">
                      <w:rPr>
                        <w:rFonts w:asciiTheme="majorHAnsi" w:hAnsiTheme="majorHAnsi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13</w:t>
                    </w:r>
                    <w:r w:rsidRPr="008918AB"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8918AB" w:rsidRDefault="00BD6E9D" w:rsidP="00BF6D60">
    <w:pPr>
      <w:pStyle w:val="Pidipagina"/>
      <w:tabs>
        <w:tab w:val="clear" w:pos="4819"/>
        <w:tab w:val="clear" w:pos="9638"/>
        <w:tab w:val="left" w:pos="3980"/>
      </w:tabs>
    </w:pP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7DEC28" wp14:editId="79D959C6">
              <wp:simplePos x="0" y="0"/>
              <wp:positionH relativeFrom="margin">
                <wp:posOffset>3930015</wp:posOffset>
              </wp:positionH>
              <wp:positionV relativeFrom="bottomMargin">
                <wp:posOffset>-5080</wp:posOffset>
              </wp:positionV>
              <wp:extent cx="335970" cy="338846"/>
              <wp:effectExtent l="0" t="0" r="6985" b="4445"/>
              <wp:wrapNone/>
              <wp:docPr id="8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970" cy="338846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extLst/>
                    </wps:spPr>
                    <wps:txbx>
                      <w:txbxContent>
                        <w:p w:rsidR="00BD6E9D" w:rsidRPr="0021141F" w:rsidRDefault="00BD6E9D" w:rsidP="008918AB">
                          <w:pPr>
                            <w:pStyle w:val="Pidipagina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21141F">
                            <w:rPr>
                              <w:rFonts w:asciiTheme="majorHAnsi" w:hAnsiTheme="majorHAnsi"/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1141F">
                            <w:rPr>
                              <w:rFonts w:asciiTheme="majorHAnsi" w:hAnsiTheme="majorHAnsi"/>
                              <w:color w:val="FFFFFF" w:themeColor="background1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21141F">
                            <w:rPr>
                              <w:rFonts w:asciiTheme="majorHAnsi" w:hAnsiTheme="majorHAnsi"/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C5BF5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25</w:t>
                          </w:r>
                          <w:r w:rsidRPr="0021141F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07DEC28" id="_x0000_s1032" style="position:absolute;margin-left:309.45pt;margin-top:-.4pt;width:26.45pt;height:26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" fillcolor="#c00000" stroked="f">
              <v:textbox inset="0,,0">
                <w:txbxContent>
                  <w:p w:rsidR="00BD6E9D" w:rsidRPr="0021141F" w:rsidRDefault="00BD6E9D" w:rsidP="008918AB">
                    <w:pPr>
                      <w:pStyle w:val="Pidipagina"/>
                      <w:jc w:val="center"/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21141F">
                      <w:rPr>
                        <w:rFonts w:asciiTheme="majorHAnsi" w:hAnsiTheme="majorHAnsi"/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21141F">
                      <w:rPr>
                        <w:rFonts w:asciiTheme="majorHAnsi" w:hAnsiTheme="majorHAnsi"/>
                        <w:color w:val="FFFFFF" w:themeColor="background1"/>
                        <w:sz w:val="22"/>
                        <w:szCs w:val="22"/>
                      </w:rPr>
                      <w:instrText>PAGE    \* MERGEFORMAT</w:instrText>
                    </w:r>
                    <w:r w:rsidRPr="0021141F">
                      <w:rPr>
                        <w:rFonts w:asciiTheme="majorHAnsi" w:hAnsiTheme="majorHAnsi"/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C5BF5">
                      <w:rPr>
                        <w:rFonts w:asciiTheme="majorHAnsi" w:hAnsiTheme="majorHAnsi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25</w:t>
                    </w:r>
                    <w:r w:rsidRPr="0021141F"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EF4759" w:rsidRDefault="00BD6E9D" w:rsidP="00EF4759">
    <w:pPr>
      <w:pStyle w:val="Pidipa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734553" w:rsidRDefault="00BD6E9D" w:rsidP="007345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9D" w:rsidRDefault="00BD6E9D">
      <w:r>
        <w:separator/>
      </w:r>
    </w:p>
  </w:footnote>
  <w:footnote w:type="continuationSeparator" w:id="0">
    <w:p w:rsidR="00BD6E9D" w:rsidRDefault="00BD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17766B" w:rsidRDefault="00BD6E9D" w:rsidP="007D1158">
    <w:pPr>
      <w:pStyle w:val="Intestazione"/>
      <w:shd w:val="clear" w:color="auto" w:fill="C00000"/>
      <w:jc w:val="center"/>
      <w:rPr>
        <w:rFonts w:ascii="Cambria" w:hAnsi="Cambria"/>
        <w:b/>
        <w:smallCaps/>
        <w:color w:val="FFFFFF" w:themeColor="background1"/>
        <w:sz w:val="30"/>
        <w:szCs w:val="30"/>
      </w:rPr>
    </w:pPr>
    <w:r w:rsidRPr="0017766B">
      <w:rPr>
        <w:rFonts w:ascii="Cambria" w:hAnsi="Cambria"/>
        <w:b/>
        <w:smallCaps/>
        <w:color w:val="FFFFFF" w:themeColor="background1"/>
        <w:sz w:val="30"/>
        <w:szCs w:val="30"/>
      </w:rPr>
      <w:t>C</w:t>
    </w:r>
    <w:r>
      <w:rPr>
        <w:rFonts w:ascii="Cambria" w:hAnsi="Cambria"/>
        <w:b/>
        <w:smallCaps/>
        <w:color w:val="FFFFFF" w:themeColor="background1"/>
        <w:sz w:val="30"/>
        <w:szCs w:val="30"/>
      </w:rPr>
      <w:t>alendario P</w:t>
    </w:r>
    <w:r w:rsidRPr="0017766B">
      <w:rPr>
        <w:rFonts w:ascii="Cambria" w:hAnsi="Cambria"/>
        <w:b/>
        <w:smallCaps/>
        <w:color w:val="FFFFFF" w:themeColor="background1"/>
        <w:sz w:val="30"/>
        <w:szCs w:val="30"/>
      </w:rPr>
      <w:t>astorale 20</w:t>
    </w:r>
    <w:r>
      <w:rPr>
        <w:rFonts w:ascii="Cambria" w:hAnsi="Cambria"/>
        <w:b/>
        <w:smallCaps/>
        <w:color w:val="FFFFFF" w:themeColor="background1"/>
        <w:sz w:val="30"/>
        <w:szCs w:val="30"/>
      </w:rPr>
      <w:t>2</w:t>
    </w:r>
    <w:r w:rsidRPr="0017766B">
      <w:rPr>
        <w:rFonts w:ascii="Cambria" w:hAnsi="Cambria"/>
        <w:b/>
        <w:smallCaps/>
        <w:color w:val="FFFFFF" w:themeColor="background1"/>
        <w:sz w:val="30"/>
        <w:szCs w:val="30"/>
      </w:rPr>
      <w:t>1</w:t>
    </w:r>
    <w:r>
      <w:rPr>
        <w:rFonts w:ascii="Cambria" w:hAnsi="Cambria"/>
        <w:b/>
        <w:smallCaps/>
        <w:color w:val="FFFFFF" w:themeColor="background1"/>
        <w:sz w:val="30"/>
        <w:szCs w:val="30"/>
      </w:rPr>
      <w:t>-22</w:t>
    </w:r>
  </w:p>
  <w:p w:rsidR="00BD6E9D" w:rsidRPr="003F5359" w:rsidRDefault="00BD6E9D">
    <w:pPr>
      <w:pStyle w:val="Intestazione"/>
      <w:rPr>
        <w:rFonts w:ascii="Cambria" w:hAnsi="Cambria"/>
        <w:b/>
        <w:color w:val="244061" w:themeColor="accent1" w:themeShade="80"/>
      </w:rPr>
    </w:pPr>
  </w:p>
  <w:p w:rsidR="00BD6E9D" w:rsidRPr="007D1158" w:rsidRDefault="00BD6E9D">
    <w:pPr>
      <w:pStyle w:val="Intestazione"/>
      <w:rPr>
        <w:rFonts w:ascii="Cambria" w:hAnsi="Cambria"/>
        <w:b/>
        <w:color w:val="C00000"/>
      </w:rPr>
    </w:pPr>
    <w:r w:rsidRPr="007D1158">
      <w:rPr>
        <w:rFonts w:ascii="Cambria" w:hAnsi="Cambria"/>
        <w:b/>
        <w:color w:val="C00000"/>
      </w:rPr>
      <w:t>AGOSTO|20</w:t>
    </w:r>
    <w:r>
      <w:rPr>
        <w:rFonts w:ascii="Cambria" w:hAnsi="Cambria"/>
        <w:b/>
        <w:color w:val="C00000"/>
      </w:rPr>
      <w:t>21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2B23E2" w:rsidRDefault="00BD6E9D" w:rsidP="00246A62">
    <w:pPr>
      <w:pStyle w:val="Intestazione"/>
      <w:jc w:val="right"/>
      <w:rPr>
        <w:color w:val="C00000"/>
      </w:rPr>
    </w:pPr>
    <w:r w:rsidRPr="002B23E2">
      <w:rPr>
        <w:rFonts w:ascii="Cambria" w:hAnsi="Cambria"/>
        <w:b/>
        <w:color w:val="C00000"/>
      </w:rPr>
      <w:t>DICEMBRE|20</w:t>
    </w:r>
    <w:r>
      <w:rPr>
        <w:rFonts w:ascii="Cambria" w:hAnsi="Cambria"/>
        <w:b/>
        <w:color w:val="C00000"/>
      </w:rPr>
      <w:t>2</w:t>
    </w:r>
    <w:r w:rsidRPr="002B23E2">
      <w:rPr>
        <w:rFonts w:ascii="Cambria" w:hAnsi="Cambria"/>
        <w:b/>
        <w:color w:val="C00000"/>
      </w:rPr>
      <w:t>1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2B23E2" w:rsidRDefault="00BD6E9D">
    <w:pPr>
      <w:pStyle w:val="Intestazione"/>
      <w:rPr>
        <w:rFonts w:ascii="Cambria" w:hAnsi="Cambria"/>
        <w:b/>
        <w:color w:val="C00000"/>
      </w:rPr>
    </w:pPr>
    <w:r w:rsidRPr="002B23E2">
      <w:rPr>
        <w:rFonts w:ascii="Cambria" w:hAnsi="Cambria"/>
        <w:b/>
        <w:color w:val="C00000"/>
      </w:rPr>
      <w:t>GENNAIO|202</w:t>
    </w:r>
    <w:r>
      <w:rPr>
        <w:rFonts w:ascii="Cambria" w:hAnsi="Cambria"/>
        <w:b/>
        <w:color w:val="C00000"/>
      </w:rPr>
      <w:t>2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7D1158" w:rsidRDefault="00BD6E9D" w:rsidP="00246A62">
    <w:pPr>
      <w:pStyle w:val="Intestazione"/>
      <w:jc w:val="right"/>
      <w:rPr>
        <w:color w:val="C00000"/>
      </w:rPr>
    </w:pPr>
    <w:r w:rsidRPr="007D1158">
      <w:rPr>
        <w:rFonts w:ascii="Cambria" w:hAnsi="Cambria"/>
        <w:b/>
        <w:color w:val="C00000"/>
      </w:rPr>
      <w:t>GENNAIO|202</w:t>
    </w:r>
    <w:r>
      <w:rPr>
        <w:rFonts w:ascii="Cambria" w:hAnsi="Cambria"/>
        <w:b/>
        <w:color w:val="C00000"/>
      </w:rPr>
      <w:t>2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7D1158" w:rsidRDefault="00BD6E9D">
    <w:pPr>
      <w:pStyle w:val="Intestazione"/>
      <w:rPr>
        <w:rFonts w:ascii="Cambria" w:hAnsi="Cambria"/>
        <w:b/>
        <w:color w:val="C00000"/>
      </w:rPr>
    </w:pPr>
    <w:r w:rsidRPr="007D1158">
      <w:rPr>
        <w:rFonts w:ascii="Cambria" w:hAnsi="Cambria"/>
        <w:b/>
        <w:color w:val="C00000"/>
      </w:rPr>
      <w:t>FEBBRAIO|202</w:t>
    </w:r>
    <w:r>
      <w:rPr>
        <w:rFonts w:ascii="Cambria" w:hAnsi="Cambria"/>
        <w:b/>
        <w:color w:val="C00000"/>
      </w:rPr>
      <w:t>2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2B23E2" w:rsidRDefault="00BD6E9D" w:rsidP="00246A62">
    <w:pPr>
      <w:pStyle w:val="Intestazione"/>
      <w:jc w:val="right"/>
      <w:rPr>
        <w:color w:val="C00000"/>
      </w:rPr>
    </w:pPr>
    <w:r w:rsidRPr="002B23E2">
      <w:rPr>
        <w:rFonts w:ascii="Cambria" w:hAnsi="Cambria"/>
        <w:b/>
        <w:color w:val="C00000"/>
      </w:rPr>
      <w:t>FEBBRAIO|202</w:t>
    </w:r>
    <w:r>
      <w:rPr>
        <w:rFonts w:ascii="Cambria" w:hAnsi="Cambria"/>
        <w:b/>
        <w:color w:val="C00000"/>
      </w:rPr>
      <w:t>2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2B23E2" w:rsidRDefault="00BD6E9D">
    <w:pPr>
      <w:pStyle w:val="Intestazione"/>
      <w:rPr>
        <w:rFonts w:ascii="Cambria" w:hAnsi="Cambria"/>
        <w:b/>
        <w:color w:val="C00000"/>
      </w:rPr>
    </w:pPr>
    <w:r w:rsidRPr="002B23E2">
      <w:rPr>
        <w:rFonts w:ascii="Cambria" w:hAnsi="Cambria"/>
        <w:b/>
        <w:color w:val="C00000"/>
      </w:rPr>
      <w:t>MARZO|202</w:t>
    </w:r>
    <w:r>
      <w:rPr>
        <w:rFonts w:ascii="Cambria" w:hAnsi="Cambria"/>
        <w:b/>
        <w:color w:val="C00000"/>
      </w:rPr>
      <w:t>2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7D1158" w:rsidRDefault="00BD6E9D" w:rsidP="00246A62">
    <w:pPr>
      <w:pStyle w:val="Intestazione"/>
      <w:jc w:val="right"/>
      <w:rPr>
        <w:color w:val="C00000"/>
      </w:rPr>
    </w:pPr>
    <w:r w:rsidRPr="007D1158">
      <w:rPr>
        <w:rFonts w:ascii="Cambria" w:hAnsi="Cambria"/>
        <w:b/>
        <w:color w:val="C00000"/>
      </w:rPr>
      <w:t>MARZO|202</w:t>
    </w:r>
    <w:r>
      <w:rPr>
        <w:rFonts w:ascii="Cambria" w:hAnsi="Cambria"/>
        <w:b/>
        <w:color w:val="C00000"/>
      </w:rPr>
      <w:t>2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7D1158" w:rsidRDefault="00BD6E9D">
    <w:pPr>
      <w:pStyle w:val="Intestazione"/>
      <w:rPr>
        <w:rFonts w:ascii="Cambria" w:hAnsi="Cambria"/>
        <w:b/>
        <w:color w:val="C00000"/>
      </w:rPr>
    </w:pPr>
    <w:r w:rsidRPr="007D1158">
      <w:rPr>
        <w:rFonts w:ascii="Cambria" w:hAnsi="Cambria"/>
        <w:b/>
        <w:color w:val="C00000"/>
      </w:rPr>
      <w:t>APRILE|202</w:t>
    </w:r>
    <w:r>
      <w:rPr>
        <w:rFonts w:ascii="Cambria" w:hAnsi="Cambria"/>
        <w:b/>
        <w:color w:val="C00000"/>
      </w:rPr>
      <w:t>2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2B23E2" w:rsidRDefault="00BD6E9D" w:rsidP="00246A62">
    <w:pPr>
      <w:pStyle w:val="Intestazione"/>
      <w:jc w:val="right"/>
      <w:rPr>
        <w:color w:val="C00000"/>
      </w:rPr>
    </w:pPr>
    <w:r w:rsidRPr="002B23E2">
      <w:rPr>
        <w:rFonts w:ascii="Cambria" w:hAnsi="Cambria"/>
        <w:b/>
        <w:color w:val="C00000"/>
      </w:rPr>
      <w:t>APRILE|202</w:t>
    </w:r>
    <w:r>
      <w:rPr>
        <w:rFonts w:ascii="Cambria" w:hAnsi="Cambria"/>
        <w:b/>
        <w:color w:val="C00000"/>
      </w:rPr>
      <w:t>2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2B23E2" w:rsidRDefault="00BD6E9D">
    <w:pPr>
      <w:pStyle w:val="Intestazione"/>
      <w:rPr>
        <w:rFonts w:ascii="Cambria" w:hAnsi="Cambria"/>
        <w:b/>
        <w:color w:val="C00000"/>
      </w:rPr>
    </w:pPr>
    <w:r w:rsidRPr="002B23E2">
      <w:rPr>
        <w:rFonts w:ascii="Cambria" w:hAnsi="Cambria"/>
        <w:b/>
        <w:color w:val="C00000"/>
      </w:rPr>
      <w:t>MAGGIO|202</w:t>
    </w:r>
    <w:r>
      <w:rPr>
        <w:rFonts w:ascii="Cambria" w:hAnsi="Cambria"/>
        <w:b/>
        <w:color w:val="C0000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2B23E2" w:rsidRDefault="00BD6E9D" w:rsidP="002B23E2">
    <w:pPr>
      <w:pStyle w:val="Intestazione"/>
      <w:jc w:val="right"/>
      <w:rPr>
        <w:rFonts w:ascii="Cambria" w:hAnsi="Cambria"/>
        <w:b/>
        <w:color w:val="C00000"/>
      </w:rPr>
    </w:pPr>
    <w:r w:rsidRPr="002B23E2">
      <w:rPr>
        <w:rFonts w:ascii="Cambria" w:hAnsi="Cambria"/>
        <w:b/>
        <w:color w:val="C00000"/>
      </w:rPr>
      <w:t>AGOSTO|20</w:t>
    </w:r>
    <w:r>
      <w:rPr>
        <w:rFonts w:ascii="Cambria" w:hAnsi="Cambria"/>
        <w:b/>
        <w:color w:val="C00000"/>
      </w:rPr>
      <w:t>21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7D1158" w:rsidRDefault="00BD6E9D" w:rsidP="00246A62">
    <w:pPr>
      <w:pStyle w:val="Intestazione"/>
      <w:jc w:val="right"/>
      <w:rPr>
        <w:color w:val="C00000"/>
      </w:rPr>
    </w:pPr>
    <w:r w:rsidRPr="007D1158">
      <w:rPr>
        <w:rFonts w:ascii="Cambria" w:hAnsi="Cambria"/>
        <w:b/>
        <w:color w:val="C00000"/>
      </w:rPr>
      <w:t>MAGGIO|202</w:t>
    </w:r>
    <w:r>
      <w:rPr>
        <w:rFonts w:ascii="Cambria" w:hAnsi="Cambria"/>
        <w:b/>
        <w:color w:val="C00000"/>
      </w:rPr>
      <w:t>2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7D1158" w:rsidRDefault="00BD6E9D">
    <w:pPr>
      <w:pStyle w:val="Intestazione"/>
      <w:rPr>
        <w:rFonts w:ascii="Cambria" w:hAnsi="Cambria"/>
        <w:b/>
        <w:color w:val="C00000"/>
      </w:rPr>
    </w:pPr>
    <w:r w:rsidRPr="007D1158">
      <w:rPr>
        <w:rFonts w:ascii="Cambria" w:hAnsi="Cambria"/>
        <w:b/>
        <w:color w:val="C00000"/>
      </w:rPr>
      <w:t>GIUGNO|202</w:t>
    </w:r>
    <w:r>
      <w:rPr>
        <w:rFonts w:ascii="Cambria" w:hAnsi="Cambria"/>
        <w:b/>
        <w:color w:val="C00000"/>
      </w:rPr>
      <w:t>2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2B23E2" w:rsidRDefault="00BD6E9D" w:rsidP="00246A62">
    <w:pPr>
      <w:pStyle w:val="Intestazione"/>
      <w:jc w:val="right"/>
      <w:rPr>
        <w:color w:val="C00000"/>
      </w:rPr>
    </w:pPr>
    <w:r w:rsidRPr="002B23E2">
      <w:rPr>
        <w:rFonts w:ascii="Cambria" w:hAnsi="Cambria"/>
        <w:b/>
        <w:color w:val="C00000"/>
      </w:rPr>
      <w:t>GIUGNO|202</w:t>
    </w:r>
    <w:r>
      <w:rPr>
        <w:rFonts w:ascii="Cambria" w:hAnsi="Cambria"/>
        <w:b/>
        <w:color w:val="C00000"/>
      </w:rPr>
      <w:t>2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A6251D" w:rsidRDefault="00BD6E9D" w:rsidP="00A6251D">
    <w:pPr>
      <w:pStyle w:val="Intestazione"/>
      <w:rPr>
        <w:sz w:val="1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Default="00BD6E9D">
    <w:pPr>
      <w:pStyle w:val="Intestazione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EF4759" w:rsidRDefault="00BD6E9D" w:rsidP="00EF47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2B23E2" w:rsidRDefault="00BD6E9D">
    <w:pPr>
      <w:pStyle w:val="Intestazione"/>
      <w:rPr>
        <w:rFonts w:ascii="Cambria" w:hAnsi="Cambria"/>
        <w:b/>
        <w:color w:val="C00000"/>
      </w:rPr>
    </w:pPr>
    <w:r w:rsidRPr="002B23E2">
      <w:rPr>
        <w:rFonts w:ascii="Cambria" w:hAnsi="Cambria"/>
        <w:b/>
        <w:color w:val="C00000"/>
      </w:rPr>
      <w:t>SETTEMBRE|20</w:t>
    </w:r>
    <w:r>
      <w:rPr>
        <w:rFonts w:ascii="Cambria" w:hAnsi="Cambria"/>
        <w:b/>
        <w:color w:val="C00000"/>
      </w:rPr>
      <w:t>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7D1158" w:rsidRDefault="00BD6E9D" w:rsidP="00D822C0">
    <w:pPr>
      <w:pStyle w:val="Intestazione"/>
      <w:jc w:val="right"/>
      <w:rPr>
        <w:rFonts w:ascii="Cambria" w:hAnsi="Cambria"/>
        <w:b/>
        <w:color w:val="C00000"/>
      </w:rPr>
    </w:pPr>
    <w:r w:rsidRPr="007D1158">
      <w:rPr>
        <w:rFonts w:ascii="Cambria" w:hAnsi="Cambria"/>
        <w:b/>
        <w:color w:val="C00000"/>
      </w:rPr>
      <w:t>SETTEMBRE|20</w:t>
    </w:r>
    <w:r>
      <w:rPr>
        <w:rFonts w:ascii="Cambria" w:hAnsi="Cambria"/>
        <w:b/>
        <w:color w:val="C00000"/>
      </w:rPr>
      <w:t>2</w:t>
    </w:r>
    <w:r w:rsidRPr="007D1158">
      <w:rPr>
        <w:rFonts w:ascii="Cambria" w:hAnsi="Cambria"/>
        <w:b/>
        <w:color w:val="C00000"/>
      </w:rPr>
      <w:t>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7D1158" w:rsidRDefault="00BD6E9D">
    <w:pPr>
      <w:pStyle w:val="Intestazione"/>
      <w:rPr>
        <w:rFonts w:ascii="Cambria" w:hAnsi="Cambria"/>
        <w:b/>
        <w:color w:val="C00000"/>
      </w:rPr>
    </w:pPr>
    <w:r w:rsidRPr="007D1158">
      <w:rPr>
        <w:rFonts w:ascii="Cambria" w:hAnsi="Cambria"/>
        <w:b/>
        <w:color w:val="C00000"/>
      </w:rPr>
      <w:t>OTTOBRE|20</w:t>
    </w:r>
    <w:r>
      <w:rPr>
        <w:rFonts w:ascii="Cambria" w:hAnsi="Cambria"/>
        <w:b/>
        <w:color w:val="C00000"/>
      </w:rPr>
      <w:t>2</w:t>
    </w:r>
    <w:r w:rsidRPr="007D1158">
      <w:rPr>
        <w:rFonts w:ascii="Cambria" w:hAnsi="Cambria"/>
        <w:b/>
        <w:color w:val="C00000"/>
      </w:rPr>
      <w:t>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2B23E2" w:rsidRDefault="00BD6E9D" w:rsidP="000049F4">
    <w:pPr>
      <w:pStyle w:val="Intestazione"/>
      <w:jc w:val="right"/>
      <w:rPr>
        <w:rFonts w:ascii="Cambria" w:hAnsi="Cambria"/>
        <w:b/>
        <w:color w:val="C00000"/>
      </w:rPr>
    </w:pPr>
    <w:r w:rsidRPr="002B23E2">
      <w:rPr>
        <w:rFonts w:ascii="Cambria" w:hAnsi="Cambria"/>
        <w:b/>
        <w:color w:val="C00000"/>
      </w:rPr>
      <w:t>OTTOBRE|20</w:t>
    </w:r>
    <w:r>
      <w:rPr>
        <w:rFonts w:ascii="Cambria" w:hAnsi="Cambria"/>
        <w:b/>
        <w:color w:val="C00000"/>
      </w:rPr>
      <w:t>2</w:t>
    </w:r>
    <w:r w:rsidRPr="002B23E2">
      <w:rPr>
        <w:rFonts w:ascii="Cambria" w:hAnsi="Cambria"/>
        <w:b/>
        <w:color w:val="C00000"/>
      </w:rPr>
      <w:t>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2B23E2" w:rsidRDefault="00BD6E9D">
    <w:pPr>
      <w:pStyle w:val="Intestazione"/>
      <w:rPr>
        <w:rFonts w:ascii="Cambria" w:hAnsi="Cambria"/>
        <w:b/>
        <w:color w:val="C00000"/>
      </w:rPr>
    </w:pPr>
    <w:r w:rsidRPr="002B23E2">
      <w:rPr>
        <w:rFonts w:ascii="Cambria" w:hAnsi="Cambria"/>
        <w:b/>
        <w:color w:val="C00000"/>
      </w:rPr>
      <w:t>NOVEMBRE|20</w:t>
    </w:r>
    <w:r>
      <w:rPr>
        <w:rFonts w:ascii="Cambria" w:hAnsi="Cambria"/>
        <w:b/>
        <w:color w:val="C00000"/>
      </w:rPr>
      <w:t>2</w:t>
    </w:r>
    <w:r w:rsidRPr="002B23E2">
      <w:rPr>
        <w:rFonts w:ascii="Cambria" w:hAnsi="Cambria"/>
        <w:b/>
        <w:color w:val="C00000"/>
      </w:rPr>
      <w:t>1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7D1158" w:rsidRDefault="00BD6E9D" w:rsidP="00246A62">
    <w:pPr>
      <w:pStyle w:val="Intestazione"/>
      <w:jc w:val="right"/>
      <w:rPr>
        <w:color w:val="C00000"/>
      </w:rPr>
    </w:pPr>
    <w:r w:rsidRPr="007D1158">
      <w:rPr>
        <w:rFonts w:ascii="Cambria" w:hAnsi="Cambria"/>
        <w:b/>
        <w:color w:val="C00000"/>
      </w:rPr>
      <w:t>NOVEMBRE|20</w:t>
    </w:r>
    <w:r>
      <w:rPr>
        <w:rFonts w:ascii="Cambria" w:hAnsi="Cambria"/>
        <w:b/>
        <w:color w:val="C00000"/>
      </w:rPr>
      <w:t>2</w:t>
    </w:r>
    <w:r w:rsidRPr="007D1158">
      <w:rPr>
        <w:rFonts w:ascii="Cambria" w:hAnsi="Cambria"/>
        <w:b/>
        <w:color w:val="C00000"/>
      </w:rPr>
      <w:t>1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9D" w:rsidRPr="007D1158" w:rsidRDefault="00BD6E9D">
    <w:pPr>
      <w:pStyle w:val="Intestazione"/>
      <w:rPr>
        <w:rFonts w:ascii="Cambria" w:hAnsi="Cambria"/>
        <w:b/>
        <w:color w:val="C00000"/>
      </w:rPr>
    </w:pPr>
    <w:r w:rsidRPr="007D1158">
      <w:rPr>
        <w:rFonts w:ascii="Cambria" w:hAnsi="Cambria"/>
        <w:b/>
        <w:color w:val="C00000"/>
      </w:rPr>
      <w:t>DICEMBRE|20</w:t>
    </w:r>
    <w:r>
      <w:rPr>
        <w:rFonts w:ascii="Cambria" w:hAnsi="Cambria"/>
        <w:b/>
        <w:color w:val="C0000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1460451"/>
    <w:multiLevelType w:val="multilevel"/>
    <w:tmpl w:val="979E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06A33B52"/>
    <w:multiLevelType w:val="hybridMultilevel"/>
    <w:tmpl w:val="096E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377B22"/>
    <w:multiLevelType w:val="multilevel"/>
    <w:tmpl w:val="47EE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094670A2"/>
    <w:multiLevelType w:val="hybridMultilevel"/>
    <w:tmpl w:val="AD9003BE"/>
    <w:lvl w:ilvl="0" w:tplc="F61C4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BDC3B99"/>
    <w:multiLevelType w:val="multilevel"/>
    <w:tmpl w:val="4632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D912539"/>
    <w:multiLevelType w:val="hybridMultilevel"/>
    <w:tmpl w:val="4D2AD0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14601E"/>
    <w:multiLevelType w:val="hybridMultilevel"/>
    <w:tmpl w:val="2F344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C47CD7"/>
    <w:multiLevelType w:val="hybridMultilevel"/>
    <w:tmpl w:val="6A9C4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1A4B25"/>
    <w:multiLevelType w:val="hybridMultilevel"/>
    <w:tmpl w:val="A094BA64"/>
    <w:lvl w:ilvl="0" w:tplc="2E606E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33841E63"/>
    <w:multiLevelType w:val="hybridMultilevel"/>
    <w:tmpl w:val="A56CC00E"/>
    <w:lvl w:ilvl="0" w:tplc="82EE7D84">
      <w:start w:val="18"/>
      <w:numFmt w:val="bullet"/>
      <w:lvlText w:val=""/>
      <w:lvlJc w:val="left"/>
      <w:pPr>
        <w:ind w:left="1425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38055B57"/>
    <w:multiLevelType w:val="multilevel"/>
    <w:tmpl w:val="C00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23656E3"/>
    <w:multiLevelType w:val="multilevel"/>
    <w:tmpl w:val="2558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39B4578"/>
    <w:multiLevelType w:val="hybridMultilevel"/>
    <w:tmpl w:val="16DAFA82"/>
    <w:lvl w:ilvl="0" w:tplc="F61C46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B1BBF"/>
    <w:multiLevelType w:val="hybridMultilevel"/>
    <w:tmpl w:val="088E868E"/>
    <w:lvl w:ilvl="0" w:tplc="A81EF4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0D6C62"/>
    <w:multiLevelType w:val="hybridMultilevel"/>
    <w:tmpl w:val="82FEB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AC17FE"/>
    <w:multiLevelType w:val="hybridMultilevel"/>
    <w:tmpl w:val="8A3CA352"/>
    <w:lvl w:ilvl="0" w:tplc="0410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0" w15:restartNumberingAfterBreak="0">
    <w:nsid w:val="511673A2"/>
    <w:multiLevelType w:val="hybridMultilevel"/>
    <w:tmpl w:val="C1CC3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5628AC"/>
    <w:multiLevelType w:val="multilevel"/>
    <w:tmpl w:val="1C3A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0B434F"/>
    <w:multiLevelType w:val="hybridMultilevel"/>
    <w:tmpl w:val="DC8A4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E311EB"/>
    <w:multiLevelType w:val="hybridMultilevel"/>
    <w:tmpl w:val="10E6C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96595"/>
    <w:multiLevelType w:val="hybridMultilevel"/>
    <w:tmpl w:val="96722B64"/>
    <w:lvl w:ilvl="0" w:tplc="F61C46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0A59D2"/>
    <w:multiLevelType w:val="hybridMultilevel"/>
    <w:tmpl w:val="4202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516286"/>
    <w:multiLevelType w:val="hybridMultilevel"/>
    <w:tmpl w:val="148C8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56276B"/>
    <w:multiLevelType w:val="hybridMultilevel"/>
    <w:tmpl w:val="FB348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BB1111"/>
    <w:multiLevelType w:val="hybridMultilevel"/>
    <w:tmpl w:val="30E676DC"/>
    <w:lvl w:ilvl="0" w:tplc="6CCA10FE">
      <w:start w:val="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9" w15:restartNumberingAfterBreak="0">
    <w:nsid w:val="6F100FE3"/>
    <w:multiLevelType w:val="hybridMultilevel"/>
    <w:tmpl w:val="B022813A"/>
    <w:lvl w:ilvl="0" w:tplc="4072A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803E6B"/>
    <w:multiLevelType w:val="hybridMultilevel"/>
    <w:tmpl w:val="84845488"/>
    <w:lvl w:ilvl="0" w:tplc="5652DD04">
      <w:start w:val="1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F24638F"/>
    <w:multiLevelType w:val="multilevel"/>
    <w:tmpl w:val="3BB8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0"/>
  </w:num>
  <w:num w:numId="3">
    <w:abstractNumId w:val="36"/>
  </w:num>
  <w:num w:numId="4">
    <w:abstractNumId w:val="27"/>
  </w:num>
  <w:num w:numId="5">
    <w:abstractNumId w:val="44"/>
  </w:num>
  <w:num w:numId="6">
    <w:abstractNumId w:val="42"/>
  </w:num>
  <w:num w:numId="7">
    <w:abstractNumId w:val="39"/>
  </w:num>
  <w:num w:numId="8">
    <w:abstractNumId w:val="46"/>
  </w:num>
  <w:num w:numId="9">
    <w:abstractNumId w:val="30"/>
  </w:num>
  <w:num w:numId="10">
    <w:abstractNumId w:val="43"/>
  </w:num>
  <w:num w:numId="11">
    <w:abstractNumId w:val="45"/>
  </w:num>
  <w:num w:numId="12">
    <w:abstractNumId w:val="47"/>
  </w:num>
  <w:num w:numId="13">
    <w:abstractNumId w:val="32"/>
  </w:num>
  <w:num w:numId="14">
    <w:abstractNumId w:val="48"/>
  </w:num>
  <w:num w:numId="15">
    <w:abstractNumId w:val="50"/>
  </w:num>
  <w:num w:numId="16">
    <w:abstractNumId w:val="33"/>
  </w:num>
  <w:num w:numId="17">
    <w:abstractNumId w:val="31"/>
  </w:num>
  <w:num w:numId="18">
    <w:abstractNumId w:val="37"/>
  </w:num>
  <w:num w:numId="19">
    <w:abstractNumId w:val="49"/>
  </w:num>
  <w:num w:numId="20">
    <w:abstractNumId w:val="25"/>
  </w:num>
  <w:num w:numId="21">
    <w:abstractNumId w:val="28"/>
  </w:num>
  <w:num w:numId="22">
    <w:abstractNumId w:val="41"/>
  </w:num>
  <w:num w:numId="23">
    <w:abstractNumId w:val="29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6"/>
  </w:num>
  <w:num w:numId="27">
    <w:abstractNumId w:val="51"/>
  </w:num>
  <w:num w:numId="28">
    <w:abstractNumId w:val="24"/>
  </w:num>
  <w:num w:numId="29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EC"/>
    <w:rsid w:val="0000066A"/>
    <w:rsid w:val="00001ADA"/>
    <w:rsid w:val="000049F4"/>
    <w:rsid w:val="00005473"/>
    <w:rsid w:val="0000729A"/>
    <w:rsid w:val="00007C9F"/>
    <w:rsid w:val="000130A8"/>
    <w:rsid w:val="000141A6"/>
    <w:rsid w:val="0001496A"/>
    <w:rsid w:val="00015079"/>
    <w:rsid w:val="000213DA"/>
    <w:rsid w:val="00021471"/>
    <w:rsid w:val="00021ADA"/>
    <w:rsid w:val="00021D23"/>
    <w:rsid w:val="000228DC"/>
    <w:rsid w:val="00025472"/>
    <w:rsid w:val="00025B80"/>
    <w:rsid w:val="00026C71"/>
    <w:rsid w:val="00026D05"/>
    <w:rsid w:val="00030308"/>
    <w:rsid w:val="00030A41"/>
    <w:rsid w:val="00032322"/>
    <w:rsid w:val="00033B79"/>
    <w:rsid w:val="000376A2"/>
    <w:rsid w:val="00040180"/>
    <w:rsid w:val="000423B9"/>
    <w:rsid w:val="0004367F"/>
    <w:rsid w:val="00046F65"/>
    <w:rsid w:val="00053397"/>
    <w:rsid w:val="0005344C"/>
    <w:rsid w:val="000534D3"/>
    <w:rsid w:val="00057C54"/>
    <w:rsid w:val="00060BF4"/>
    <w:rsid w:val="00062B56"/>
    <w:rsid w:val="00063082"/>
    <w:rsid w:val="000655D8"/>
    <w:rsid w:val="000660AD"/>
    <w:rsid w:val="000668EF"/>
    <w:rsid w:val="00074963"/>
    <w:rsid w:val="00076012"/>
    <w:rsid w:val="00080B66"/>
    <w:rsid w:val="00081DD8"/>
    <w:rsid w:val="00085E84"/>
    <w:rsid w:val="00087311"/>
    <w:rsid w:val="000900C0"/>
    <w:rsid w:val="00090189"/>
    <w:rsid w:val="00091C23"/>
    <w:rsid w:val="00094EBB"/>
    <w:rsid w:val="00094FA5"/>
    <w:rsid w:val="00095E15"/>
    <w:rsid w:val="000963AB"/>
    <w:rsid w:val="00096421"/>
    <w:rsid w:val="00096AD3"/>
    <w:rsid w:val="000A17D8"/>
    <w:rsid w:val="000A29D1"/>
    <w:rsid w:val="000A38DC"/>
    <w:rsid w:val="000A5737"/>
    <w:rsid w:val="000A5D4F"/>
    <w:rsid w:val="000A7940"/>
    <w:rsid w:val="000A79C4"/>
    <w:rsid w:val="000A7BEF"/>
    <w:rsid w:val="000B025C"/>
    <w:rsid w:val="000B094C"/>
    <w:rsid w:val="000B10F2"/>
    <w:rsid w:val="000B19DC"/>
    <w:rsid w:val="000B2BEC"/>
    <w:rsid w:val="000B5A40"/>
    <w:rsid w:val="000B62A9"/>
    <w:rsid w:val="000B7E3F"/>
    <w:rsid w:val="000C17B9"/>
    <w:rsid w:val="000C399F"/>
    <w:rsid w:val="000C5BF5"/>
    <w:rsid w:val="000C6E56"/>
    <w:rsid w:val="000C6FEA"/>
    <w:rsid w:val="000C6FF8"/>
    <w:rsid w:val="000C7162"/>
    <w:rsid w:val="000D0060"/>
    <w:rsid w:val="000D0B4F"/>
    <w:rsid w:val="000D51C7"/>
    <w:rsid w:val="000D6B36"/>
    <w:rsid w:val="000D72B2"/>
    <w:rsid w:val="000E0A4F"/>
    <w:rsid w:val="000E5466"/>
    <w:rsid w:val="000E7033"/>
    <w:rsid w:val="000E75BB"/>
    <w:rsid w:val="000F3E02"/>
    <w:rsid w:val="000F6D88"/>
    <w:rsid w:val="001007EE"/>
    <w:rsid w:val="001017E5"/>
    <w:rsid w:val="001029B0"/>
    <w:rsid w:val="00103621"/>
    <w:rsid w:val="00104E99"/>
    <w:rsid w:val="00105C14"/>
    <w:rsid w:val="001101A0"/>
    <w:rsid w:val="00110A0A"/>
    <w:rsid w:val="00112AF7"/>
    <w:rsid w:val="001149C9"/>
    <w:rsid w:val="00114DCD"/>
    <w:rsid w:val="00115154"/>
    <w:rsid w:val="00115174"/>
    <w:rsid w:val="0011628B"/>
    <w:rsid w:val="001166C0"/>
    <w:rsid w:val="00116F40"/>
    <w:rsid w:val="0012077E"/>
    <w:rsid w:val="00121669"/>
    <w:rsid w:val="00121A27"/>
    <w:rsid w:val="00122B3C"/>
    <w:rsid w:val="00123130"/>
    <w:rsid w:val="00123232"/>
    <w:rsid w:val="00124D8B"/>
    <w:rsid w:val="001271E5"/>
    <w:rsid w:val="00130533"/>
    <w:rsid w:val="0013126E"/>
    <w:rsid w:val="00132C77"/>
    <w:rsid w:val="00134D6F"/>
    <w:rsid w:val="00135FC5"/>
    <w:rsid w:val="001375A4"/>
    <w:rsid w:val="0014147D"/>
    <w:rsid w:val="00142881"/>
    <w:rsid w:val="00142B8F"/>
    <w:rsid w:val="00144CF1"/>
    <w:rsid w:val="0014703B"/>
    <w:rsid w:val="00147F5B"/>
    <w:rsid w:val="0015083D"/>
    <w:rsid w:val="00152E43"/>
    <w:rsid w:val="0015304C"/>
    <w:rsid w:val="001542D4"/>
    <w:rsid w:val="0015530F"/>
    <w:rsid w:val="00156782"/>
    <w:rsid w:val="001572E2"/>
    <w:rsid w:val="00160B13"/>
    <w:rsid w:val="001610A2"/>
    <w:rsid w:val="00162311"/>
    <w:rsid w:val="00162A34"/>
    <w:rsid w:val="0016452D"/>
    <w:rsid w:val="0016530B"/>
    <w:rsid w:val="0016620B"/>
    <w:rsid w:val="00167F7A"/>
    <w:rsid w:val="00172C07"/>
    <w:rsid w:val="00174831"/>
    <w:rsid w:val="001765E9"/>
    <w:rsid w:val="0017766B"/>
    <w:rsid w:val="00181CDD"/>
    <w:rsid w:val="001830BE"/>
    <w:rsid w:val="001838F8"/>
    <w:rsid w:val="00185C2D"/>
    <w:rsid w:val="00191342"/>
    <w:rsid w:val="001914FE"/>
    <w:rsid w:val="00194D7F"/>
    <w:rsid w:val="001955F6"/>
    <w:rsid w:val="001956F9"/>
    <w:rsid w:val="00195B1B"/>
    <w:rsid w:val="00197639"/>
    <w:rsid w:val="00197CC8"/>
    <w:rsid w:val="001A0DB3"/>
    <w:rsid w:val="001A25EB"/>
    <w:rsid w:val="001A33FF"/>
    <w:rsid w:val="001A3781"/>
    <w:rsid w:val="001A5EE3"/>
    <w:rsid w:val="001A6B8E"/>
    <w:rsid w:val="001B03FF"/>
    <w:rsid w:val="001B1339"/>
    <w:rsid w:val="001B2200"/>
    <w:rsid w:val="001B37AF"/>
    <w:rsid w:val="001B42C2"/>
    <w:rsid w:val="001B4BE2"/>
    <w:rsid w:val="001B6FA1"/>
    <w:rsid w:val="001B78EB"/>
    <w:rsid w:val="001B796A"/>
    <w:rsid w:val="001B7EC9"/>
    <w:rsid w:val="001C17B6"/>
    <w:rsid w:val="001C2083"/>
    <w:rsid w:val="001C2257"/>
    <w:rsid w:val="001C2E23"/>
    <w:rsid w:val="001C3C22"/>
    <w:rsid w:val="001C56E2"/>
    <w:rsid w:val="001C77C5"/>
    <w:rsid w:val="001D03D0"/>
    <w:rsid w:val="001D40DF"/>
    <w:rsid w:val="001D66EB"/>
    <w:rsid w:val="001D75AD"/>
    <w:rsid w:val="001E1592"/>
    <w:rsid w:val="001E2ACF"/>
    <w:rsid w:val="001E33F4"/>
    <w:rsid w:val="001E5463"/>
    <w:rsid w:val="001E5913"/>
    <w:rsid w:val="001E7860"/>
    <w:rsid w:val="001F5583"/>
    <w:rsid w:val="001F55FB"/>
    <w:rsid w:val="001F7D6E"/>
    <w:rsid w:val="002002EF"/>
    <w:rsid w:val="002018F9"/>
    <w:rsid w:val="00201BF3"/>
    <w:rsid w:val="002030DC"/>
    <w:rsid w:val="002033CF"/>
    <w:rsid w:val="0020411C"/>
    <w:rsid w:val="00204EEE"/>
    <w:rsid w:val="0020654F"/>
    <w:rsid w:val="00206B03"/>
    <w:rsid w:val="00210126"/>
    <w:rsid w:val="0021141F"/>
    <w:rsid w:val="00211429"/>
    <w:rsid w:val="00214F48"/>
    <w:rsid w:val="0021619C"/>
    <w:rsid w:val="0021648A"/>
    <w:rsid w:val="002169CB"/>
    <w:rsid w:val="00216A20"/>
    <w:rsid w:val="00220389"/>
    <w:rsid w:val="00220F8E"/>
    <w:rsid w:val="00223935"/>
    <w:rsid w:val="00223C64"/>
    <w:rsid w:val="002254DD"/>
    <w:rsid w:val="00227BD7"/>
    <w:rsid w:val="00237A51"/>
    <w:rsid w:val="002401C3"/>
    <w:rsid w:val="00242B71"/>
    <w:rsid w:val="00244D49"/>
    <w:rsid w:val="00245AB7"/>
    <w:rsid w:val="002466F6"/>
    <w:rsid w:val="00246A62"/>
    <w:rsid w:val="00250618"/>
    <w:rsid w:val="002533BB"/>
    <w:rsid w:val="00253671"/>
    <w:rsid w:val="002537DA"/>
    <w:rsid w:val="002558E0"/>
    <w:rsid w:val="00256F4E"/>
    <w:rsid w:val="00257633"/>
    <w:rsid w:val="0025783C"/>
    <w:rsid w:val="00260E5F"/>
    <w:rsid w:val="00260FC7"/>
    <w:rsid w:val="00261783"/>
    <w:rsid w:val="00261BC3"/>
    <w:rsid w:val="00261F60"/>
    <w:rsid w:val="00264969"/>
    <w:rsid w:val="00264E1C"/>
    <w:rsid w:val="00280A20"/>
    <w:rsid w:val="00282AC7"/>
    <w:rsid w:val="00284D7C"/>
    <w:rsid w:val="00286242"/>
    <w:rsid w:val="002862DD"/>
    <w:rsid w:val="00286A01"/>
    <w:rsid w:val="00290D30"/>
    <w:rsid w:val="002934F4"/>
    <w:rsid w:val="00293BF8"/>
    <w:rsid w:val="002945F7"/>
    <w:rsid w:val="0029533F"/>
    <w:rsid w:val="002A1FFC"/>
    <w:rsid w:val="002A3992"/>
    <w:rsid w:val="002A5B45"/>
    <w:rsid w:val="002A7252"/>
    <w:rsid w:val="002A7498"/>
    <w:rsid w:val="002B114F"/>
    <w:rsid w:val="002B2225"/>
    <w:rsid w:val="002B23E2"/>
    <w:rsid w:val="002B3A0C"/>
    <w:rsid w:val="002B3E76"/>
    <w:rsid w:val="002B4612"/>
    <w:rsid w:val="002B56EC"/>
    <w:rsid w:val="002B618B"/>
    <w:rsid w:val="002B6726"/>
    <w:rsid w:val="002B705F"/>
    <w:rsid w:val="002C040A"/>
    <w:rsid w:val="002C0A87"/>
    <w:rsid w:val="002C2627"/>
    <w:rsid w:val="002C285D"/>
    <w:rsid w:val="002C32E9"/>
    <w:rsid w:val="002C47FA"/>
    <w:rsid w:val="002C68F1"/>
    <w:rsid w:val="002D08A3"/>
    <w:rsid w:val="002D1F13"/>
    <w:rsid w:val="002D3D2A"/>
    <w:rsid w:val="002D5073"/>
    <w:rsid w:val="002D605F"/>
    <w:rsid w:val="002D6C32"/>
    <w:rsid w:val="002D757F"/>
    <w:rsid w:val="002D7DC7"/>
    <w:rsid w:val="002E0E3B"/>
    <w:rsid w:val="002E13BC"/>
    <w:rsid w:val="002E204E"/>
    <w:rsid w:val="002E2DF4"/>
    <w:rsid w:val="002E370A"/>
    <w:rsid w:val="002E6103"/>
    <w:rsid w:val="002E6944"/>
    <w:rsid w:val="002F0789"/>
    <w:rsid w:val="002F194D"/>
    <w:rsid w:val="002F26EF"/>
    <w:rsid w:val="002F2A74"/>
    <w:rsid w:val="002F3D57"/>
    <w:rsid w:val="002F40DF"/>
    <w:rsid w:val="002F6B03"/>
    <w:rsid w:val="002F7500"/>
    <w:rsid w:val="0030034A"/>
    <w:rsid w:val="00301201"/>
    <w:rsid w:val="00301418"/>
    <w:rsid w:val="0030289A"/>
    <w:rsid w:val="00302E67"/>
    <w:rsid w:val="00304599"/>
    <w:rsid w:val="00305428"/>
    <w:rsid w:val="00305CD8"/>
    <w:rsid w:val="00307324"/>
    <w:rsid w:val="00307EF1"/>
    <w:rsid w:val="00307F39"/>
    <w:rsid w:val="00311BD7"/>
    <w:rsid w:val="003163F2"/>
    <w:rsid w:val="00320DAF"/>
    <w:rsid w:val="00324036"/>
    <w:rsid w:val="00324CC7"/>
    <w:rsid w:val="00327D43"/>
    <w:rsid w:val="00330B47"/>
    <w:rsid w:val="00331186"/>
    <w:rsid w:val="00332A78"/>
    <w:rsid w:val="003358D1"/>
    <w:rsid w:val="00341342"/>
    <w:rsid w:val="0034239E"/>
    <w:rsid w:val="00342A4A"/>
    <w:rsid w:val="00342D3C"/>
    <w:rsid w:val="0034478D"/>
    <w:rsid w:val="00345DCF"/>
    <w:rsid w:val="00352EF7"/>
    <w:rsid w:val="003531B1"/>
    <w:rsid w:val="003549B4"/>
    <w:rsid w:val="0036340A"/>
    <w:rsid w:val="00363934"/>
    <w:rsid w:val="0036520F"/>
    <w:rsid w:val="00365355"/>
    <w:rsid w:val="00365C14"/>
    <w:rsid w:val="00366A7B"/>
    <w:rsid w:val="0036727D"/>
    <w:rsid w:val="003679EB"/>
    <w:rsid w:val="00371B1C"/>
    <w:rsid w:val="00372133"/>
    <w:rsid w:val="00374060"/>
    <w:rsid w:val="00374ECD"/>
    <w:rsid w:val="0037512F"/>
    <w:rsid w:val="00377CA7"/>
    <w:rsid w:val="00377EE9"/>
    <w:rsid w:val="00380545"/>
    <w:rsid w:val="00380882"/>
    <w:rsid w:val="00380E75"/>
    <w:rsid w:val="003816D5"/>
    <w:rsid w:val="003818FC"/>
    <w:rsid w:val="00387DB3"/>
    <w:rsid w:val="003915DB"/>
    <w:rsid w:val="0039183B"/>
    <w:rsid w:val="003948AC"/>
    <w:rsid w:val="00395409"/>
    <w:rsid w:val="0039743B"/>
    <w:rsid w:val="0039772B"/>
    <w:rsid w:val="003A02DD"/>
    <w:rsid w:val="003A1604"/>
    <w:rsid w:val="003A5312"/>
    <w:rsid w:val="003B2F3C"/>
    <w:rsid w:val="003B3E89"/>
    <w:rsid w:val="003B5DF2"/>
    <w:rsid w:val="003B793C"/>
    <w:rsid w:val="003B7EF3"/>
    <w:rsid w:val="003C04B5"/>
    <w:rsid w:val="003C341C"/>
    <w:rsid w:val="003C4265"/>
    <w:rsid w:val="003C51F8"/>
    <w:rsid w:val="003C5F50"/>
    <w:rsid w:val="003D003A"/>
    <w:rsid w:val="003D14EF"/>
    <w:rsid w:val="003D14F0"/>
    <w:rsid w:val="003D36B9"/>
    <w:rsid w:val="003D45CB"/>
    <w:rsid w:val="003E27E2"/>
    <w:rsid w:val="003E3FCF"/>
    <w:rsid w:val="003F070F"/>
    <w:rsid w:val="003F34F7"/>
    <w:rsid w:val="003F44FF"/>
    <w:rsid w:val="003F5359"/>
    <w:rsid w:val="003F63B2"/>
    <w:rsid w:val="003F65F5"/>
    <w:rsid w:val="003F6946"/>
    <w:rsid w:val="003F6A99"/>
    <w:rsid w:val="003F7DDF"/>
    <w:rsid w:val="00404ECA"/>
    <w:rsid w:val="004063A1"/>
    <w:rsid w:val="00407861"/>
    <w:rsid w:val="00411268"/>
    <w:rsid w:val="0041195B"/>
    <w:rsid w:val="00411CC3"/>
    <w:rsid w:val="00413087"/>
    <w:rsid w:val="00413A88"/>
    <w:rsid w:val="0041625C"/>
    <w:rsid w:val="00416D73"/>
    <w:rsid w:val="004206DE"/>
    <w:rsid w:val="004231ED"/>
    <w:rsid w:val="0042361D"/>
    <w:rsid w:val="004241EF"/>
    <w:rsid w:val="00424C24"/>
    <w:rsid w:val="004264AC"/>
    <w:rsid w:val="00432820"/>
    <w:rsid w:val="0043623C"/>
    <w:rsid w:val="0043761E"/>
    <w:rsid w:val="0043799D"/>
    <w:rsid w:val="00440E0E"/>
    <w:rsid w:val="00444E44"/>
    <w:rsid w:val="0044624D"/>
    <w:rsid w:val="00447320"/>
    <w:rsid w:val="004518DA"/>
    <w:rsid w:val="0045195A"/>
    <w:rsid w:val="00456221"/>
    <w:rsid w:val="00457C8F"/>
    <w:rsid w:val="00457D3C"/>
    <w:rsid w:val="004608D0"/>
    <w:rsid w:val="004612C0"/>
    <w:rsid w:val="0046252B"/>
    <w:rsid w:val="004626E2"/>
    <w:rsid w:val="004633E5"/>
    <w:rsid w:val="00463778"/>
    <w:rsid w:val="00465F3D"/>
    <w:rsid w:val="00470129"/>
    <w:rsid w:val="00470E5E"/>
    <w:rsid w:val="004735E7"/>
    <w:rsid w:val="00481345"/>
    <w:rsid w:val="00482840"/>
    <w:rsid w:val="004834A8"/>
    <w:rsid w:val="00484A15"/>
    <w:rsid w:val="00487A1F"/>
    <w:rsid w:val="0049141F"/>
    <w:rsid w:val="0049151D"/>
    <w:rsid w:val="004956A1"/>
    <w:rsid w:val="0049578E"/>
    <w:rsid w:val="004961A7"/>
    <w:rsid w:val="004964C2"/>
    <w:rsid w:val="004A1F35"/>
    <w:rsid w:val="004A2D77"/>
    <w:rsid w:val="004A361E"/>
    <w:rsid w:val="004A3AD7"/>
    <w:rsid w:val="004A4EFF"/>
    <w:rsid w:val="004A5752"/>
    <w:rsid w:val="004A5768"/>
    <w:rsid w:val="004A749C"/>
    <w:rsid w:val="004A7E45"/>
    <w:rsid w:val="004B0386"/>
    <w:rsid w:val="004B1969"/>
    <w:rsid w:val="004B1F6E"/>
    <w:rsid w:val="004B2609"/>
    <w:rsid w:val="004B350A"/>
    <w:rsid w:val="004B3DDB"/>
    <w:rsid w:val="004B47B6"/>
    <w:rsid w:val="004B5635"/>
    <w:rsid w:val="004B5FB6"/>
    <w:rsid w:val="004B65D6"/>
    <w:rsid w:val="004B6A72"/>
    <w:rsid w:val="004B70AA"/>
    <w:rsid w:val="004C0421"/>
    <w:rsid w:val="004C079F"/>
    <w:rsid w:val="004C2B58"/>
    <w:rsid w:val="004C3BC9"/>
    <w:rsid w:val="004C4050"/>
    <w:rsid w:val="004C5D1D"/>
    <w:rsid w:val="004C6F55"/>
    <w:rsid w:val="004D0337"/>
    <w:rsid w:val="004D174D"/>
    <w:rsid w:val="004D293A"/>
    <w:rsid w:val="004D357B"/>
    <w:rsid w:val="004E3A49"/>
    <w:rsid w:val="004E41CD"/>
    <w:rsid w:val="004E535F"/>
    <w:rsid w:val="004E6B95"/>
    <w:rsid w:val="004E786C"/>
    <w:rsid w:val="004F06D6"/>
    <w:rsid w:val="004F137C"/>
    <w:rsid w:val="004F141E"/>
    <w:rsid w:val="004F2587"/>
    <w:rsid w:val="004F3378"/>
    <w:rsid w:val="004F441D"/>
    <w:rsid w:val="004F4489"/>
    <w:rsid w:val="004F5529"/>
    <w:rsid w:val="004F76B9"/>
    <w:rsid w:val="004F79A4"/>
    <w:rsid w:val="00500101"/>
    <w:rsid w:val="00503F4E"/>
    <w:rsid w:val="00506CD6"/>
    <w:rsid w:val="00507B1D"/>
    <w:rsid w:val="00507F32"/>
    <w:rsid w:val="00510A8B"/>
    <w:rsid w:val="00511DFA"/>
    <w:rsid w:val="005124FF"/>
    <w:rsid w:val="00514417"/>
    <w:rsid w:val="0051548D"/>
    <w:rsid w:val="0051607C"/>
    <w:rsid w:val="00516665"/>
    <w:rsid w:val="00517A0C"/>
    <w:rsid w:val="00517D3F"/>
    <w:rsid w:val="00521029"/>
    <w:rsid w:val="0052277A"/>
    <w:rsid w:val="005237F1"/>
    <w:rsid w:val="00524288"/>
    <w:rsid w:val="00525372"/>
    <w:rsid w:val="0053132C"/>
    <w:rsid w:val="0053156F"/>
    <w:rsid w:val="00534B56"/>
    <w:rsid w:val="005368D4"/>
    <w:rsid w:val="00537390"/>
    <w:rsid w:val="00542DBD"/>
    <w:rsid w:val="0054327F"/>
    <w:rsid w:val="00544903"/>
    <w:rsid w:val="00544FEA"/>
    <w:rsid w:val="00546307"/>
    <w:rsid w:val="0055092F"/>
    <w:rsid w:val="00551855"/>
    <w:rsid w:val="0055240D"/>
    <w:rsid w:val="00554B8C"/>
    <w:rsid w:val="00554FDD"/>
    <w:rsid w:val="005563BC"/>
    <w:rsid w:val="00557EDA"/>
    <w:rsid w:val="00560AFD"/>
    <w:rsid w:val="00561025"/>
    <w:rsid w:val="0056196E"/>
    <w:rsid w:val="00563A42"/>
    <w:rsid w:val="0056625A"/>
    <w:rsid w:val="0056676A"/>
    <w:rsid w:val="005668EC"/>
    <w:rsid w:val="005669D2"/>
    <w:rsid w:val="00567103"/>
    <w:rsid w:val="0056774D"/>
    <w:rsid w:val="005716CC"/>
    <w:rsid w:val="0057442A"/>
    <w:rsid w:val="0057475B"/>
    <w:rsid w:val="00574F71"/>
    <w:rsid w:val="00575314"/>
    <w:rsid w:val="005755C4"/>
    <w:rsid w:val="00580C7B"/>
    <w:rsid w:val="005831CA"/>
    <w:rsid w:val="00585F86"/>
    <w:rsid w:val="00586242"/>
    <w:rsid w:val="0058662A"/>
    <w:rsid w:val="00586C0A"/>
    <w:rsid w:val="00593738"/>
    <w:rsid w:val="00593F0C"/>
    <w:rsid w:val="00594E47"/>
    <w:rsid w:val="00597F41"/>
    <w:rsid w:val="005A2A23"/>
    <w:rsid w:val="005A419E"/>
    <w:rsid w:val="005A427A"/>
    <w:rsid w:val="005A4D2C"/>
    <w:rsid w:val="005A67BC"/>
    <w:rsid w:val="005A6C79"/>
    <w:rsid w:val="005B35D0"/>
    <w:rsid w:val="005B487C"/>
    <w:rsid w:val="005B54C3"/>
    <w:rsid w:val="005B5669"/>
    <w:rsid w:val="005B6F85"/>
    <w:rsid w:val="005C090D"/>
    <w:rsid w:val="005C3DAD"/>
    <w:rsid w:val="005C3F9D"/>
    <w:rsid w:val="005C5A83"/>
    <w:rsid w:val="005C67E7"/>
    <w:rsid w:val="005C74B0"/>
    <w:rsid w:val="005D2E4A"/>
    <w:rsid w:val="005D32B7"/>
    <w:rsid w:val="005D5505"/>
    <w:rsid w:val="005E0D54"/>
    <w:rsid w:val="005E1CCE"/>
    <w:rsid w:val="005E1DF0"/>
    <w:rsid w:val="005E2B49"/>
    <w:rsid w:val="005E2E42"/>
    <w:rsid w:val="005E49DD"/>
    <w:rsid w:val="005E5A2F"/>
    <w:rsid w:val="005E5E1E"/>
    <w:rsid w:val="005E5FFC"/>
    <w:rsid w:val="005E6E50"/>
    <w:rsid w:val="005F346D"/>
    <w:rsid w:val="005F3E29"/>
    <w:rsid w:val="005F4275"/>
    <w:rsid w:val="005F4D1A"/>
    <w:rsid w:val="005F70C3"/>
    <w:rsid w:val="005F7719"/>
    <w:rsid w:val="0060071F"/>
    <w:rsid w:val="00600FDF"/>
    <w:rsid w:val="00601718"/>
    <w:rsid w:val="00602375"/>
    <w:rsid w:val="00602C9F"/>
    <w:rsid w:val="00602DDD"/>
    <w:rsid w:val="006056AF"/>
    <w:rsid w:val="00611B7C"/>
    <w:rsid w:val="00613221"/>
    <w:rsid w:val="0061410E"/>
    <w:rsid w:val="00614439"/>
    <w:rsid w:val="006149C8"/>
    <w:rsid w:val="00614EFE"/>
    <w:rsid w:val="0061712A"/>
    <w:rsid w:val="00620FC8"/>
    <w:rsid w:val="00622832"/>
    <w:rsid w:val="006233DB"/>
    <w:rsid w:val="0062452D"/>
    <w:rsid w:val="0062535A"/>
    <w:rsid w:val="006255A2"/>
    <w:rsid w:val="00626525"/>
    <w:rsid w:val="00627D68"/>
    <w:rsid w:val="006304E5"/>
    <w:rsid w:val="006306DB"/>
    <w:rsid w:val="00631635"/>
    <w:rsid w:val="0063238A"/>
    <w:rsid w:val="00634423"/>
    <w:rsid w:val="0063505D"/>
    <w:rsid w:val="00636D8D"/>
    <w:rsid w:val="00636F44"/>
    <w:rsid w:val="006373B1"/>
    <w:rsid w:val="006409AD"/>
    <w:rsid w:val="006479ED"/>
    <w:rsid w:val="00651A6F"/>
    <w:rsid w:val="006522E0"/>
    <w:rsid w:val="00654F5F"/>
    <w:rsid w:val="00655395"/>
    <w:rsid w:val="00661129"/>
    <w:rsid w:val="00662A15"/>
    <w:rsid w:val="006639A0"/>
    <w:rsid w:val="00663B36"/>
    <w:rsid w:val="00664E03"/>
    <w:rsid w:val="00665B80"/>
    <w:rsid w:val="00666EF5"/>
    <w:rsid w:val="006700FC"/>
    <w:rsid w:val="0067576A"/>
    <w:rsid w:val="0067709A"/>
    <w:rsid w:val="00681894"/>
    <w:rsid w:val="00681B25"/>
    <w:rsid w:val="00683FC4"/>
    <w:rsid w:val="006841DE"/>
    <w:rsid w:val="00685DC4"/>
    <w:rsid w:val="0069039F"/>
    <w:rsid w:val="0069314B"/>
    <w:rsid w:val="0069355F"/>
    <w:rsid w:val="00694164"/>
    <w:rsid w:val="0069508D"/>
    <w:rsid w:val="006958E1"/>
    <w:rsid w:val="006963D6"/>
    <w:rsid w:val="00696759"/>
    <w:rsid w:val="00697307"/>
    <w:rsid w:val="00697B1B"/>
    <w:rsid w:val="006A0B85"/>
    <w:rsid w:val="006A170D"/>
    <w:rsid w:val="006A1D7C"/>
    <w:rsid w:val="006A30F6"/>
    <w:rsid w:val="006A32E9"/>
    <w:rsid w:val="006A3634"/>
    <w:rsid w:val="006A56EF"/>
    <w:rsid w:val="006A7B64"/>
    <w:rsid w:val="006B0906"/>
    <w:rsid w:val="006B0D6B"/>
    <w:rsid w:val="006B112E"/>
    <w:rsid w:val="006B2D0E"/>
    <w:rsid w:val="006B2FD2"/>
    <w:rsid w:val="006B3CF9"/>
    <w:rsid w:val="006B6504"/>
    <w:rsid w:val="006C0A26"/>
    <w:rsid w:val="006C2CE0"/>
    <w:rsid w:val="006C4B10"/>
    <w:rsid w:val="006C6386"/>
    <w:rsid w:val="006C6A6B"/>
    <w:rsid w:val="006C7AED"/>
    <w:rsid w:val="006D18A2"/>
    <w:rsid w:val="006D3C55"/>
    <w:rsid w:val="006D4089"/>
    <w:rsid w:val="006D59B7"/>
    <w:rsid w:val="006D77F3"/>
    <w:rsid w:val="006D7A2B"/>
    <w:rsid w:val="006E0011"/>
    <w:rsid w:val="006E120F"/>
    <w:rsid w:val="006E1399"/>
    <w:rsid w:val="006E4B44"/>
    <w:rsid w:val="006E600D"/>
    <w:rsid w:val="006E7897"/>
    <w:rsid w:val="006F03C3"/>
    <w:rsid w:val="006F1A6D"/>
    <w:rsid w:val="006F1C9D"/>
    <w:rsid w:val="006F27CB"/>
    <w:rsid w:val="006F29D7"/>
    <w:rsid w:val="006F2A8B"/>
    <w:rsid w:val="006F2F0D"/>
    <w:rsid w:val="006F3507"/>
    <w:rsid w:val="006F58BD"/>
    <w:rsid w:val="006F612D"/>
    <w:rsid w:val="006F7591"/>
    <w:rsid w:val="0070255F"/>
    <w:rsid w:val="007039FF"/>
    <w:rsid w:val="007044A9"/>
    <w:rsid w:val="0070697C"/>
    <w:rsid w:val="007115A8"/>
    <w:rsid w:val="00711D6E"/>
    <w:rsid w:val="00714340"/>
    <w:rsid w:val="00714642"/>
    <w:rsid w:val="00714B64"/>
    <w:rsid w:val="007163D4"/>
    <w:rsid w:val="00720ECC"/>
    <w:rsid w:val="00723C1B"/>
    <w:rsid w:val="00725A2A"/>
    <w:rsid w:val="0072627E"/>
    <w:rsid w:val="007300DF"/>
    <w:rsid w:val="0073161F"/>
    <w:rsid w:val="00731B34"/>
    <w:rsid w:val="00732C70"/>
    <w:rsid w:val="00733E70"/>
    <w:rsid w:val="00734553"/>
    <w:rsid w:val="00734907"/>
    <w:rsid w:val="007365D9"/>
    <w:rsid w:val="0073776C"/>
    <w:rsid w:val="0073784B"/>
    <w:rsid w:val="00741714"/>
    <w:rsid w:val="0074184D"/>
    <w:rsid w:val="00742B83"/>
    <w:rsid w:val="00745C9A"/>
    <w:rsid w:val="00747DD6"/>
    <w:rsid w:val="00750E67"/>
    <w:rsid w:val="00753133"/>
    <w:rsid w:val="00754688"/>
    <w:rsid w:val="007608E4"/>
    <w:rsid w:val="0076096E"/>
    <w:rsid w:val="007614FA"/>
    <w:rsid w:val="00761A80"/>
    <w:rsid w:val="00762BAA"/>
    <w:rsid w:val="00762F70"/>
    <w:rsid w:val="00765264"/>
    <w:rsid w:val="00765AFA"/>
    <w:rsid w:val="007673B8"/>
    <w:rsid w:val="0076783B"/>
    <w:rsid w:val="00767B31"/>
    <w:rsid w:val="00767ED6"/>
    <w:rsid w:val="00770422"/>
    <w:rsid w:val="00770CED"/>
    <w:rsid w:val="0077476F"/>
    <w:rsid w:val="00775BB3"/>
    <w:rsid w:val="00776314"/>
    <w:rsid w:val="007805ED"/>
    <w:rsid w:val="0078508E"/>
    <w:rsid w:val="0078622F"/>
    <w:rsid w:val="00786C82"/>
    <w:rsid w:val="0078738F"/>
    <w:rsid w:val="00790359"/>
    <w:rsid w:val="0079040D"/>
    <w:rsid w:val="00790F9C"/>
    <w:rsid w:val="007922FF"/>
    <w:rsid w:val="00794D66"/>
    <w:rsid w:val="007965E8"/>
    <w:rsid w:val="007966C2"/>
    <w:rsid w:val="007A04AF"/>
    <w:rsid w:val="007A2DF2"/>
    <w:rsid w:val="007A32C3"/>
    <w:rsid w:val="007A3BE7"/>
    <w:rsid w:val="007A44E9"/>
    <w:rsid w:val="007A47E2"/>
    <w:rsid w:val="007A5BF0"/>
    <w:rsid w:val="007A6F7B"/>
    <w:rsid w:val="007A7445"/>
    <w:rsid w:val="007B0900"/>
    <w:rsid w:val="007B13FA"/>
    <w:rsid w:val="007B1815"/>
    <w:rsid w:val="007B32E6"/>
    <w:rsid w:val="007B5B94"/>
    <w:rsid w:val="007C181C"/>
    <w:rsid w:val="007C1B5A"/>
    <w:rsid w:val="007C4607"/>
    <w:rsid w:val="007C489C"/>
    <w:rsid w:val="007C5D96"/>
    <w:rsid w:val="007C74A9"/>
    <w:rsid w:val="007D08A1"/>
    <w:rsid w:val="007D0A40"/>
    <w:rsid w:val="007D1158"/>
    <w:rsid w:val="007D29E1"/>
    <w:rsid w:val="007D2DDB"/>
    <w:rsid w:val="007D324A"/>
    <w:rsid w:val="007D7E51"/>
    <w:rsid w:val="007E2672"/>
    <w:rsid w:val="007E29EA"/>
    <w:rsid w:val="007E33C9"/>
    <w:rsid w:val="007E4286"/>
    <w:rsid w:val="007E523D"/>
    <w:rsid w:val="007E60BC"/>
    <w:rsid w:val="007F0677"/>
    <w:rsid w:val="007F1448"/>
    <w:rsid w:val="007F296E"/>
    <w:rsid w:val="007F40DA"/>
    <w:rsid w:val="00800A4F"/>
    <w:rsid w:val="00801315"/>
    <w:rsid w:val="008031ED"/>
    <w:rsid w:val="00805F5F"/>
    <w:rsid w:val="0080622F"/>
    <w:rsid w:val="00811E54"/>
    <w:rsid w:val="00820B5F"/>
    <w:rsid w:val="00820F9E"/>
    <w:rsid w:val="00820F9F"/>
    <w:rsid w:val="00822E72"/>
    <w:rsid w:val="008235D3"/>
    <w:rsid w:val="00826313"/>
    <w:rsid w:val="00831C66"/>
    <w:rsid w:val="00832581"/>
    <w:rsid w:val="0083259B"/>
    <w:rsid w:val="00832A82"/>
    <w:rsid w:val="00833050"/>
    <w:rsid w:val="00834E97"/>
    <w:rsid w:val="00835AD7"/>
    <w:rsid w:val="0084398E"/>
    <w:rsid w:val="00843A6F"/>
    <w:rsid w:val="00844075"/>
    <w:rsid w:val="008441A7"/>
    <w:rsid w:val="008451FE"/>
    <w:rsid w:val="00845842"/>
    <w:rsid w:val="00853CDB"/>
    <w:rsid w:val="00854775"/>
    <w:rsid w:val="008603E0"/>
    <w:rsid w:val="00864EEA"/>
    <w:rsid w:val="0086521F"/>
    <w:rsid w:val="00865709"/>
    <w:rsid w:val="0086737A"/>
    <w:rsid w:val="00870BB7"/>
    <w:rsid w:val="00871085"/>
    <w:rsid w:val="0087191E"/>
    <w:rsid w:val="00871A31"/>
    <w:rsid w:val="00871E98"/>
    <w:rsid w:val="00877ED0"/>
    <w:rsid w:val="00880BC3"/>
    <w:rsid w:val="00881073"/>
    <w:rsid w:val="008828BD"/>
    <w:rsid w:val="00885DF3"/>
    <w:rsid w:val="00887BB4"/>
    <w:rsid w:val="00887CC5"/>
    <w:rsid w:val="008905E4"/>
    <w:rsid w:val="00891879"/>
    <w:rsid w:val="008918AB"/>
    <w:rsid w:val="008921C2"/>
    <w:rsid w:val="00892D7B"/>
    <w:rsid w:val="00894D1B"/>
    <w:rsid w:val="008A0356"/>
    <w:rsid w:val="008A59E0"/>
    <w:rsid w:val="008B19CD"/>
    <w:rsid w:val="008B5E27"/>
    <w:rsid w:val="008B60E8"/>
    <w:rsid w:val="008B68C8"/>
    <w:rsid w:val="008B7225"/>
    <w:rsid w:val="008B79CA"/>
    <w:rsid w:val="008C18CF"/>
    <w:rsid w:val="008C2C90"/>
    <w:rsid w:val="008C3482"/>
    <w:rsid w:val="008C49EA"/>
    <w:rsid w:val="008D03B0"/>
    <w:rsid w:val="008D364D"/>
    <w:rsid w:val="008D53EC"/>
    <w:rsid w:val="008D752F"/>
    <w:rsid w:val="008E2701"/>
    <w:rsid w:val="008E2EC0"/>
    <w:rsid w:val="008E66BD"/>
    <w:rsid w:val="008F011D"/>
    <w:rsid w:val="008F097C"/>
    <w:rsid w:val="008F431D"/>
    <w:rsid w:val="008F56D4"/>
    <w:rsid w:val="00900363"/>
    <w:rsid w:val="00900712"/>
    <w:rsid w:val="00900F6B"/>
    <w:rsid w:val="009015CC"/>
    <w:rsid w:val="00905994"/>
    <w:rsid w:val="00906420"/>
    <w:rsid w:val="00907A15"/>
    <w:rsid w:val="00907ECA"/>
    <w:rsid w:val="009102A1"/>
    <w:rsid w:val="00912568"/>
    <w:rsid w:val="00912B4B"/>
    <w:rsid w:val="00912C7A"/>
    <w:rsid w:val="00916160"/>
    <w:rsid w:val="0091764E"/>
    <w:rsid w:val="009204CB"/>
    <w:rsid w:val="009213D7"/>
    <w:rsid w:val="00921FD6"/>
    <w:rsid w:val="00922A4B"/>
    <w:rsid w:val="0092348C"/>
    <w:rsid w:val="009238B7"/>
    <w:rsid w:val="0092416F"/>
    <w:rsid w:val="00924818"/>
    <w:rsid w:val="00924CFD"/>
    <w:rsid w:val="009265E2"/>
    <w:rsid w:val="0093291F"/>
    <w:rsid w:val="00933B47"/>
    <w:rsid w:val="00944A92"/>
    <w:rsid w:val="009469AB"/>
    <w:rsid w:val="0094719C"/>
    <w:rsid w:val="009476C7"/>
    <w:rsid w:val="00947A94"/>
    <w:rsid w:val="00947DEE"/>
    <w:rsid w:val="00951E83"/>
    <w:rsid w:val="0095200A"/>
    <w:rsid w:val="009526A4"/>
    <w:rsid w:val="00952C9E"/>
    <w:rsid w:val="00952EE9"/>
    <w:rsid w:val="0095627B"/>
    <w:rsid w:val="009656E1"/>
    <w:rsid w:val="00967D31"/>
    <w:rsid w:val="00971700"/>
    <w:rsid w:val="00975EF5"/>
    <w:rsid w:val="009773ED"/>
    <w:rsid w:val="009776F7"/>
    <w:rsid w:val="00977BE3"/>
    <w:rsid w:val="00977F4F"/>
    <w:rsid w:val="009820C7"/>
    <w:rsid w:val="00983F3B"/>
    <w:rsid w:val="00984615"/>
    <w:rsid w:val="00987A3D"/>
    <w:rsid w:val="00990F70"/>
    <w:rsid w:val="00990FEE"/>
    <w:rsid w:val="009916B8"/>
    <w:rsid w:val="00992B0C"/>
    <w:rsid w:val="00992B84"/>
    <w:rsid w:val="0099457D"/>
    <w:rsid w:val="00994E4C"/>
    <w:rsid w:val="00994F1E"/>
    <w:rsid w:val="009952CD"/>
    <w:rsid w:val="00995B80"/>
    <w:rsid w:val="009964C6"/>
    <w:rsid w:val="0099676D"/>
    <w:rsid w:val="009A0474"/>
    <w:rsid w:val="009A2240"/>
    <w:rsid w:val="009A3C8D"/>
    <w:rsid w:val="009A56E3"/>
    <w:rsid w:val="009B028D"/>
    <w:rsid w:val="009B02B6"/>
    <w:rsid w:val="009B26D7"/>
    <w:rsid w:val="009B31B8"/>
    <w:rsid w:val="009B4742"/>
    <w:rsid w:val="009B59B2"/>
    <w:rsid w:val="009B5BE0"/>
    <w:rsid w:val="009C0A1F"/>
    <w:rsid w:val="009C1167"/>
    <w:rsid w:val="009C1774"/>
    <w:rsid w:val="009C1E55"/>
    <w:rsid w:val="009C28CC"/>
    <w:rsid w:val="009C2CBE"/>
    <w:rsid w:val="009C345A"/>
    <w:rsid w:val="009C3DD3"/>
    <w:rsid w:val="009C735D"/>
    <w:rsid w:val="009C76CF"/>
    <w:rsid w:val="009D022E"/>
    <w:rsid w:val="009D038A"/>
    <w:rsid w:val="009D2729"/>
    <w:rsid w:val="009D5617"/>
    <w:rsid w:val="009D561C"/>
    <w:rsid w:val="009D65A3"/>
    <w:rsid w:val="009D6964"/>
    <w:rsid w:val="009D751D"/>
    <w:rsid w:val="009E04A6"/>
    <w:rsid w:val="009E2103"/>
    <w:rsid w:val="009E268B"/>
    <w:rsid w:val="009F1611"/>
    <w:rsid w:val="009F19DF"/>
    <w:rsid w:val="009F2B84"/>
    <w:rsid w:val="009F2E85"/>
    <w:rsid w:val="009F5B14"/>
    <w:rsid w:val="009F5EBB"/>
    <w:rsid w:val="009F6081"/>
    <w:rsid w:val="009F73F4"/>
    <w:rsid w:val="00A00F25"/>
    <w:rsid w:val="00A02EEE"/>
    <w:rsid w:val="00A039F7"/>
    <w:rsid w:val="00A03D3F"/>
    <w:rsid w:val="00A049D2"/>
    <w:rsid w:val="00A04A82"/>
    <w:rsid w:val="00A06A60"/>
    <w:rsid w:val="00A1368D"/>
    <w:rsid w:val="00A13FC2"/>
    <w:rsid w:val="00A155A9"/>
    <w:rsid w:val="00A15CF0"/>
    <w:rsid w:val="00A204B4"/>
    <w:rsid w:val="00A21067"/>
    <w:rsid w:val="00A22C90"/>
    <w:rsid w:val="00A230DF"/>
    <w:rsid w:val="00A24395"/>
    <w:rsid w:val="00A25E12"/>
    <w:rsid w:val="00A268E3"/>
    <w:rsid w:val="00A2738A"/>
    <w:rsid w:val="00A3081F"/>
    <w:rsid w:val="00A34DE3"/>
    <w:rsid w:val="00A35C14"/>
    <w:rsid w:val="00A3695B"/>
    <w:rsid w:val="00A4070A"/>
    <w:rsid w:val="00A407D4"/>
    <w:rsid w:val="00A41275"/>
    <w:rsid w:val="00A42226"/>
    <w:rsid w:val="00A505BE"/>
    <w:rsid w:val="00A51D92"/>
    <w:rsid w:val="00A53670"/>
    <w:rsid w:val="00A53ED7"/>
    <w:rsid w:val="00A54FE6"/>
    <w:rsid w:val="00A552CB"/>
    <w:rsid w:val="00A55602"/>
    <w:rsid w:val="00A558BD"/>
    <w:rsid w:val="00A60108"/>
    <w:rsid w:val="00A602ED"/>
    <w:rsid w:val="00A60E90"/>
    <w:rsid w:val="00A6129A"/>
    <w:rsid w:val="00A61982"/>
    <w:rsid w:val="00A619A5"/>
    <w:rsid w:val="00A6251D"/>
    <w:rsid w:val="00A63ADA"/>
    <w:rsid w:val="00A646EE"/>
    <w:rsid w:val="00A65456"/>
    <w:rsid w:val="00A6553B"/>
    <w:rsid w:val="00A75B7C"/>
    <w:rsid w:val="00A763F9"/>
    <w:rsid w:val="00A7739D"/>
    <w:rsid w:val="00A8311C"/>
    <w:rsid w:val="00A8316F"/>
    <w:rsid w:val="00A84BF7"/>
    <w:rsid w:val="00A8705C"/>
    <w:rsid w:val="00A87C2D"/>
    <w:rsid w:val="00A92921"/>
    <w:rsid w:val="00A9311A"/>
    <w:rsid w:val="00A9641C"/>
    <w:rsid w:val="00A9779E"/>
    <w:rsid w:val="00AA006D"/>
    <w:rsid w:val="00AA0AED"/>
    <w:rsid w:val="00AA2C93"/>
    <w:rsid w:val="00AA616E"/>
    <w:rsid w:val="00AB0ED5"/>
    <w:rsid w:val="00AB104A"/>
    <w:rsid w:val="00AB1F27"/>
    <w:rsid w:val="00AB2E12"/>
    <w:rsid w:val="00AB3A89"/>
    <w:rsid w:val="00AB3F07"/>
    <w:rsid w:val="00AB67B9"/>
    <w:rsid w:val="00AB696D"/>
    <w:rsid w:val="00AB6A72"/>
    <w:rsid w:val="00AB7060"/>
    <w:rsid w:val="00AC54FD"/>
    <w:rsid w:val="00AC68CA"/>
    <w:rsid w:val="00AC68CC"/>
    <w:rsid w:val="00AD01BB"/>
    <w:rsid w:val="00AD0CED"/>
    <w:rsid w:val="00AD6510"/>
    <w:rsid w:val="00AD7E2C"/>
    <w:rsid w:val="00AE1515"/>
    <w:rsid w:val="00AE3369"/>
    <w:rsid w:val="00AE4539"/>
    <w:rsid w:val="00AE7838"/>
    <w:rsid w:val="00AE7F0D"/>
    <w:rsid w:val="00AF00ED"/>
    <w:rsid w:val="00AF08AC"/>
    <w:rsid w:val="00AF0DF2"/>
    <w:rsid w:val="00AF2E25"/>
    <w:rsid w:val="00AF4A57"/>
    <w:rsid w:val="00AF5D30"/>
    <w:rsid w:val="00AF67D4"/>
    <w:rsid w:val="00AF6A74"/>
    <w:rsid w:val="00B07ABD"/>
    <w:rsid w:val="00B1095E"/>
    <w:rsid w:val="00B10EDC"/>
    <w:rsid w:val="00B151BB"/>
    <w:rsid w:val="00B17DF1"/>
    <w:rsid w:val="00B20704"/>
    <w:rsid w:val="00B20CEC"/>
    <w:rsid w:val="00B20F0F"/>
    <w:rsid w:val="00B211BF"/>
    <w:rsid w:val="00B22417"/>
    <w:rsid w:val="00B228EA"/>
    <w:rsid w:val="00B24A01"/>
    <w:rsid w:val="00B27119"/>
    <w:rsid w:val="00B30590"/>
    <w:rsid w:val="00B309AF"/>
    <w:rsid w:val="00B3266F"/>
    <w:rsid w:val="00B3659F"/>
    <w:rsid w:val="00B40016"/>
    <w:rsid w:val="00B409AC"/>
    <w:rsid w:val="00B454A8"/>
    <w:rsid w:val="00B46497"/>
    <w:rsid w:val="00B46F20"/>
    <w:rsid w:val="00B511CD"/>
    <w:rsid w:val="00B519A0"/>
    <w:rsid w:val="00B621BC"/>
    <w:rsid w:val="00B62BD5"/>
    <w:rsid w:val="00B6661D"/>
    <w:rsid w:val="00B6711A"/>
    <w:rsid w:val="00B70BFA"/>
    <w:rsid w:val="00B7163F"/>
    <w:rsid w:val="00B72473"/>
    <w:rsid w:val="00B73A8A"/>
    <w:rsid w:val="00B744E3"/>
    <w:rsid w:val="00B74E73"/>
    <w:rsid w:val="00B75FB7"/>
    <w:rsid w:val="00B76291"/>
    <w:rsid w:val="00B76BE8"/>
    <w:rsid w:val="00B8027C"/>
    <w:rsid w:val="00B82F11"/>
    <w:rsid w:val="00B83FBE"/>
    <w:rsid w:val="00B84B47"/>
    <w:rsid w:val="00B85AEF"/>
    <w:rsid w:val="00B909CC"/>
    <w:rsid w:val="00B92D44"/>
    <w:rsid w:val="00B958AE"/>
    <w:rsid w:val="00B96BA2"/>
    <w:rsid w:val="00BA2222"/>
    <w:rsid w:val="00BA40D0"/>
    <w:rsid w:val="00BA7C12"/>
    <w:rsid w:val="00BB0325"/>
    <w:rsid w:val="00BB0C7B"/>
    <w:rsid w:val="00BB65EB"/>
    <w:rsid w:val="00BC08D1"/>
    <w:rsid w:val="00BC0E9F"/>
    <w:rsid w:val="00BC1B29"/>
    <w:rsid w:val="00BC3D17"/>
    <w:rsid w:val="00BC43F6"/>
    <w:rsid w:val="00BC47F3"/>
    <w:rsid w:val="00BC6899"/>
    <w:rsid w:val="00BD0952"/>
    <w:rsid w:val="00BD0972"/>
    <w:rsid w:val="00BD1CF6"/>
    <w:rsid w:val="00BD3138"/>
    <w:rsid w:val="00BD3BE3"/>
    <w:rsid w:val="00BD444C"/>
    <w:rsid w:val="00BD6E9D"/>
    <w:rsid w:val="00BE110F"/>
    <w:rsid w:val="00BE175F"/>
    <w:rsid w:val="00BE4863"/>
    <w:rsid w:val="00BF0843"/>
    <w:rsid w:val="00BF1135"/>
    <w:rsid w:val="00BF309D"/>
    <w:rsid w:val="00BF33D8"/>
    <w:rsid w:val="00BF37E1"/>
    <w:rsid w:val="00BF395C"/>
    <w:rsid w:val="00BF40AF"/>
    <w:rsid w:val="00BF5581"/>
    <w:rsid w:val="00BF5AA4"/>
    <w:rsid w:val="00BF6D60"/>
    <w:rsid w:val="00BF7ED5"/>
    <w:rsid w:val="00C00250"/>
    <w:rsid w:val="00C02813"/>
    <w:rsid w:val="00C03907"/>
    <w:rsid w:val="00C0569F"/>
    <w:rsid w:val="00C06078"/>
    <w:rsid w:val="00C07170"/>
    <w:rsid w:val="00C07BC2"/>
    <w:rsid w:val="00C1093E"/>
    <w:rsid w:val="00C11EBF"/>
    <w:rsid w:val="00C12DA0"/>
    <w:rsid w:val="00C13C18"/>
    <w:rsid w:val="00C15666"/>
    <w:rsid w:val="00C17387"/>
    <w:rsid w:val="00C20BF5"/>
    <w:rsid w:val="00C23191"/>
    <w:rsid w:val="00C23EF2"/>
    <w:rsid w:val="00C25093"/>
    <w:rsid w:val="00C26D9D"/>
    <w:rsid w:val="00C2731E"/>
    <w:rsid w:val="00C27355"/>
    <w:rsid w:val="00C305DF"/>
    <w:rsid w:val="00C308D0"/>
    <w:rsid w:val="00C30C2B"/>
    <w:rsid w:val="00C30C59"/>
    <w:rsid w:val="00C3112A"/>
    <w:rsid w:val="00C3159D"/>
    <w:rsid w:val="00C34716"/>
    <w:rsid w:val="00C36C6A"/>
    <w:rsid w:val="00C40D81"/>
    <w:rsid w:val="00C43367"/>
    <w:rsid w:val="00C56BA3"/>
    <w:rsid w:val="00C57940"/>
    <w:rsid w:val="00C57FD9"/>
    <w:rsid w:val="00C65FD3"/>
    <w:rsid w:val="00C67B83"/>
    <w:rsid w:val="00C744F2"/>
    <w:rsid w:val="00C74D05"/>
    <w:rsid w:val="00C76609"/>
    <w:rsid w:val="00C76A00"/>
    <w:rsid w:val="00C778EA"/>
    <w:rsid w:val="00C77EA3"/>
    <w:rsid w:val="00C81B1F"/>
    <w:rsid w:val="00C821A2"/>
    <w:rsid w:val="00C839EF"/>
    <w:rsid w:val="00C8520F"/>
    <w:rsid w:val="00C87E0F"/>
    <w:rsid w:val="00C91E5C"/>
    <w:rsid w:val="00C9397A"/>
    <w:rsid w:val="00C94FAE"/>
    <w:rsid w:val="00C95C7E"/>
    <w:rsid w:val="00C95F9F"/>
    <w:rsid w:val="00CA7411"/>
    <w:rsid w:val="00CA7523"/>
    <w:rsid w:val="00CA7F85"/>
    <w:rsid w:val="00CB1AB7"/>
    <w:rsid w:val="00CB2A6A"/>
    <w:rsid w:val="00CB39B4"/>
    <w:rsid w:val="00CB4F07"/>
    <w:rsid w:val="00CB6575"/>
    <w:rsid w:val="00CC3400"/>
    <w:rsid w:val="00CC40C4"/>
    <w:rsid w:val="00CC44DB"/>
    <w:rsid w:val="00CC637E"/>
    <w:rsid w:val="00CC6585"/>
    <w:rsid w:val="00CD13BB"/>
    <w:rsid w:val="00CD5A6C"/>
    <w:rsid w:val="00CD5E34"/>
    <w:rsid w:val="00CD7667"/>
    <w:rsid w:val="00CD76BB"/>
    <w:rsid w:val="00CE0D1C"/>
    <w:rsid w:val="00CE116D"/>
    <w:rsid w:val="00CE29D3"/>
    <w:rsid w:val="00CE3580"/>
    <w:rsid w:val="00CE3BEC"/>
    <w:rsid w:val="00CE3F9E"/>
    <w:rsid w:val="00CE54D4"/>
    <w:rsid w:val="00CE6D5D"/>
    <w:rsid w:val="00CE75CE"/>
    <w:rsid w:val="00CE7B6E"/>
    <w:rsid w:val="00CF249F"/>
    <w:rsid w:val="00CF6AC7"/>
    <w:rsid w:val="00CF6D40"/>
    <w:rsid w:val="00D00902"/>
    <w:rsid w:val="00D00B95"/>
    <w:rsid w:val="00D0164E"/>
    <w:rsid w:val="00D04F2E"/>
    <w:rsid w:val="00D06E8B"/>
    <w:rsid w:val="00D07BC5"/>
    <w:rsid w:val="00D11B76"/>
    <w:rsid w:val="00D1371F"/>
    <w:rsid w:val="00D15525"/>
    <w:rsid w:val="00D17E48"/>
    <w:rsid w:val="00D2208D"/>
    <w:rsid w:val="00D23268"/>
    <w:rsid w:val="00D2346D"/>
    <w:rsid w:val="00D2366F"/>
    <w:rsid w:val="00D24999"/>
    <w:rsid w:val="00D32D86"/>
    <w:rsid w:val="00D352B4"/>
    <w:rsid w:val="00D3600F"/>
    <w:rsid w:val="00D40250"/>
    <w:rsid w:val="00D40C12"/>
    <w:rsid w:val="00D417BF"/>
    <w:rsid w:val="00D451DF"/>
    <w:rsid w:val="00D45473"/>
    <w:rsid w:val="00D47136"/>
    <w:rsid w:val="00D47D77"/>
    <w:rsid w:val="00D50761"/>
    <w:rsid w:val="00D51844"/>
    <w:rsid w:val="00D54CFD"/>
    <w:rsid w:val="00D55D79"/>
    <w:rsid w:val="00D5610C"/>
    <w:rsid w:val="00D576EB"/>
    <w:rsid w:val="00D608FF"/>
    <w:rsid w:val="00D61187"/>
    <w:rsid w:val="00D62731"/>
    <w:rsid w:val="00D62751"/>
    <w:rsid w:val="00D62878"/>
    <w:rsid w:val="00D63EB3"/>
    <w:rsid w:val="00D65DD6"/>
    <w:rsid w:val="00D71CE3"/>
    <w:rsid w:val="00D7296D"/>
    <w:rsid w:val="00D743DB"/>
    <w:rsid w:val="00D74831"/>
    <w:rsid w:val="00D74C5E"/>
    <w:rsid w:val="00D76E9D"/>
    <w:rsid w:val="00D77578"/>
    <w:rsid w:val="00D77BFF"/>
    <w:rsid w:val="00D822C0"/>
    <w:rsid w:val="00D827E1"/>
    <w:rsid w:val="00D85E8C"/>
    <w:rsid w:val="00D8635E"/>
    <w:rsid w:val="00D86CB5"/>
    <w:rsid w:val="00D87B88"/>
    <w:rsid w:val="00D90AA4"/>
    <w:rsid w:val="00D90FD0"/>
    <w:rsid w:val="00D919C6"/>
    <w:rsid w:val="00D93696"/>
    <w:rsid w:val="00D93F47"/>
    <w:rsid w:val="00D96308"/>
    <w:rsid w:val="00D974B1"/>
    <w:rsid w:val="00D97BE6"/>
    <w:rsid w:val="00DA0771"/>
    <w:rsid w:val="00DA3609"/>
    <w:rsid w:val="00DA5662"/>
    <w:rsid w:val="00DA5E4E"/>
    <w:rsid w:val="00DA6B86"/>
    <w:rsid w:val="00DB00A2"/>
    <w:rsid w:val="00DB2FAF"/>
    <w:rsid w:val="00DB36CF"/>
    <w:rsid w:val="00DB3B1C"/>
    <w:rsid w:val="00DB4776"/>
    <w:rsid w:val="00DB5B54"/>
    <w:rsid w:val="00DB6A28"/>
    <w:rsid w:val="00DC0702"/>
    <w:rsid w:val="00DC0AEC"/>
    <w:rsid w:val="00DC15D0"/>
    <w:rsid w:val="00DC1750"/>
    <w:rsid w:val="00DC1EB6"/>
    <w:rsid w:val="00DC2013"/>
    <w:rsid w:val="00DC2D22"/>
    <w:rsid w:val="00DC3181"/>
    <w:rsid w:val="00DC3C42"/>
    <w:rsid w:val="00DD01A4"/>
    <w:rsid w:val="00DD158A"/>
    <w:rsid w:val="00DD282B"/>
    <w:rsid w:val="00DD346F"/>
    <w:rsid w:val="00DD597D"/>
    <w:rsid w:val="00DE1936"/>
    <w:rsid w:val="00DE1DD1"/>
    <w:rsid w:val="00DE29CA"/>
    <w:rsid w:val="00DE3C32"/>
    <w:rsid w:val="00DE3ECC"/>
    <w:rsid w:val="00DE5404"/>
    <w:rsid w:val="00DE54F5"/>
    <w:rsid w:val="00DE61EB"/>
    <w:rsid w:val="00DE689E"/>
    <w:rsid w:val="00DE7370"/>
    <w:rsid w:val="00DE774B"/>
    <w:rsid w:val="00DE7C9A"/>
    <w:rsid w:val="00DF05D2"/>
    <w:rsid w:val="00DF0BA7"/>
    <w:rsid w:val="00DF1456"/>
    <w:rsid w:val="00DF3E37"/>
    <w:rsid w:val="00DF52BE"/>
    <w:rsid w:val="00DF5BDA"/>
    <w:rsid w:val="00DF5C31"/>
    <w:rsid w:val="00DF6E2D"/>
    <w:rsid w:val="00DF7093"/>
    <w:rsid w:val="00DF784F"/>
    <w:rsid w:val="00E0223A"/>
    <w:rsid w:val="00E02391"/>
    <w:rsid w:val="00E03845"/>
    <w:rsid w:val="00E03B7B"/>
    <w:rsid w:val="00E03D5A"/>
    <w:rsid w:val="00E05064"/>
    <w:rsid w:val="00E05125"/>
    <w:rsid w:val="00E06EC8"/>
    <w:rsid w:val="00E10285"/>
    <w:rsid w:val="00E129B6"/>
    <w:rsid w:val="00E13538"/>
    <w:rsid w:val="00E13880"/>
    <w:rsid w:val="00E143CE"/>
    <w:rsid w:val="00E1674E"/>
    <w:rsid w:val="00E16B22"/>
    <w:rsid w:val="00E23BC9"/>
    <w:rsid w:val="00E2526A"/>
    <w:rsid w:val="00E256EA"/>
    <w:rsid w:val="00E2608C"/>
    <w:rsid w:val="00E31E93"/>
    <w:rsid w:val="00E37A00"/>
    <w:rsid w:val="00E41EF1"/>
    <w:rsid w:val="00E459A5"/>
    <w:rsid w:val="00E46569"/>
    <w:rsid w:val="00E523CA"/>
    <w:rsid w:val="00E534BF"/>
    <w:rsid w:val="00E53ACF"/>
    <w:rsid w:val="00E567CC"/>
    <w:rsid w:val="00E56C32"/>
    <w:rsid w:val="00E57D6C"/>
    <w:rsid w:val="00E619F4"/>
    <w:rsid w:val="00E64143"/>
    <w:rsid w:val="00E66358"/>
    <w:rsid w:val="00E6645A"/>
    <w:rsid w:val="00E70CD5"/>
    <w:rsid w:val="00E71E38"/>
    <w:rsid w:val="00E72614"/>
    <w:rsid w:val="00E73473"/>
    <w:rsid w:val="00E7520A"/>
    <w:rsid w:val="00E76111"/>
    <w:rsid w:val="00E7754D"/>
    <w:rsid w:val="00E77BE4"/>
    <w:rsid w:val="00E80C3F"/>
    <w:rsid w:val="00E810A4"/>
    <w:rsid w:val="00E81F8B"/>
    <w:rsid w:val="00E84AAF"/>
    <w:rsid w:val="00E85D48"/>
    <w:rsid w:val="00E8634E"/>
    <w:rsid w:val="00E87910"/>
    <w:rsid w:val="00E91FD2"/>
    <w:rsid w:val="00E92F48"/>
    <w:rsid w:val="00E9309A"/>
    <w:rsid w:val="00E93CB9"/>
    <w:rsid w:val="00E94841"/>
    <w:rsid w:val="00EA139F"/>
    <w:rsid w:val="00EA40A4"/>
    <w:rsid w:val="00EB0830"/>
    <w:rsid w:val="00EB1486"/>
    <w:rsid w:val="00EB448A"/>
    <w:rsid w:val="00EB4E27"/>
    <w:rsid w:val="00EB5031"/>
    <w:rsid w:val="00EB5490"/>
    <w:rsid w:val="00EC1049"/>
    <w:rsid w:val="00EC2BFA"/>
    <w:rsid w:val="00EC3EE2"/>
    <w:rsid w:val="00EC4340"/>
    <w:rsid w:val="00EC62B5"/>
    <w:rsid w:val="00EC665F"/>
    <w:rsid w:val="00EC6C8B"/>
    <w:rsid w:val="00ED2B3D"/>
    <w:rsid w:val="00ED373B"/>
    <w:rsid w:val="00ED3F4E"/>
    <w:rsid w:val="00ED5167"/>
    <w:rsid w:val="00ED5EF7"/>
    <w:rsid w:val="00ED6449"/>
    <w:rsid w:val="00ED7A9B"/>
    <w:rsid w:val="00ED7D5D"/>
    <w:rsid w:val="00ED7EF8"/>
    <w:rsid w:val="00EE219F"/>
    <w:rsid w:val="00EE369F"/>
    <w:rsid w:val="00EE4F1B"/>
    <w:rsid w:val="00EE538C"/>
    <w:rsid w:val="00EE6FE0"/>
    <w:rsid w:val="00EE75BF"/>
    <w:rsid w:val="00EE7C58"/>
    <w:rsid w:val="00EE7DCA"/>
    <w:rsid w:val="00EF03BE"/>
    <w:rsid w:val="00EF19C6"/>
    <w:rsid w:val="00EF1F6F"/>
    <w:rsid w:val="00EF4759"/>
    <w:rsid w:val="00EF524D"/>
    <w:rsid w:val="00EF6FB9"/>
    <w:rsid w:val="00EF738B"/>
    <w:rsid w:val="00EF7A8F"/>
    <w:rsid w:val="00F00268"/>
    <w:rsid w:val="00F00DE7"/>
    <w:rsid w:val="00F01D42"/>
    <w:rsid w:val="00F02017"/>
    <w:rsid w:val="00F020BF"/>
    <w:rsid w:val="00F05453"/>
    <w:rsid w:val="00F05A7D"/>
    <w:rsid w:val="00F065A7"/>
    <w:rsid w:val="00F12245"/>
    <w:rsid w:val="00F12AB4"/>
    <w:rsid w:val="00F13947"/>
    <w:rsid w:val="00F13D70"/>
    <w:rsid w:val="00F14E52"/>
    <w:rsid w:val="00F151C9"/>
    <w:rsid w:val="00F15DED"/>
    <w:rsid w:val="00F16B07"/>
    <w:rsid w:val="00F214B3"/>
    <w:rsid w:val="00F21E9F"/>
    <w:rsid w:val="00F22702"/>
    <w:rsid w:val="00F22D22"/>
    <w:rsid w:val="00F23D7F"/>
    <w:rsid w:val="00F25A7C"/>
    <w:rsid w:val="00F25D11"/>
    <w:rsid w:val="00F26421"/>
    <w:rsid w:val="00F26DB9"/>
    <w:rsid w:val="00F26EA6"/>
    <w:rsid w:val="00F32276"/>
    <w:rsid w:val="00F33313"/>
    <w:rsid w:val="00F364B9"/>
    <w:rsid w:val="00F367BE"/>
    <w:rsid w:val="00F40081"/>
    <w:rsid w:val="00F418BD"/>
    <w:rsid w:val="00F4309F"/>
    <w:rsid w:val="00F43F97"/>
    <w:rsid w:val="00F44F51"/>
    <w:rsid w:val="00F46AFE"/>
    <w:rsid w:val="00F47702"/>
    <w:rsid w:val="00F514A2"/>
    <w:rsid w:val="00F5321F"/>
    <w:rsid w:val="00F557B3"/>
    <w:rsid w:val="00F55AEF"/>
    <w:rsid w:val="00F56761"/>
    <w:rsid w:val="00F6184A"/>
    <w:rsid w:val="00F61BB9"/>
    <w:rsid w:val="00F6622C"/>
    <w:rsid w:val="00F67749"/>
    <w:rsid w:val="00F679FB"/>
    <w:rsid w:val="00F7232C"/>
    <w:rsid w:val="00F72765"/>
    <w:rsid w:val="00F74E19"/>
    <w:rsid w:val="00F74F08"/>
    <w:rsid w:val="00F77F8D"/>
    <w:rsid w:val="00F80D4F"/>
    <w:rsid w:val="00F83C72"/>
    <w:rsid w:val="00F854E3"/>
    <w:rsid w:val="00F86FC4"/>
    <w:rsid w:val="00F916DC"/>
    <w:rsid w:val="00F93570"/>
    <w:rsid w:val="00F95667"/>
    <w:rsid w:val="00FA4785"/>
    <w:rsid w:val="00FA4EC8"/>
    <w:rsid w:val="00FA54BA"/>
    <w:rsid w:val="00FA5868"/>
    <w:rsid w:val="00FA61A7"/>
    <w:rsid w:val="00FB21FC"/>
    <w:rsid w:val="00FB3BFE"/>
    <w:rsid w:val="00FB4F4F"/>
    <w:rsid w:val="00FB788A"/>
    <w:rsid w:val="00FC3B5A"/>
    <w:rsid w:val="00FC3DFE"/>
    <w:rsid w:val="00FC5877"/>
    <w:rsid w:val="00FC5E84"/>
    <w:rsid w:val="00FC6FE6"/>
    <w:rsid w:val="00FD2CC9"/>
    <w:rsid w:val="00FD2E55"/>
    <w:rsid w:val="00FD458B"/>
    <w:rsid w:val="00FD4D49"/>
    <w:rsid w:val="00FD4F5D"/>
    <w:rsid w:val="00FD50DF"/>
    <w:rsid w:val="00FD52D7"/>
    <w:rsid w:val="00FE0A70"/>
    <w:rsid w:val="00FE443B"/>
    <w:rsid w:val="00FE5D2C"/>
    <w:rsid w:val="00FE5EC4"/>
    <w:rsid w:val="00FF1BEC"/>
    <w:rsid w:val="00FF459D"/>
    <w:rsid w:val="00FF55DC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DDA5AC41-4855-4179-B5FD-3718E07F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367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B2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F6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D40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D4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D40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D408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D408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E49D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E49D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E49D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E49D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E49DD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E49DD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E49DD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Dropcap0">
    <w:name w:val="WW8Dropcap0"/>
    <w:uiPriority w:val="99"/>
    <w:rsid w:val="000B2BEC"/>
    <w:rPr>
      <w:rFonts w:ascii="Perpetua" w:hAnsi="Perpetua"/>
      <w:sz w:val="73"/>
    </w:rPr>
  </w:style>
  <w:style w:type="paragraph" w:customStyle="1" w:styleId="StileTempusSansITC13ptGrassettoCentrato">
    <w:name w:val="Stile Tempus Sans ITC 13 pt Grassetto Centrato"/>
    <w:basedOn w:val="Titolo1"/>
    <w:uiPriority w:val="99"/>
    <w:rsid w:val="000B2BEC"/>
    <w:pPr>
      <w:spacing w:before="0" w:after="0"/>
      <w:jc w:val="center"/>
    </w:pPr>
    <w:rPr>
      <w:rFonts w:ascii="Tempus Sans ITC" w:hAnsi="Tempus Sans ITC" w:cs="Times New Roman"/>
      <w:kern w:val="0"/>
      <w:sz w:val="26"/>
      <w:szCs w:val="20"/>
    </w:rPr>
  </w:style>
  <w:style w:type="character" w:customStyle="1" w:styleId="WW8Dropcap1">
    <w:name w:val="WW8Dropcap1"/>
    <w:uiPriority w:val="99"/>
    <w:rsid w:val="000B2BEC"/>
    <w:rPr>
      <w:rFonts w:ascii="Perpetua" w:hAnsi="Perpetua"/>
      <w:sz w:val="76"/>
    </w:rPr>
  </w:style>
  <w:style w:type="character" w:customStyle="1" w:styleId="WW8Dropcap2">
    <w:name w:val="WW8Dropcap2"/>
    <w:uiPriority w:val="99"/>
    <w:rsid w:val="000B2BEC"/>
    <w:rPr>
      <w:rFonts w:ascii="Perpetua" w:hAnsi="Perpetua"/>
      <w:sz w:val="76"/>
    </w:rPr>
  </w:style>
  <w:style w:type="character" w:customStyle="1" w:styleId="WW8Dropcap3">
    <w:name w:val="WW8Dropcap3"/>
    <w:uiPriority w:val="99"/>
    <w:rsid w:val="00EF6FB9"/>
    <w:rPr>
      <w:rFonts w:ascii="Perpetua" w:hAnsi="Perpetua"/>
      <w:sz w:val="76"/>
    </w:rPr>
  </w:style>
  <w:style w:type="character" w:customStyle="1" w:styleId="WW8Dropcap4">
    <w:name w:val="WW8Dropcap4"/>
    <w:uiPriority w:val="99"/>
    <w:rsid w:val="00EF6FB9"/>
    <w:rPr>
      <w:rFonts w:ascii="Perpetua" w:hAnsi="Perpetua"/>
      <w:sz w:val="76"/>
    </w:rPr>
  </w:style>
  <w:style w:type="paragraph" w:styleId="Corpotesto">
    <w:name w:val="Body Text"/>
    <w:basedOn w:val="Normale"/>
    <w:link w:val="CorpotestoCarattere"/>
    <w:uiPriority w:val="99"/>
    <w:rsid w:val="00EF6FB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E49DD"/>
    <w:rPr>
      <w:rFonts w:cs="Times New Roman"/>
      <w:sz w:val="24"/>
      <w:szCs w:val="24"/>
      <w:lang w:eastAsia="ar-SA" w:bidi="ar-SA"/>
    </w:rPr>
  </w:style>
  <w:style w:type="character" w:customStyle="1" w:styleId="WW8Dropcap5">
    <w:name w:val="WW8Dropcap5"/>
    <w:uiPriority w:val="99"/>
    <w:rsid w:val="00EF6FB9"/>
    <w:rPr>
      <w:rFonts w:ascii="Perpetua" w:hAnsi="Perpetua"/>
      <w:sz w:val="76"/>
    </w:rPr>
  </w:style>
  <w:style w:type="paragraph" w:customStyle="1" w:styleId="Corpodeltesto31">
    <w:name w:val="Corpo del testo 31"/>
    <w:basedOn w:val="Normale"/>
    <w:uiPriority w:val="99"/>
    <w:rsid w:val="00EF6FB9"/>
    <w:pPr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rsid w:val="00EF6FB9"/>
    <w:pPr>
      <w:widowControl w:val="0"/>
      <w:ind w:firstLine="708"/>
      <w:jc w:val="both"/>
    </w:pPr>
    <w:rPr>
      <w:sz w:val="26"/>
      <w:szCs w:val="22"/>
    </w:rPr>
  </w:style>
  <w:style w:type="character" w:styleId="Enfasigrassetto">
    <w:name w:val="Strong"/>
    <w:basedOn w:val="Carpredefinitoparagrafo"/>
    <w:uiPriority w:val="99"/>
    <w:qFormat/>
    <w:rsid w:val="00EF6FB9"/>
    <w:rPr>
      <w:rFonts w:cs="Times New Roman"/>
      <w:b/>
    </w:rPr>
  </w:style>
  <w:style w:type="character" w:customStyle="1" w:styleId="WW8Dropcap6">
    <w:name w:val="WW8Dropcap6"/>
    <w:uiPriority w:val="99"/>
    <w:rsid w:val="00EF6FB9"/>
    <w:rPr>
      <w:rFonts w:ascii="Perpetua" w:hAnsi="Perpetua"/>
      <w:sz w:val="76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F916DC"/>
    <w:pPr>
      <w:jc w:val="center"/>
    </w:pPr>
    <w:rPr>
      <w:b/>
      <w:caps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E49DD"/>
    <w:rPr>
      <w:rFonts w:ascii="Cambria" w:hAnsi="Cambria" w:cs="Times New Roman"/>
      <w:sz w:val="24"/>
      <w:szCs w:val="24"/>
      <w:lang w:eastAsia="ar-SA" w:bidi="ar-SA"/>
    </w:rPr>
  </w:style>
  <w:style w:type="character" w:styleId="Numeropagina">
    <w:name w:val="page number"/>
    <w:basedOn w:val="Carpredefinitoparagrafo"/>
    <w:uiPriority w:val="99"/>
    <w:rsid w:val="00F916D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91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E49DD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F91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E49DD"/>
    <w:rPr>
      <w:rFonts w:cs="Times New Roman"/>
      <w:sz w:val="24"/>
      <w:szCs w:val="24"/>
      <w:lang w:eastAsia="ar-SA" w:bidi="ar-SA"/>
    </w:rPr>
  </w:style>
  <w:style w:type="paragraph" w:styleId="Sommario1">
    <w:name w:val="toc 1"/>
    <w:basedOn w:val="Normale"/>
    <w:next w:val="Normale"/>
    <w:autoRedefine/>
    <w:uiPriority w:val="99"/>
    <w:semiHidden/>
    <w:rsid w:val="00AE4539"/>
    <w:pPr>
      <w:tabs>
        <w:tab w:val="right" w:leader="dot" w:pos="6707"/>
      </w:tabs>
      <w:spacing w:line="360" w:lineRule="auto"/>
      <w:jc w:val="center"/>
    </w:pPr>
    <w:rPr>
      <w:rFonts w:ascii="Verdana" w:hAnsi="Verdana"/>
      <w:b/>
      <w:sz w:val="26"/>
    </w:rPr>
  </w:style>
  <w:style w:type="paragraph" w:styleId="Sommario2">
    <w:name w:val="toc 2"/>
    <w:basedOn w:val="Normale"/>
    <w:next w:val="Normale"/>
    <w:autoRedefine/>
    <w:uiPriority w:val="99"/>
    <w:semiHidden/>
    <w:rsid w:val="00F916DC"/>
    <w:pPr>
      <w:ind w:left="240"/>
    </w:pPr>
  </w:style>
  <w:style w:type="character" w:styleId="Collegamentoipertestuale">
    <w:name w:val="Hyperlink"/>
    <w:basedOn w:val="Carpredefinitoparagrafo"/>
    <w:uiPriority w:val="99"/>
    <w:rsid w:val="00F916D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61982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6A7B6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E49DD"/>
    <w:rPr>
      <w:rFonts w:cs="Times New Roman"/>
      <w:sz w:val="24"/>
      <w:szCs w:val="24"/>
      <w:lang w:eastAsia="ar-SA" w:bidi="ar-SA"/>
    </w:rPr>
  </w:style>
  <w:style w:type="character" w:styleId="Enfasicorsivo">
    <w:name w:val="Emphasis"/>
    <w:basedOn w:val="Carpredefinitoparagrafo"/>
    <w:uiPriority w:val="99"/>
    <w:qFormat/>
    <w:rsid w:val="006A7B64"/>
    <w:rPr>
      <w:rFonts w:cs="Times New Roman"/>
      <w:i/>
    </w:rPr>
  </w:style>
  <w:style w:type="character" w:styleId="CitazioneHTML">
    <w:name w:val="HTML Cite"/>
    <w:basedOn w:val="Carpredefinitoparagrafo"/>
    <w:uiPriority w:val="99"/>
    <w:rsid w:val="006A7B64"/>
    <w:rPr>
      <w:rFonts w:cs="Times New Roman"/>
      <w:i/>
    </w:rPr>
  </w:style>
  <w:style w:type="paragraph" w:styleId="NormaleWeb">
    <w:name w:val="Normal (Web)"/>
    <w:basedOn w:val="Normale"/>
    <w:uiPriority w:val="99"/>
    <w:rsid w:val="006A7B64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aragrafoelenco1">
    <w:name w:val="Paragrafo elenco1"/>
    <w:basedOn w:val="Normale"/>
    <w:uiPriority w:val="99"/>
    <w:rsid w:val="00F22D2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F80D4F"/>
    <w:pPr>
      <w:suppressAutoHyphens w:val="0"/>
      <w:jc w:val="center"/>
    </w:pPr>
    <w:rPr>
      <w:b/>
      <w:bCs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5092F"/>
    <w:rPr>
      <w:rFonts w:cs="Times New Roman"/>
      <w:b/>
      <w:sz w:val="24"/>
    </w:rPr>
  </w:style>
  <w:style w:type="paragraph" w:styleId="Testodelblocco">
    <w:name w:val="Block Text"/>
    <w:basedOn w:val="Normale"/>
    <w:uiPriority w:val="99"/>
    <w:rsid w:val="00585F86"/>
    <w:pPr>
      <w:suppressAutoHyphens w:val="0"/>
      <w:ind w:left="567" w:right="567"/>
      <w:jc w:val="both"/>
    </w:pPr>
    <w:rPr>
      <w:rFonts w:ascii="Garamond" w:hAnsi="Garamond"/>
      <w:sz w:val="28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206B0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87DB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87DB3"/>
    <w:rPr>
      <w:rFonts w:ascii="Tahoma" w:hAnsi="Tahoma" w:cs="Times New Roman"/>
      <w:sz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58662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99"/>
    <w:rsid w:val="00885DF3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prdfulldescription">
    <w:name w:val="prdfulldescription"/>
    <w:basedOn w:val="Carpredefinitoparagrafo"/>
    <w:uiPriority w:val="99"/>
    <w:rsid w:val="00885DF3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7629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76291"/>
    <w:rPr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76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011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205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089"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57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33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878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ocesi.pavia.it" TargetMode="Externa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9" Type="http://schemas.openxmlformats.org/officeDocument/2006/relationships/header" Target="header21.xml"/><Relationship Id="rId21" Type="http://schemas.openxmlformats.org/officeDocument/2006/relationships/header" Target="header4.xml"/><Relationship Id="rId34" Type="http://schemas.openxmlformats.org/officeDocument/2006/relationships/header" Target="header16.xml"/><Relationship Id="rId42" Type="http://schemas.openxmlformats.org/officeDocument/2006/relationships/header" Target="header2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40" Type="http://schemas.openxmlformats.org/officeDocument/2006/relationships/header" Target="header22.xml"/><Relationship Id="rId45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image" Target="media/image2.jpg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4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Relationship Id="rId43" Type="http://schemas.openxmlformats.org/officeDocument/2006/relationships/header" Target="header25.xml"/><Relationship Id="rId48" Type="http://schemas.openxmlformats.org/officeDocument/2006/relationships/theme" Target="theme/theme1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5" Type="http://schemas.openxmlformats.org/officeDocument/2006/relationships/header" Target="header7.xml"/><Relationship Id="rId33" Type="http://schemas.openxmlformats.org/officeDocument/2006/relationships/header" Target="header15.xml"/><Relationship Id="rId38" Type="http://schemas.openxmlformats.org/officeDocument/2006/relationships/header" Target="header20.xml"/><Relationship Id="rId46" Type="http://schemas.openxmlformats.org/officeDocument/2006/relationships/image" Target="media/image4.jpg"/><Relationship Id="rId20" Type="http://schemas.openxmlformats.org/officeDocument/2006/relationships/header" Target="header3.xml"/><Relationship Id="rId41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E9D2-2388-4FF4-9A3F-2892F580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28</Pages>
  <Words>3671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pavia</Company>
  <LinksUpToDate>false</LinksUpToDate>
  <CharactersWithSpaces>24100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 Venturini</cp:lastModifiedBy>
  <cp:revision>17</cp:revision>
  <cp:lastPrinted>2021-08-25T07:52:00Z</cp:lastPrinted>
  <dcterms:created xsi:type="dcterms:W3CDTF">2021-07-08T08:58:00Z</dcterms:created>
  <dcterms:modified xsi:type="dcterms:W3CDTF">2021-08-25T09:55:00Z</dcterms:modified>
</cp:coreProperties>
</file>