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5D" w:rsidRPr="00CE116D" w:rsidRDefault="00E0223A" w:rsidP="00E0223A">
      <w:pPr>
        <w:jc w:val="center"/>
        <w:rPr>
          <w:rFonts w:asciiTheme="majorHAnsi" w:hAnsiTheme="majorHAnsi"/>
          <w:b/>
          <w:sz w:val="32"/>
          <w:szCs w:val="32"/>
        </w:rPr>
      </w:pPr>
      <w:r w:rsidRPr="00CE116D">
        <w:rPr>
          <w:rFonts w:asciiTheme="majorHAnsi" w:hAnsiTheme="majorHAnsi"/>
          <w:b/>
          <w:sz w:val="32"/>
          <w:szCs w:val="32"/>
        </w:rPr>
        <w:t>Diocesi di Pavia</w:t>
      </w:r>
    </w:p>
    <w:p w:rsidR="00132C77" w:rsidRPr="00F5321F" w:rsidRDefault="00132C77" w:rsidP="00E0223A">
      <w:pPr>
        <w:jc w:val="center"/>
        <w:rPr>
          <w:rFonts w:asciiTheme="majorHAnsi" w:hAnsiTheme="majorHAnsi"/>
          <w:b/>
          <w:color w:val="244061" w:themeColor="accent1" w:themeShade="80"/>
          <w:sz w:val="32"/>
          <w:szCs w:val="32"/>
        </w:rPr>
      </w:pPr>
    </w:p>
    <w:p w:rsidR="00865709" w:rsidRDefault="00865709" w:rsidP="00132C77">
      <w:pPr>
        <w:jc w:val="center"/>
        <w:rPr>
          <w:rFonts w:asciiTheme="majorHAnsi" w:hAnsiTheme="majorHAnsi"/>
          <w:noProof/>
          <w:color w:val="FF0000"/>
          <w:sz w:val="22"/>
          <w:lang w:eastAsia="it-IT"/>
        </w:rPr>
      </w:pPr>
    </w:p>
    <w:p w:rsidR="00865709" w:rsidRDefault="00865709" w:rsidP="00865709">
      <w:pPr>
        <w:rPr>
          <w:rFonts w:asciiTheme="majorHAnsi" w:hAnsiTheme="majorHAnsi"/>
          <w:noProof/>
          <w:color w:val="FF0000"/>
          <w:sz w:val="22"/>
          <w:lang w:eastAsia="it-IT"/>
        </w:rPr>
      </w:pPr>
    </w:p>
    <w:p w:rsidR="007E33C9" w:rsidRPr="00F5321F" w:rsidRDefault="007E33C9" w:rsidP="00E0223A">
      <w:pPr>
        <w:jc w:val="center"/>
        <w:rPr>
          <w:rFonts w:asciiTheme="majorHAnsi" w:hAnsiTheme="majorHAnsi"/>
          <w:b/>
          <w:caps/>
          <w:color w:val="244061" w:themeColor="accent1" w:themeShade="80"/>
          <w:sz w:val="48"/>
          <w:szCs w:val="42"/>
          <w14:textOutline w14:w="9525" w14:cap="rnd" w14:cmpd="sng" w14:algn="ctr">
            <w14:noFill/>
            <w14:prstDash w14:val="solid"/>
            <w14:bevel/>
          </w14:textOutline>
        </w:rPr>
      </w:pPr>
    </w:p>
    <w:p w:rsidR="00865709" w:rsidRDefault="00CE116D" w:rsidP="00E0223A">
      <w:pPr>
        <w:jc w:val="center"/>
        <w:rPr>
          <w:rFonts w:asciiTheme="majorHAnsi" w:hAnsiTheme="majorHAnsi"/>
          <w:b/>
          <w:caps/>
          <w:color w:val="244061" w:themeColor="accent1" w:themeShade="8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/>
          <w:b/>
          <w:caps/>
          <w:noProof/>
          <w:color w:val="244061" w:themeColor="accent1" w:themeShade="80"/>
          <w:sz w:val="48"/>
          <w:szCs w:val="42"/>
          <w:lang w:eastAsia="it-IT"/>
        </w:rPr>
        <w:drawing>
          <wp:inline distT="0" distB="0" distL="0" distR="0">
            <wp:extent cx="4032250" cy="336042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vaggio_-_Cena_in_Emma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336042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</wp:inline>
        </w:drawing>
      </w:r>
    </w:p>
    <w:p w:rsidR="007E523D" w:rsidRDefault="007E523D" w:rsidP="00E0223A">
      <w:pPr>
        <w:jc w:val="center"/>
        <w:rPr>
          <w:rFonts w:asciiTheme="majorHAnsi" w:hAnsiTheme="majorHAnsi"/>
          <w:b/>
          <w:caps/>
          <w:color w:val="244061" w:themeColor="accent1" w:themeShade="8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</w:pPr>
    </w:p>
    <w:p w:rsidR="00E0223A" w:rsidRPr="007D1158" w:rsidRDefault="00E0223A" w:rsidP="00E0223A">
      <w:pPr>
        <w:jc w:val="center"/>
        <w:rPr>
          <w:rFonts w:asciiTheme="majorHAnsi" w:hAnsiTheme="majorHAnsi"/>
          <w:b/>
          <w:caps/>
          <w:color w:val="C0000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</w:pPr>
      <w:r w:rsidRPr="007D1158">
        <w:rPr>
          <w:rFonts w:asciiTheme="majorHAnsi" w:hAnsiTheme="majorHAnsi"/>
          <w:b/>
          <w:caps/>
          <w:color w:val="C0000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  <w:t>Calendario pastorale</w:t>
      </w:r>
    </w:p>
    <w:p w:rsidR="009C735D" w:rsidRPr="007D1158" w:rsidRDefault="00E0223A" w:rsidP="00E80C3F">
      <w:pPr>
        <w:jc w:val="center"/>
        <w:rPr>
          <w:caps/>
          <w:color w:val="C0000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</w:pPr>
      <w:r w:rsidRPr="007D1158">
        <w:rPr>
          <w:rFonts w:asciiTheme="majorHAnsi" w:hAnsiTheme="majorHAnsi"/>
          <w:b/>
          <w:caps/>
          <w:color w:val="C0000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  <w:t>20</w:t>
      </w:r>
      <w:r w:rsidR="00121A27" w:rsidRPr="007D1158">
        <w:rPr>
          <w:rFonts w:asciiTheme="majorHAnsi" w:hAnsiTheme="majorHAnsi"/>
          <w:b/>
          <w:caps/>
          <w:color w:val="C0000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  <w:t>19</w:t>
      </w:r>
      <w:r w:rsidRPr="007D1158">
        <w:rPr>
          <w:rFonts w:asciiTheme="majorHAnsi" w:hAnsiTheme="majorHAnsi"/>
          <w:b/>
          <w:caps/>
          <w:color w:val="C0000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7D2DDB" w:rsidRPr="007D1158">
        <w:rPr>
          <w:rFonts w:asciiTheme="majorHAnsi" w:hAnsiTheme="majorHAnsi"/>
          <w:b/>
          <w:caps/>
          <w:color w:val="C0000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121A27" w:rsidRPr="007D1158">
        <w:rPr>
          <w:rFonts w:asciiTheme="majorHAnsi" w:hAnsiTheme="majorHAnsi"/>
          <w:b/>
          <w:caps/>
          <w:color w:val="C00000"/>
          <w:sz w:val="42"/>
          <w:szCs w:val="42"/>
          <w14:textOutline w14:w="9525" w14:cap="rnd" w14:cmpd="sng" w14:algn="ctr">
            <w14:noFill/>
            <w14:prstDash w14:val="solid"/>
            <w14:bevel/>
          </w14:textOutline>
        </w:rPr>
        <w:t>0</w:t>
      </w:r>
    </w:p>
    <w:p w:rsidR="009C735D" w:rsidRDefault="009C735D" w:rsidP="000B2BEC">
      <w:pPr>
        <w:jc w:val="right"/>
        <w:rPr>
          <w:sz w:val="56"/>
        </w:rPr>
      </w:pPr>
    </w:p>
    <w:p w:rsidR="006F1A6D" w:rsidRPr="00CE116D" w:rsidRDefault="006F1A6D" w:rsidP="00BD3BE3">
      <w:pPr>
        <w:jc w:val="center"/>
        <w:rPr>
          <w:rFonts w:asciiTheme="majorHAnsi" w:hAnsiTheme="majorHAnsi"/>
          <w:i/>
          <w:sz w:val="22"/>
        </w:rPr>
      </w:pPr>
      <w:bookmarkStart w:id="0" w:name="VER_12"/>
      <w:r w:rsidRPr="00CE116D">
        <w:rPr>
          <w:rFonts w:asciiTheme="majorHAnsi" w:hAnsiTheme="majorHAnsi"/>
          <w:i/>
          <w:sz w:val="22"/>
        </w:rPr>
        <w:t>«</w:t>
      </w:r>
      <w:r w:rsidR="00CE116D" w:rsidRPr="00CE116D">
        <w:rPr>
          <w:rFonts w:asciiTheme="majorHAnsi" w:hAnsiTheme="majorHAnsi"/>
          <w:i/>
          <w:sz w:val="22"/>
        </w:rPr>
        <w:t>Resta con noi</w:t>
      </w:r>
      <w:r w:rsidR="006A30F6">
        <w:rPr>
          <w:rFonts w:asciiTheme="majorHAnsi" w:hAnsiTheme="majorHAnsi"/>
          <w:i/>
          <w:sz w:val="22"/>
        </w:rPr>
        <w:t>,</w:t>
      </w:r>
      <w:r w:rsidR="00CE116D" w:rsidRPr="00CE116D">
        <w:rPr>
          <w:rFonts w:asciiTheme="majorHAnsi" w:hAnsiTheme="majorHAnsi"/>
          <w:i/>
          <w:sz w:val="22"/>
        </w:rPr>
        <w:t xml:space="preserve"> Signore</w:t>
      </w:r>
      <w:r w:rsidRPr="00CE116D">
        <w:rPr>
          <w:rFonts w:asciiTheme="majorHAnsi" w:hAnsiTheme="majorHAnsi"/>
          <w:i/>
          <w:sz w:val="22"/>
        </w:rPr>
        <w:t xml:space="preserve">» </w:t>
      </w:r>
    </w:p>
    <w:p w:rsidR="00BD3BE3" w:rsidRPr="00CE116D" w:rsidRDefault="006F1A6D" w:rsidP="00BD3BE3">
      <w:pPr>
        <w:jc w:val="center"/>
        <w:rPr>
          <w:rFonts w:asciiTheme="majorHAnsi" w:hAnsiTheme="majorHAnsi"/>
          <w:i/>
          <w:sz w:val="22"/>
        </w:rPr>
      </w:pPr>
      <w:r w:rsidRPr="00CE116D">
        <w:rPr>
          <w:rFonts w:asciiTheme="majorHAnsi" w:hAnsiTheme="majorHAnsi"/>
          <w:i/>
          <w:sz w:val="22"/>
        </w:rPr>
        <w:t>(</w:t>
      </w:r>
      <w:proofErr w:type="spellStart"/>
      <w:r w:rsidR="00CE116D" w:rsidRPr="00CE116D">
        <w:rPr>
          <w:rFonts w:asciiTheme="majorHAnsi" w:hAnsiTheme="majorHAnsi"/>
          <w:i/>
          <w:sz w:val="22"/>
        </w:rPr>
        <w:t>cfr</w:t>
      </w:r>
      <w:proofErr w:type="spellEnd"/>
      <w:r w:rsidR="00CE116D" w:rsidRPr="00CE116D">
        <w:rPr>
          <w:rFonts w:asciiTheme="majorHAnsi" w:hAnsiTheme="majorHAnsi"/>
          <w:i/>
          <w:sz w:val="22"/>
        </w:rPr>
        <w:t xml:space="preserve"> </w:t>
      </w:r>
      <w:r w:rsidRPr="00CE116D">
        <w:rPr>
          <w:rFonts w:asciiTheme="majorHAnsi" w:hAnsiTheme="majorHAnsi"/>
          <w:i/>
          <w:sz w:val="22"/>
        </w:rPr>
        <w:t xml:space="preserve">Lc </w:t>
      </w:r>
      <w:r w:rsidR="00CE116D" w:rsidRPr="00CE116D">
        <w:rPr>
          <w:rFonts w:asciiTheme="majorHAnsi" w:hAnsiTheme="majorHAnsi"/>
          <w:i/>
          <w:sz w:val="22"/>
        </w:rPr>
        <w:t>24</w:t>
      </w:r>
      <w:r w:rsidRPr="00CE116D">
        <w:rPr>
          <w:rFonts w:asciiTheme="majorHAnsi" w:hAnsiTheme="majorHAnsi"/>
          <w:i/>
          <w:sz w:val="22"/>
        </w:rPr>
        <w:t>,</w:t>
      </w:r>
      <w:r w:rsidR="00CE116D" w:rsidRPr="00CE116D">
        <w:rPr>
          <w:rFonts w:asciiTheme="majorHAnsi" w:hAnsiTheme="majorHAnsi"/>
          <w:i/>
          <w:sz w:val="22"/>
        </w:rPr>
        <w:t>29</w:t>
      </w:r>
      <w:r w:rsidRPr="00CE116D">
        <w:rPr>
          <w:rFonts w:asciiTheme="majorHAnsi" w:hAnsiTheme="majorHAnsi"/>
          <w:i/>
          <w:sz w:val="22"/>
        </w:rPr>
        <w:t>)</w:t>
      </w:r>
    </w:p>
    <w:bookmarkEnd w:id="0"/>
    <w:p w:rsidR="009C735D" w:rsidRDefault="009C735D" w:rsidP="000B2BEC">
      <w:pPr>
        <w:jc w:val="right"/>
        <w:rPr>
          <w:sz w:val="56"/>
        </w:rPr>
      </w:pPr>
    </w:p>
    <w:p w:rsidR="009C735D" w:rsidRDefault="009C735D" w:rsidP="000B2BEC">
      <w:pPr>
        <w:jc w:val="right"/>
        <w:rPr>
          <w:noProof/>
          <w:sz w:val="56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color w:val="7030A0"/>
          <w:sz w:val="22"/>
          <w:lang w:eastAsia="it-IT"/>
        </w:rPr>
      </w:pPr>
    </w:p>
    <w:p w:rsidR="00DF5C31" w:rsidRDefault="00DF5C31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9C2CBE" w:rsidRDefault="009C2CBE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9C2CBE" w:rsidRDefault="009C2CBE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E76111" w:rsidRDefault="00E76111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132C77" w:rsidRDefault="00132C77" w:rsidP="003D003A">
      <w:pPr>
        <w:rPr>
          <w:rFonts w:asciiTheme="majorHAnsi" w:hAnsiTheme="majorHAnsi"/>
          <w:smallCaps/>
          <w:noProof/>
          <w:sz w:val="22"/>
          <w:lang w:eastAsia="it-IT"/>
        </w:rPr>
      </w:pPr>
    </w:p>
    <w:p w:rsidR="00877ED0" w:rsidRDefault="00877ED0" w:rsidP="003D003A">
      <w:pPr>
        <w:rPr>
          <w:rFonts w:asciiTheme="majorHAnsi" w:hAnsiTheme="majorHAnsi"/>
          <w:i/>
          <w:noProof/>
          <w:sz w:val="22"/>
          <w:lang w:eastAsia="it-IT"/>
        </w:rPr>
      </w:pPr>
    </w:p>
    <w:p w:rsidR="00CE116D" w:rsidRDefault="00CE116D" w:rsidP="003D003A">
      <w:pPr>
        <w:rPr>
          <w:rFonts w:asciiTheme="majorHAnsi" w:hAnsiTheme="majorHAnsi"/>
          <w:i/>
          <w:noProof/>
          <w:sz w:val="22"/>
          <w:lang w:eastAsia="it-IT"/>
        </w:rPr>
      </w:pPr>
    </w:p>
    <w:p w:rsidR="00CE116D" w:rsidRDefault="00CE116D" w:rsidP="003D003A">
      <w:pPr>
        <w:rPr>
          <w:rFonts w:asciiTheme="majorHAnsi" w:hAnsiTheme="majorHAnsi"/>
          <w:i/>
          <w:noProof/>
          <w:sz w:val="22"/>
          <w:lang w:eastAsia="it-IT"/>
        </w:rPr>
      </w:pPr>
    </w:p>
    <w:p w:rsidR="003D45CB" w:rsidRDefault="003D45CB" w:rsidP="003D003A">
      <w:pPr>
        <w:rPr>
          <w:rFonts w:asciiTheme="majorHAnsi" w:hAnsiTheme="majorHAnsi"/>
          <w:i/>
          <w:noProof/>
          <w:sz w:val="22"/>
          <w:lang w:eastAsia="it-IT"/>
        </w:rPr>
      </w:pPr>
      <w:r w:rsidRPr="003D45CB">
        <w:rPr>
          <w:rFonts w:asciiTheme="majorHAnsi" w:hAnsiTheme="majorHAnsi"/>
          <w:i/>
          <w:noProof/>
          <w:sz w:val="22"/>
          <w:lang w:eastAsia="it-IT"/>
        </w:rPr>
        <w:t>In copertina:</w:t>
      </w:r>
    </w:p>
    <w:p w:rsidR="003F7DDF" w:rsidRPr="00CE116D" w:rsidRDefault="00CE116D" w:rsidP="003D003A">
      <w:pPr>
        <w:rPr>
          <w:rFonts w:asciiTheme="majorHAnsi" w:hAnsiTheme="majorHAnsi"/>
          <w:noProof/>
          <w:sz w:val="20"/>
          <w:lang w:eastAsia="it-IT"/>
        </w:rPr>
      </w:pPr>
      <w:r w:rsidRPr="00CE116D">
        <w:rPr>
          <w:rFonts w:asciiTheme="majorHAnsi" w:hAnsiTheme="majorHAnsi"/>
          <w:noProof/>
          <w:sz w:val="20"/>
          <w:lang w:eastAsia="it-IT"/>
        </w:rPr>
        <w:t>Cena in Emmaus</w:t>
      </w:r>
    </w:p>
    <w:p w:rsidR="003F7DDF" w:rsidRPr="00CE116D" w:rsidRDefault="003F7DDF" w:rsidP="003D003A">
      <w:pPr>
        <w:rPr>
          <w:rFonts w:asciiTheme="majorHAnsi" w:hAnsiTheme="majorHAnsi"/>
          <w:noProof/>
          <w:sz w:val="20"/>
          <w:lang w:eastAsia="it-IT"/>
        </w:rPr>
      </w:pPr>
      <w:r w:rsidRPr="00CE116D">
        <w:rPr>
          <w:rFonts w:asciiTheme="majorHAnsi" w:hAnsiTheme="majorHAnsi"/>
          <w:noProof/>
          <w:sz w:val="20"/>
          <w:lang w:eastAsia="it-IT"/>
        </w:rPr>
        <w:t>(</w:t>
      </w:r>
      <w:r w:rsidR="00CE116D" w:rsidRPr="00CE116D">
        <w:rPr>
          <w:rFonts w:asciiTheme="majorHAnsi" w:hAnsiTheme="majorHAnsi"/>
          <w:noProof/>
          <w:sz w:val="20"/>
          <w:lang w:eastAsia="it-IT"/>
        </w:rPr>
        <w:t>Michelangelo Merisi detto il Caravaggio</w:t>
      </w:r>
      <w:r w:rsidRPr="00CE116D">
        <w:rPr>
          <w:rFonts w:asciiTheme="majorHAnsi" w:hAnsiTheme="majorHAnsi"/>
          <w:noProof/>
          <w:sz w:val="20"/>
          <w:lang w:eastAsia="it-IT"/>
        </w:rPr>
        <w:t>,</w:t>
      </w:r>
      <w:r w:rsidR="00CE116D" w:rsidRPr="00CE116D">
        <w:rPr>
          <w:rFonts w:asciiTheme="majorHAnsi" w:hAnsiTheme="majorHAnsi"/>
          <w:noProof/>
          <w:sz w:val="20"/>
          <w:lang w:eastAsia="it-IT"/>
        </w:rPr>
        <w:t xml:space="preserve"> 1601-1602</w:t>
      </w:r>
      <w:r w:rsidRPr="00CE116D">
        <w:rPr>
          <w:rFonts w:asciiTheme="majorHAnsi" w:hAnsiTheme="majorHAnsi"/>
          <w:noProof/>
          <w:sz w:val="20"/>
          <w:lang w:eastAsia="it-IT"/>
        </w:rPr>
        <w:t>)</w:t>
      </w:r>
    </w:p>
    <w:p w:rsidR="003F7DDF" w:rsidRPr="00CE116D" w:rsidRDefault="00CE116D" w:rsidP="003D003A">
      <w:pPr>
        <w:rPr>
          <w:rFonts w:asciiTheme="majorHAnsi" w:hAnsiTheme="majorHAnsi"/>
          <w:noProof/>
          <w:sz w:val="20"/>
          <w:lang w:eastAsia="it-IT"/>
        </w:rPr>
      </w:pPr>
      <w:r w:rsidRPr="00CE116D">
        <w:rPr>
          <w:rFonts w:asciiTheme="majorHAnsi" w:hAnsiTheme="majorHAnsi"/>
          <w:noProof/>
          <w:sz w:val="20"/>
          <w:lang w:eastAsia="it-IT"/>
        </w:rPr>
        <w:t>olio su tela</w:t>
      </w:r>
    </w:p>
    <w:p w:rsidR="003F7DDF" w:rsidRPr="00CE116D" w:rsidRDefault="00CE116D" w:rsidP="003D003A">
      <w:pPr>
        <w:rPr>
          <w:rFonts w:asciiTheme="majorHAnsi" w:hAnsiTheme="majorHAnsi"/>
          <w:noProof/>
          <w:sz w:val="20"/>
          <w:lang w:eastAsia="it-IT"/>
        </w:rPr>
      </w:pPr>
      <w:r w:rsidRPr="00CE116D">
        <w:rPr>
          <w:rFonts w:asciiTheme="majorHAnsi" w:hAnsiTheme="majorHAnsi"/>
          <w:noProof/>
          <w:sz w:val="20"/>
          <w:lang w:eastAsia="it-IT"/>
        </w:rPr>
        <w:t>National Gallery, Londra</w:t>
      </w:r>
    </w:p>
    <w:p w:rsidR="003F7DDF" w:rsidRPr="00877ED0" w:rsidRDefault="003F7DDF" w:rsidP="003D003A">
      <w:pPr>
        <w:rPr>
          <w:rFonts w:asciiTheme="majorHAnsi" w:hAnsiTheme="majorHAnsi"/>
          <w:noProof/>
          <w:sz w:val="20"/>
          <w:lang w:eastAsia="it-IT"/>
        </w:rPr>
      </w:pPr>
    </w:p>
    <w:p w:rsidR="009C2CBE" w:rsidRPr="00877ED0" w:rsidRDefault="009C2CBE" w:rsidP="003D003A">
      <w:pPr>
        <w:rPr>
          <w:rFonts w:asciiTheme="majorHAnsi" w:hAnsiTheme="majorHAnsi"/>
          <w:sz w:val="20"/>
        </w:rPr>
        <w:sectPr w:rsidR="009C2CBE" w:rsidRPr="00877ED0" w:rsidSect="0015530F">
          <w:footerReference w:type="default" r:id="rId10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p w:rsidR="00E534BF" w:rsidRPr="00EF524D" w:rsidRDefault="00E534BF" w:rsidP="00E534BF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  <w:r>
        <w:rPr>
          <w:rFonts w:ascii="Cambria" w:hAnsi="Cambria" w:cs="Arial"/>
          <w:noProof/>
          <w:sz w:val="22"/>
          <w:szCs w:val="20"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ma-we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4BF" w:rsidRPr="00EF524D" w:rsidRDefault="00E534BF" w:rsidP="00E534BF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</w:p>
    <w:p w:rsidR="00E534BF" w:rsidRPr="00EF524D" w:rsidRDefault="00E534BF" w:rsidP="00E534BF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</w:p>
    <w:p w:rsidR="00E534BF" w:rsidRPr="00EF524D" w:rsidRDefault="00E534BF" w:rsidP="00E534BF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</w:p>
    <w:p w:rsidR="00E534BF" w:rsidRPr="00EF524D" w:rsidRDefault="00E534BF" w:rsidP="00E534BF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</w:p>
    <w:p w:rsidR="00E534BF" w:rsidRPr="00EF524D" w:rsidRDefault="00E534BF" w:rsidP="00E534BF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</w:p>
    <w:p w:rsidR="004A3AD7" w:rsidRDefault="004A3AD7" w:rsidP="004A3AD7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</w:p>
    <w:p w:rsidR="003B793C" w:rsidRDefault="003B793C" w:rsidP="004A3AD7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</w:p>
    <w:p w:rsidR="006C6A6B" w:rsidRDefault="006C6A6B" w:rsidP="004A3AD7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</w:p>
    <w:p w:rsidR="006C6A6B" w:rsidRDefault="006C6A6B" w:rsidP="004A3AD7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</w:p>
    <w:p w:rsidR="000E0A4F" w:rsidRDefault="000E0A4F" w:rsidP="004A3AD7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</w:p>
    <w:p w:rsidR="006C6A6B" w:rsidRPr="000C5BF5" w:rsidRDefault="006C6A6B" w:rsidP="006C6A6B">
      <w:pPr>
        <w:jc w:val="both"/>
        <w:rPr>
          <w:rFonts w:ascii="Cambria" w:hAnsi="Cambria"/>
          <w:sz w:val="20"/>
          <w:szCs w:val="20"/>
        </w:rPr>
      </w:pPr>
      <w:r w:rsidRPr="000C5BF5">
        <w:rPr>
          <w:rFonts w:ascii="Cambria" w:hAnsi="Cambria"/>
          <w:sz w:val="20"/>
          <w:szCs w:val="20"/>
        </w:rPr>
        <w:t>A tutti i sacerdoti, diaconi, religiosi e religiose, a tutti i fedeli della Chiesa di Pavia</w:t>
      </w:r>
    </w:p>
    <w:p w:rsidR="006C6A6B" w:rsidRPr="000C5BF5" w:rsidRDefault="006C6A6B" w:rsidP="006C6A6B">
      <w:pPr>
        <w:jc w:val="both"/>
        <w:rPr>
          <w:rFonts w:ascii="Cambria" w:hAnsi="Cambria"/>
          <w:sz w:val="20"/>
          <w:szCs w:val="20"/>
        </w:rPr>
      </w:pPr>
    </w:p>
    <w:p w:rsidR="006C6A6B" w:rsidRPr="000C5BF5" w:rsidRDefault="006C6A6B" w:rsidP="006C6A6B">
      <w:pPr>
        <w:jc w:val="both"/>
        <w:rPr>
          <w:rFonts w:ascii="Cambria" w:hAnsi="Cambria"/>
          <w:sz w:val="20"/>
          <w:szCs w:val="20"/>
        </w:rPr>
      </w:pPr>
      <w:r w:rsidRPr="000C5BF5">
        <w:rPr>
          <w:rFonts w:ascii="Cambria" w:hAnsi="Cambria"/>
          <w:sz w:val="20"/>
          <w:szCs w:val="20"/>
        </w:rPr>
        <w:t xml:space="preserve">Presento anche quest’anno il </w:t>
      </w:r>
      <w:r w:rsidRPr="000C5BF5">
        <w:rPr>
          <w:rFonts w:ascii="Cambria" w:hAnsi="Cambria"/>
          <w:b/>
          <w:sz w:val="20"/>
          <w:szCs w:val="20"/>
        </w:rPr>
        <w:t>Calendario pastorale diocesano 2019 - 2020</w:t>
      </w:r>
      <w:r w:rsidRPr="000C5BF5">
        <w:rPr>
          <w:rFonts w:ascii="Cambria" w:hAnsi="Cambria"/>
          <w:sz w:val="20"/>
          <w:szCs w:val="20"/>
        </w:rPr>
        <w:t>: un utile strumento che affido, in modo particolare, ai parroci e ai vicari parrocchiali, perché nel promuovere le iniziative delle loro comunità, diano la priorità agli appuntamenti diocesani, evitando sovrapposizioni.</w:t>
      </w:r>
    </w:p>
    <w:p w:rsidR="006C6A6B" w:rsidRPr="000C5BF5" w:rsidRDefault="006C6A6B" w:rsidP="006C6A6B">
      <w:pPr>
        <w:jc w:val="both"/>
        <w:rPr>
          <w:rFonts w:ascii="Cambria" w:hAnsi="Cambria"/>
          <w:sz w:val="20"/>
          <w:szCs w:val="20"/>
        </w:rPr>
      </w:pPr>
      <w:r w:rsidRPr="000C5BF5">
        <w:rPr>
          <w:rFonts w:ascii="Cambria" w:hAnsi="Cambria"/>
          <w:sz w:val="20"/>
          <w:szCs w:val="20"/>
        </w:rPr>
        <w:t>Il mio ringraziamento va all’Ufficio Pastorale della Diocesi, nella persona del suo coordinatore Don Carluccio Rossetti e dei suoi collaboratori, per aver preparato questo sussidio per tutte le nostre comunità, per i movimenti e le associazioni ecclesiali presenti nella nostra diocesi di Pavia.</w:t>
      </w:r>
    </w:p>
    <w:p w:rsidR="006C6A6B" w:rsidRPr="000C5BF5" w:rsidRDefault="006C6A6B" w:rsidP="006C6A6B">
      <w:pPr>
        <w:jc w:val="both"/>
        <w:rPr>
          <w:rFonts w:ascii="Cambria" w:hAnsi="Cambria"/>
          <w:sz w:val="20"/>
          <w:szCs w:val="20"/>
        </w:rPr>
      </w:pPr>
      <w:r w:rsidRPr="000C5BF5">
        <w:rPr>
          <w:rFonts w:ascii="Cambria" w:hAnsi="Cambria"/>
          <w:sz w:val="20"/>
          <w:szCs w:val="20"/>
        </w:rPr>
        <w:t>Ricordo quanto sia importante</w:t>
      </w:r>
      <w:r w:rsidRPr="000C5BF5">
        <w:rPr>
          <w:rFonts w:ascii="Cambria" w:hAnsi="Cambria"/>
          <w:b/>
          <w:sz w:val="20"/>
          <w:szCs w:val="20"/>
        </w:rPr>
        <w:t xml:space="preserve"> dare rilievo ai momenti diocesani proposti durante l’anno</w:t>
      </w:r>
      <w:r w:rsidRPr="000C5BF5">
        <w:rPr>
          <w:rFonts w:ascii="Cambria" w:hAnsi="Cambria"/>
          <w:sz w:val="20"/>
          <w:szCs w:val="20"/>
        </w:rPr>
        <w:t>: possono essere gesti che si rivolgono a tutto il popolo di Dio, come l’inizio dell’anno pastorale, la solennità di San Siro, patrono della città e della diocesi, la festa delle Sacre Spine, che appartiene alla storia di fede della nostra Chiesa, la veglia di Pentecoste, preparata dalla Consulta delle aggregazioni laicali, oppure momenti rivolti a gruppi specifici, chiamati a raccogliersi intorno al Vescovo, per essere e sentirsi Chiesa di Cristo.</w:t>
      </w:r>
    </w:p>
    <w:p w:rsidR="006C6A6B" w:rsidRPr="000C5BF5" w:rsidRDefault="006C6A6B" w:rsidP="006C6A6B">
      <w:pPr>
        <w:jc w:val="both"/>
        <w:rPr>
          <w:rFonts w:ascii="Cambria" w:hAnsi="Cambria"/>
          <w:sz w:val="20"/>
          <w:szCs w:val="20"/>
        </w:rPr>
      </w:pPr>
    </w:p>
    <w:p w:rsidR="006C6A6B" w:rsidRPr="000C5BF5" w:rsidRDefault="006C6A6B" w:rsidP="006C6A6B">
      <w:pPr>
        <w:jc w:val="both"/>
        <w:rPr>
          <w:rFonts w:ascii="Cambria" w:hAnsi="Cambria"/>
          <w:sz w:val="20"/>
          <w:szCs w:val="20"/>
        </w:rPr>
      </w:pPr>
      <w:r w:rsidRPr="000C5BF5">
        <w:rPr>
          <w:rFonts w:ascii="Cambria" w:hAnsi="Cambria"/>
          <w:sz w:val="20"/>
          <w:szCs w:val="20"/>
        </w:rPr>
        <w:t xml:space="preserve">Inizieremo il cammino con l’inizio dell’anno diocesano </w:t>
      </w:r>
      <w:r w:rsidRPr="000C5BF5">
        <w:rPr>
          <w:rFonts w:ascii="Cambria" w:hAnsi="Cambria"/>
          <w:b/>
          <w:sz w:val="20"/>
          <w:szCs w:val="20"/>
          <w:u w:val="single"/>
        </w:rPr>
        <w:t>venerdì 20 settembre alle 20.45 nella nostra Cattedrale</w:t>
      </w:r>
      <w:r w:rsidRPr="000C5BF5">
        <w:rPr>
          <w:rFonts w:ascii="Cambria" w:hAnsi="Cambria"/>
          <w:sz w:val="20"/>
          <w:szCs w:val="20"/>
        </w:rPr>
        <w:t xml:space="preserve">: dopo una breve introduzione della mia prossima Lettera, dedicata al tema </w:t>
      </w:r>
      <w:r w:rsidRPr="000C5BF5">
        <w:rPr>
          <w:rFonts w:ascii="Cambria" w:hAnsi="Cambria"/>
          <w:i/>
          <w:sz w:val="20"/>
          <w:szCs w:val="20"/>
        </w:rPr>
        <w:t>«L’Eucaristia, cuore della comunità cristiana»,</w:t>
      </w:r>
      <w:r w:rsidRPr="000C5BF5">
        <w:rPr>
          <w:rFonts w:ascii="Cambria" w:hAnsi="Cambria"/>
          <w:sz w:val="20"/>
          <w:szCs w:val="20"/>
        </w:rPr>
        <w:t xml:space="preserve"> sarà </w:t>
      </w:r>
      <w:r w:rsidRPr="000C5BF5">
        <w:rPr>
          <w:rFonts w:ascii="Cambria" w:hAnsi="Cambria"/>
          <w:b/>
          <w:sz w:val="20"/>
          <w:szCs w:val="20"/>
        </w:rPr>
        <w:t xml:space="preserve">Fra Goffredo Boselli, monaco di Bose </w:t>
      </w:r>
      <w:r w:rsidRPr="000C5BF5">
        <w:rPr>
          <w:rFonts w:ascii="Cambria" w:hAnsi="Cambria"/>
          <w:sz w:val="20"/>
          <w:szCs w:val="20"/>
        </w:rPr>
        <w:t>a guidarci in una riscoperta del dono dell’Eucaristia e del senso del celebrare oggi da cristiani, immersi in una società secolare.</w:t>
      </w:r>
    </w:p>
    <w:p w:rsidR="006C6A6B" w:rsidRPr="000C5BF5" w:rsidRDefault="006C6A6B" w:rsidP="006C6A6B">
      <w:pPr>
        <w:jc w:val="both"/>
        <w:rPr>
          <w:rFonts w:ascii="Cambria" w:hAnsi="Cambria"/>
          <w:sz w:val="20"/>
          <w:szCs w:val="20"/>
        </w:rPr>
      </w:pPr>
      <w:bookmarkStart w:id="1" w:name="_GoBack"/>
      <w:bookmarkEnd w:id="1"/>
    </w:p>
    <w:p w:rsidR="006C6A6B" w:rsidRPr="000C5BF5" w:rsidRDefault="006C6A6B" w:rsidP="006C6A6B">
      <w:pPr>
        <w:jc w:val="both"/>
        <w:rPr>
          <w:rFonts w:ascii="Cambria" w:hAnsi="Cambria"/>
          <w:sz w:val="20"/>
          <w:szCs w:val="20"/>
        </w:rPr>
      </w:pPr>
      <w:r w:rsidRPr="000C5BF5">
        <w:rPr>
          <w:rFonts w:ascii="Cambria" w:hAnsi="Cambria"/>
          <w:sz w:val="20"/>
          <w:szCs w:val="20"/>
        </w:rPr>
        <w:lastRenderedPageBreak/>
        <w:t xml:space="preserve">In comunione con tutta la Chiesa, saremo poi invitati </w:t>
      </w:r>
      <w:r w:rsidRPr="000C5BF5">
        <w:rPr>
          <w:rFonts w:ascii="Cambria" w:hAnsi="Cambria"/>
          <w:b/>
          <w:sz w:val="20"/>
          <w:szCs w:val="20"/>
          <w:u w:val="single"/>
        </w:rPr>
        <w:t>nel prossimo ottobre</w:t>
      </w:r>
      <w:r w:rsidRPr="000C5BF5">
        <w:rPr>
          <w:rFonts w:ascii="Cambria" w:hAnsi="Cambria"/>
          <w:sz w:val="20"/>
          <w:szCs w:val="20"/>
        </w:rPr>
        <w:t xml:space="preserve"> a vivere </w:t>
      </w:r>
      <w:r w:rsidRPr="000C5BF5">
        <w:rPr>
          <w:rFonts w:ascii="Cambria" w:hAnsi="Cambria"/>
          <w:b/>
          <w:sz w:val="20"/>
          <w:szCs w:val="20"/>
          <w:u w:val="single"/>
        </w:rPr>
        <w:t>un mese missionario speciale</w:t>
      </w:r>
      <w:r w:rsidRPr="000C5BF5">
        <w:rPr>
          <w:rFonts w:ascii="Cambria" w:hAnsi="Cambria"/>
          <w:sz w:val="20"/>
          <w:szCs w:val="20"/>
        </w:rPr>
        <w:t xml:space="preserve"> indetto da Papa Francesco, per rianimare il senso della missione </w:t>
      </w:r>
      <w:r w:rsidRPr="000C5BF5">
        <w:rPr>
          <w:rFonts w:ascii="Cambria" w:hAnsi="Cambria"/>
          <w:i/>
          <w:sz w:val="20"/>
          <w:szCs w:val="20"/>
        </w:rPr>
        <w:t xml:space="preserve">ad </w:t>
      </w:r>
      <w:proofErr w:type="spellStart"/>
      <w:r w:rsidRPr="000C5BF5">
        <w:rPr>
          <w:rFonts w:ascii="Cambria" w:hAnsi="Cambria"/>
          <w:i/>
          <w:sz w:val="20"/>
          <w:szCs w:val="20"/>
        </w:rPr>
        <w:t>gentes</w:t>
      </w:r>
      <w:proofErr w:type="spellEnd"/>
      <w:r w:rsidRPr="000C5BF5">
        <w:rPr>
          <w:rFonts w:ascii="Cambria" w:hAnsi="Cambria"/>
          <w:sz w:val="20"/>
          <w:szCs w:val="20"/>
        </w:rPr>
        <w:t xml:space="preserve"> per l’evangelizzazione dei popoli non ancora raggiunti dalla grazia del Vangelo, e per ridestare la passione di testimoniare la gioia del Vangelo nelle nostre chiese di antica tradizione cristiana. Saranno proposti sussidi di preghiera e di riflessione da utilizzare nelle nostre comunità e ci ritroveremo insieme per la </w:t>
      </w:r>
      <w:r w:rsidRPr="000C5BF5">
        <w:rPr>
          <w:rFonts w:ascii="Cambria" w:hAnsi="Cambria"/>
          <w:b/>
          <w:sz w:val="20"/>
          <w:szCs w:val="20"/>
        </w:rPr>
        <w:t xml:space="preserve">Veglia missionaria diocesana </w:t>
      </w:r>
      <w:r w:rsidRPr="000C5BF5">
        <w:rPr>
          <w:rFonts w:ascii="Cambria" w:hAnsi="Cambria"/>
          <w:b/>
          <w:sz w:val="20"/>
          <w:szCs w:val="20"/>
          <w:u w:val="single"/>
        </w:rPr>
        <w:t>sabato 19 ottobre p.v.</w:t>
      </w:r>
    </w:p>
    <w:p w:rsidR="006C6A6B" w:rsidRPr="000C5BF5" w:rsidRDefault="006C6A6B" w:rsidP="006C6A6B">
      <w:pPr>
        <w:jc w:val="both"/>
        <w:rPr>
          <w:rFonts w:ascii="Cambria" w:hAnsi="Cambria"/>
          <w:sz w:val="20"/>
          <w:szCs w:val="20"/>
          <w:u w:val="single"/>
        </w:rPr>
      </w:pPr>
    </w:p>
    <w:p w:rsidR="006C6A6B" w:rsidRPr="000C5BF5" w:rsidRDefault="006C6A6B" w:rsidP="006C6A6B">
      <w:pPr>
        <w:jc w:val="both"/>
        <w:rPr>
          <w:rFonts w:ascii="Cambria" w:hAnsi="Cambria"/>
          <w:sz w:val="20"/>
          <w:szCs w:val="20"/>
        </w:rPr>
      </w:pPr>
      <w:r w:rsidRPr="000C5BF5">
        <w:rPr>
          <w:rFonts w:ascii="Cambria" w:hAnsi="Cambria"/>
          <w:sz w:val="20"/>
          <w:szCs w:val="20"/>
        </w:rPr>
        <w:t xml:space="preserve">Segnalo la proposta di un </w:t>
      </w:r>
      <w:r w:rsidRPr="000C5BF5">
        <w:rPr>
          <w:rFonts w:ascii="Cambria" w:hAnsi="Cambria"/>
          <w:b/>
          <w:sz w:val="20"/>
          <w:szCs w:val="20"/>
          <w:u w:val="single"/>
        </w:rPr>
        <w:t>pellegrinaggio diocesano in Terra Santa</w:t>
      </w:r>
      <w:r w:rsidRPr="000C5BF5">
        <w:rPr>
          <w:rFonts w:ascii="Cambria" w:hAnsi="Cambria"/>
          <w:sz w:val="20"/>
          <w:szCs w:val="20"/>
        </w:rPr>
        <w:t xml:space="preserve">, guidato dal Vescovo, che si svolgerà nella settimana tra </w:t>
      </w:r>
      <w:r w:rsidRPr="000C5BF5">
        <w:rPr>
          <w:rFonts w:ascii="Cambria" w:hAnsi="Cambria"/>
          <w:b/>
          <w:sz w:val="20"/>
          <w:szCs w:val="20"/>
          <w:u w:val="single"/>
        </w:rPr>
        <w:t>il 3 e il 10 settembre 2020</w:t>
      </w:r>
      <w:r w:rsidRPr="000C5BF5">
        <w:rPr>
          <w:rFonts w:ascii="Cambria" w:hAnsi="Cambria"/>
          <w:sz w:val="20"/>
          <w:szCs w:val="20"/>
        </w:rPr>
        <w:t xml:space="preserve">: è mio desiderio ritornare alle sorgenti dell’Eucaristia, nei luoghi dove Gesù ha camminato, ha annunciato il Regno, ha consegnato ai suoi discepoli il sacramento memoriale della sua Pasqua di morte e di risurrezione. </w:t>
      </w:r>
      <w:r w:rsidRPr="000C5BF5">
        <w:rPr>
          <w:rFonts w:ascii="Cambria" w:hAnsi="Cambria"/>
          <w:b/>
          <w:sz w:val="20"/>
          <w:szCs w:val="20"/>
        </w:rPr>
        <w:t>Chiedo a tutti i parroci e alle comunità di non promuovere, per quest’anno, altri pellegrinaggi di più giorni, e di dare il dovuto rilievo e valore a questa iniziativa che vorrei coinvolgesse davvero molti fedeli della Diocesi</w:t>
      </w:r>
      <w:r w:rsidRPr="000C5BF5">
        <w:rPr>
          <w:rFonts w:ascii="Cambria" w:hAnsi="Cambria"/>
          <w:sz w:val="20"/>
          <w:szCs w:val="20"/>
        </w:rPr>
        <w:t>.</w:t>
      </w:r>
    </w:p>
    <w:p w:rsidR="006C6A6B" w:rsidRPr="000C5BF5" w:rsidRDefault="006C6A6B" w:rsidP="006C6A6B">
      <w:pPr>
        <w:jc w:val="both"/>
        <w:rPr>
          <w:rFonts w:ascii="Cambria" w:hAnsi="Cambria"/>
          <w:sz w:val="20"/>
          <w:szCs w:val="20"/>
        </w:rPr>
      </w:pPr>
    </w:p>
    <w:p w:rsidR="006C6A6B" w:rsidRPr="000C5BF5" w:rsidRDefault="006C6A6B" w:rsidP="006C6A6B">
      <w:pPr>
        <w:jc w:val="both"/>
        <w:rPr>
          <w:rFonts w:ascii="Cambria" w:hAnsi="Cambria"/>
          <w:sz w:val="20"/>
          <w:szCs w:val="20"/>
        </w:rPr>
      </w:pPr>
      <w:r w:rsidRPr="000C5BF5">
        <w:rPr>
          <w:rFonts w:ascii="Cambria" w:hAnsi="Cambria"/>
          <w:sz w:val="20"/>
          <w:szCs w:val="20"/>
        </w:rPr>
        <w:t>Nei prossimi mesi, proseguo la Visita Pastorale che mi permette di conoscere più da vicino le comunità della Diocesi: nei mesi autunnali del 2019 completerò la visita alle parrocchie del Vicariato 3°, mentre il 2020 sarà dedicato alle parrocchie e alle unità pastorali del Vicariato 2°, con un calendario che sarà definito con i Parroci della zona e che sarà comunicato a tempo, insieme al programma della visita.</w:t>
      </w:r>
    </w:p>
    <w:p w:rsidR="006C6A6B" w:rsidRPr="000C5BF5" w:rsidRDefault="006C6A6B" w:rsidP="006C6A6B">
      <w:pPr>
        <w:jc w:val="both"/>
        <w:rPr>
          <w:rFonts w:ascii="Cambria" w:hAnsi="Cambria"/>
          <w:sz w:val="20"/>
          <w:szCs w:val="20"/>
        </w:rPr>
      </w:pPr>
    </w:p>
    <w:p w:rsidR="006C6A6B" w:rsidRPr="000C5BF5" w:rsidRDefault="006C6A6B" w:rsidP="006C6A6B">
      <w:pPr>
        <w:jc w:val="both"/>
        <w:rPr>
          <w:rFonts w:ascii="Cambria" w:hAnsi="Cambria"/>
          <w:sz w:val="20"/>
          <w:szCs w:val="20"/>
        </w:rPr>
      </w:pPr>
      <w:r w:rsidRPr="000C5BF5">
        <w:rPr>
          <w:rFonts w:ascii="Cambria" w:hAnsi="Cambria"/>
          <w:sz w:val="20"/>
          <w:szCs w:val="20"/>
        </w:rPr>
        <w:t>In questo Anno Pastorale, ritroviamo il gusto e la passione di essere comunità che celebra la presenza viva del Risorto nel segno del pane spezzato; come i discepoli di Emmaus, impariamo sempre di nuovo a custodire e a vivere il dono immenso dell’Eucaristia, sacramento di Cristo pane vivo che nutre la nostra esistenza e fa la Chiesa!</w:t>
      </w:r>
    </w:p>
    <w:p w:rsidR="000E0A4F" w:rsidRPr="000C5BF5" w:rsidRDefault="000E0A4F" w:rsidP="004A3AD7">
      <w:pPr>
        <w:suppressAutoHyphens w:val="0"/>
        <w:spacing w:line="264" w:lineRule="auto"/>
        <w:jc w:val="both"/>
        <w:rPr>
          <w:rFonts w:ascii="Cambria" w:hAnsi="Cambria" w:cs="Arial"/>
          <w:sz w:val="20"/>
          <w:szCs w:val="20"/>
          <w:lang w:eastAsia="it-IT"/>
        </w:rPr>
      </w:pPr>
    </w:p>
    <w:p w:rsidR="004A3AD7" w:rsidRPr="000C5BF5" w:rsidRDefault="00CA7411" w:rsidP="004A3AD7">
      <w:pPr>
        <w:suppressAutoHyphens w:val="0"/>
        <w:spacing w:line="264" w:lineRule="auto"/>
        <w:jc w:val="both"/>
        <w:rPr>
          <w:rFonts w:ascii="Cambria" w:hAnsi="Cambria" w:cs="Arial"/>
          <w:sz w:val="20"/>
          <w:szCs w:val="20"/>
          <w:lang w:eastAsia="it-IT"/>
        </w:rPr>
      </w:pPr>
      <w:r w:rsidRPr="000C5BF5">
        <w:rPr>
          <w:rFonts w:ascii="Cambria" w:hAnsi="Cambria" w:cs="Arial"/>
          <w:sz w:val="20"/>
          <w:szCs w:val="20"/>
          <w:lang w:eastAsia="it-IT"/>
        </w:rPr>
        <w:t xml:space="preserve">Pavia, </w:t>
      </w:r>
      <w:r w:rsidR="004A3AD7" w:rsidRPr="000C5BF5">
        <w:rPr>
          <w:rFonts w:ascii="Cambria" w:hAnsi="Cambria" w:cs="Arial"/>
          <w:sz w:val="20"/>
          <w:szCs w:val="20"/>
          <w:lang w:eastAsia="it-IT"/>
        </w:rPr>
        <w:t>3</w:t>
      </w:r>
      <w:r w:rsidRPr="000C5BF5">
        <w:rPr>
          <w:rFonts w:ascii="Cambria" w:hAnsi="Cambria" w:cs="Arial"/>
          <w:sz w:val="20"/>
          <w:szCs w:val="20"/>
          <w:lang w:eastAsia="it-IT"/>
        </w:rPr>
        <w:t>1</w:t>
      </w:r>
      <w:r w:rsidR="004A3AD7" w:rsidRPr="000C5BF5">
        <w:rPr>
          <w:rFonts w:ascii="Cambria" w:hAnsi="Cambria" w:cs="Arial"/>
          <w:sz w:val="20"/>
          <w:szCs w:val="20"/>
          <w:lang w:eastAsia="it-IT"/>
        </w:rPr>
        <w:t xml:space="preserve"> luglio 2019</w:t>
      </w:r>
      <w:r w:rsidRPr="000C5BF5">
        <w:rPr>
          <w:rFonts w:ascii="Cambria" w:hAnsi="Cambria" w:cs="Arial"/>
          <w:sz w:val="20"/>
          <w:szCs w:val="20"/>
          <w:lang w:eastAsia="it-IT"/>
        </w:rPr>
        <w:t>, Memoria di Sant’Ignazio di Loyola</w:t>
      </w:r>
    </w:p>
    <w:p w:rsidR="006F1A6D" w:rsidRDefault="00E534BF" w:rsidP="00E534BF">
      <w:pPr>
        <w:suppressAutoHyphens w:val="0"/>
        <w:spacing w:line="264" w:lineRule="auto"/>
        <w:jc w:val="both"/>
        <w:rPr>
          <w:rFonts w:ascii="Cambria" w:hAnsi="Cambria" w:cs="Arial"/>
          <w:sz w:val="22"/>
          <w:szCs w:val="20"/>
          <w:lang w:eastAsia="it-IT"/>
        </w:rPr>
      </w:pPr>
      <w:r>
        <w:rPr>
          <w:rFonts w:ascii="Cambria" w:hAnsi="Cambria" w:cs="Arial"/>
          <w:noProof/>
          <w:sz w:val="22"/>
          <w:szCs w:val="20"/>
          <w:lang w:eastAsia="it-IT"/>
        </w:rPr>
        <w:drawing>
          <wp:anchor distT="0" distB="0" distL="114300" distR="114300" simplePos="0" relativeHeight="251666432" behindDoc="0" locked="0" layoutInCell="1" allowOverlap="1" wp14:anchorId="18C123E4" wp14:editId="448AA291">
            <wp:simplePos x="0" y="0"/>
            <wp:positionH relativeFrom="column">
              <wp:posOffset>1567765</wp:posOffset>
            </wp:positionH>
            <wp:positionV relativeFrom="paragraph">
              <wp:posOffset>158547</wp:posOffset>
            </wp:positionV>
            <wp:extent cx="1783965" cy="526694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guineti.png"/>
                    <pic:cNvPicPr/>
                  </pic:nvPicPr>
                  <pic:blipFill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965" cy="526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714" w:rsidRDefault="006E4B44" w:rsidP="00E534BF">
      <w:pPr>
        <w:suppressAutoHyphens w:val="0"/>
        <w:spacing w:line="264" w:lineRule="auto"/>
        <w:jc w:val="both"/>
        <w:rPr>
          <w:rFonts w:ascii="Cambria" w:hAnsi="Cambria" w:cs="Arial"/>
          <w:b/>
          <w:i/>
          <w:color w:val="7030A0"/>
          <w:sz w:val="20"/>
          <w:szCs w:val="20"/>
          <w:lang w:eastAsia="it-IT"/>
        </w:rPr>
      </w:pPr>
      <w:r w:rsidRPr="006E4B44">
        <w:rPr>
          <w:rFonts w:ascii="Cambria" w:hAnsi="Cambria" w:cs="Arial"/>
          <w:sz w:val="22"/>
          <w:szCs w:val="20"/>
          <w:lang w:eastAsia="it-IT"/>
        </w:rPr>
        <w:tab/>
      </w:r>
      <w:r w:rsidRPr="006E4B44">
        <w:rPr>
          <w:rFonts w:ascii="Cambria" w:hAnsi="Cambria" w:cs="Arial"/>
          <w:sz w:val="22"/>
          <w:szCs w:val="20"/>
          <w:lang w:eastAsia="it-IT"/>
        </w:rPr>
        <w:tab/>
      </w:r>
      <w:r w:rsidRPr="006E4B44">
        <w:rPr>
          <w:rFonts w:ascii="Cambria" w:hAnsi="Cambria" w:cs="Arial"/>
          <w:sz w:val="22"/>
          <w:szCs w:val="20"/>
          <w:lang w:eastAsia="it-IT"/>
        </w:rPr>
        <w:tab/>
      </w:r>
      <w:r w:rsidRPr="006E4B44">
        <w:rPr>
          <w:rFonts w:ascii="Cambria" w:hAnsi="Cambria" w:cs="Arial"/>
          <w:sz w:val="22"/>
          <w:szCs w:val="20"/>
          <w:lang w:eastAsia="it-IT"/>
        </w:rPr>
        <w:tab/>
      </w:r>
      <w:r w:rsidRPr="006E4B44">
        <w:rPr>
          <w:rFonts w:ascii="Cambria" w:hAnsi="Cambria" w:cs="Arial"/>
          <w:sz w:val="22"/>
          <w:szCs w:val="20"/>
          <w:lang w:eastAsia="it-IT"/>
        </w:rPr>
        <w:tab/>
      </w:r>
    </w:p>
    <w:p w:rsidR="0017766B" w:rsidRDefault="0017766B" w:rsidP="003B793C">
      <w:pPr>
        <w:suppressAutoHyphens w:val="0"/>
        <w:spacing w:line="264" w:lineRule="auto"/>
        <w:rPr>
          <w:rFonts w:ascii="Cambria" w:hAnsi="Cambria" w:cs="Arial"/>
          <w:b/>
          <w:color w:val="7030A0"/>
          <w:sz w:val="20"/>
          <w:szCs w:val="20"/>
          <w:lang w:eastAsia="it-IT"/>
        </w:rPr>
      </w:pPr>
    </w:p>
    <w:p w:rsidR="007F296E" w:rsidRDefault="007F296E" w:rsidP="00B409AC">
      <w:pPr>
        <w:suppressAutoHyphens w:val="0"/>
        <w:jc w:val="center"/>
        <w:rPr>
          <w:rFonts w:ascii="Cambria" w:hAnsi="Cambria" w:cs="Arial"/>
          <w:b/>
          <w:smallCaps/>
          <w:lang w:eastAsia="it-IT"/>
        </w:rPr>
        <w:sectPr w:rsidR="007F296E" w:rsidSect="0015530F">
          <w:footerReference w:type="default" r:id="rId13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p w:rsidR="0056774D" w:rsidRPr="0017766B" w:rsidRDefault="00F26421" w:rsidP="0056774D">
      <w:pPr>
        <w:suppressAutoHyphens w:val="0"/>
        <w:spacing w:line="264" w:lineRule="auto"/>
        <w:jc w:val="both"/>
        <w:rPr>
          <w:rFonts w:ascii="Cambria" w:hAnsi="Cambria" w:cs="Arial"/>
          <w:i/>
          <w:sz w:val="20"/>
          <w:szCs w:val="20"/>
          <w:lang w:eastAsia="it-IT"/>
        </w:rPr>
      </w:pPr>
      <w:r>
        <w:rPr>
          <w:rFonts w:ascii="Cambria" w:hAnsi="Cambria" w:cs="Arial"/>
          <w:i/>
          <w:sz w:val="20"/>
          <w:szCs w:val="20"/>
          <w:lang w:eastAsia="it-IT"/>
        </w:rPr>
        <w:lastRenderedPageBreak/>
        <w:t>I</w:t>
      </w:r>
      <w:r w:rsidR="00E57D6C">
        <w:rPr>
          <w:rFonts w:ascii="Cambria" w:hAnsi="Cambria" w:cs="Arial"/>
          <w:i/>
          <w:sz w:val="20"/>
          <w:szCs w:val="20"/>
          <w:lang w:eastAsia="it-IT"/>
        </w:rPr>
        <w:t>l c</w:t>
      </w:r>
      <w:r w:rsidR="0056774D" w:rsidRPr="0017766B">
        <w:rPr>
          <w:rFonts w:ascii="Cambria" w:hAnsi="Cambria" w:cs="Arial"/>
          <w:i/>
          <w:sz w:val="20"/>
          <w:szCs w:val="20"/>
          <w:lang w:eastAsia="it-IT"/>
        </w:rPr>
        <w:t xml:space="preserve">alendario pastorale diocesano presenta tutte le iniziative già stabilite, ma evidenzia in colore rosso quelle che ogni singola comunità parrocchiale è invitata </w:t>
      </w:r>
      <w:r w:rsidR="006F2A8B">
        <w:rPr>
          <w:rFonts w:ascii="Cambria" w:hAnsi="Cambria" w:cs="Arial"/>
          <w:i/>
          <w:sz w:val="20"/>
          <w:szCs w:val="20"/>
          <w:lang w:eastAsia="it-IT"/>
        </w:rPr>
        <w:t xml:space="preserve">a </w:t>
      </w:r>
      <w:r w:rsidR="0056774D" w:rsidRPr="0017766B">
        <w:rPr>
          <w:rFonts w:ascii="Cambria" w:hAnsi="Cambria" w:cs="Arial"/>
          <w:i/>
          <w:sz w:val="20"/>
          <w:szCs w:val="20"/>
          <w:lang w:eastAsia="it-IT"/>
        </w:rPr>
        <w:t>tenere in debito conto</w:t>
      </w:r>
      <w:r w:rsidR="0056774D">
        <w:rPr>
          <w:rFonts w:ascii="Cambria" w:hAnsi="Cambria" w:cs="Arial"/>
          <w:i/>
          <w:sz w:val="20"/>
          <w:szCs w:val="20"/>
          <w:lang w:eastAsia="it-IT"/>
        </w:rPr>
        <w:t>, evitando sovrapposizioni</w:t>
      </w:r>
      <w:r w:rsidR="0056774D" w:rsidRPr="0017766B">
        <w:rPr>
          <w:rFonts w:ascii="Cambria" w:hAnsi="Cambria" w:cs="Arial"/>
          <w:i/>
          <w:sz w:val="20"/>
          <w:szCs w:val="20"/>
          <w:lang w:eastAsia="it-IT"/>
        </w:rPr>
        <w:t>.</w:t>
      </w:r>
    </w:p>
    <w:p w:rsidR="0056774D" w:rsidRPr="0017766B" w:rsidRDefault="0056774D" w:rsidP="0056774D">
      <w:pPr>
        <w:suppressAutoHyphens w:val="0"/>
        <w:spacing w:line="264" w:lineRule="auto"/>
        <w:jc w:val="both"/>
        <w:rPr>
          <w:rFonts w:ascii="Cambria" w:hAnsi="Cambria" w:cs="Arial"/>
          <w:i/>
          <w:sz w:val="20"/>
          <w:szCs w:val="20"/>
          <w:lang w:eastAsia="it-IT"/>
        </w:rPr>
      </w:pPr>
      <w:r w:rsidRPr="0017766B">
        <w:rPr>
          <w:rFonts w:ascii="Cambria" w:hAnsi="Cambria" w:cs="Arial"/>
          <w:i/>
          <w:sz w:val="20"/>
          <w:szCs w:val="20"/>
          <w:lang w:eastAsia="it-IT"/>
        </w:rPr>
        <w:t>Sul sito diocesano (</w:t>
      </w:r>
      <w:hyperlink r:id="rId14" w:history="1">
        <w:r w:rsidRPr="0017766B">
          <w:rPr>
            <w:rStyle w:val="Collegamentoipertestuale"/>
            <w:rFonts w:ascii="Cambria" w:hAnsi="Cambria" w:cs="Arial"/>
            <w:i/>
            <w:color w:val="auto"/>
            <w:sz w:val="20"/>
            <w:szCs w:val="20"/>
            <w:u w:val="none"/>
            <w:lang w:eastAsia="it-IT"/>
          </w:rPr>
          <w:t>www.diocesi.pavia.it</w:t>
        </w:r>
      </w:hyperlink>
      <w:r w:rsidRPr="0017766B">
        <w:rPr>
          <w:rFonts w:ascii="Cambria" w:hAnsi="Cambria" w:cs="Arial"/>
          <w:i/>
          <w:sz w:val="20"/>
          <w:szCs w:val="20"/>
          <w:lang w:eastAsia="it-IT"/>
        </w:rPr>
        <w:t>) si potranno trovare maggiori informazioni circa le singole iniziative già pubblicate insieme all’aggiornamento costante del calendario.</w:t>
      </w:r>
    </w:p>
    <w:p w:rsidR="0056774D" w:rsidRDefault="0056774D" w:rsidP="00B409AC">
      <w:pPr>
        <w:suppressAutoHyphens w:val="0"/>
        <w:jc w:val="center"/>
        <w:rPr>
          <w:rFonts w:ascii="Cambria" w:hAnsi="Cambria" w:cs="Arial"/>
          <w:b/>
          <w:smallCaps/>
          <w:lang w:eastAsia="it-IT"/>
        </w:rPr>
      </w:pPr>
    </w:p>
    <w:p w:rsidR="0056774D" w:rsidRDefault="0056774D" w:rsidP="00B409AC">
      <w:pPr>
        <w:suppressAutoHyphens w:val="0"/>
        <w:jc w:val="center"/>
        <w:rPr>
          <w:rFonts w:ascii="Cambria" w:hAnsi="Cambria" w:cs="Arial"/>
          <w:b/>
          <w:smallCaps/>
          <w:lang w:eastAsia="it-IT"/>
        </w:rPr>
      </w:pPr>
    </w:p>
    <w:p w:rsidR="0056774D" w:rsidRDefault="0056774D" w:rsidP="00B409AC">
      <w:pPr>
        <w:suppressAutoHyphens w:val="0"/>
        <w:jc w:val="center"/>
        <w:rPr>
          <w:rFonts w:ascii="Cambria" w:hAnsi="Cambria" w:cs="Arial"/>
          <w:b/>
          <w:smallCaps/>
          <w:lang w:eastAsia="it-IT"/>
        </w:rPr>
      </w:pPr>
    </w:p>
    <w:p w:rsidR="00741714" w:rsidRPr="00E143CE" w:rsidRDefault="00E143CE" w:rsidP="00B409AC">
      <w:pPr>
        <w:suppressAutoHyphens w:val="0"/>
        <w:jc w:val="center"/>
        <w:rPr>
          <w:rFonts w:ascii="Cambria" w:hAnsi="Cambria" w:cs="Arial"/>
          <w:b/>
          <w:smallCaps/>
          <w:lang w:eastAsia="it-IT"/>
        </w:rPr>
      </w:pPr>
      <w:r>
        <w:rPr>
          <w:rFonts w:ascii="Cambria" w:hAnsi="Cambria" w:cs="Arial"/>
          <w:b/>
          <w:smallCaps/>
          <w:lang w:eastAsia="it-IT"/>
        </w:rPr>
        <w:t>INDICE</w:t>
      </w:r>
    </w:p>
    <w:p w:rsidR="00741714" w:rsidRPr="00767ED6" w:rsidRDefault="00741714" w:rsidP="00B409AC">
      <w:pPr>
        <w:suppressAutoHyphens w:val="0"/>
        <w:rPr>
          <w:rFonts w:ascii="Cambria" w:hAnsi="Cambria" w:cs="Arial"/>
          <w:sz w:val="28"/>
          <w:szCs w:val="28"/>
          <w:lang w:eastAsia="it-IT"/>
        </w:rPr>
      </w:pPr>
    </w:p>
    <w:p w:rsidR="00124D8B" w:rsidRPr="00B621BC" w:rsidRDefault="00124D8B" w:rsidP="00767ED6">
      <w:pPr>
        <w:suppressAutoHyphens w:val="0"/>
        <w:rPr>
          <w:rFonts w:ascii="Cambria" w:hAnsi="Cambria" w:cs="Arial"/>
          <w:b/>
          <w:sz w:val="20"/>
          <w:szCs w:val="20"/>
          <w:lang w:eastAsia="it-IT"/>
        </w:rPr>
      </w:pPr>
      <w:r w:rsidRPr="00B621BC">
        <w:rPr>
          <w:rFonts w:ascii="Cambria" w:hAnsi="Cambria" w:cs="Arial"/>
          <w:b/>
          <w:sz w:val="20"/>
          <w:szCs w:val="20"/>
          <w:lang w:eastAsia="it-IT"/>
        </w:rPr>
        <w:t>Appuntamenti diocesani</w:t>
      </w:r>
      <w:r w:rsidR="001A0DB3" w:rsidRPr="00B621BC">
        <w:rPr>
          <w:rFonts w:ascii="Cambria" w:hAnsi="Cambria" w:cs="Arial"/>
          <w:b/>
          <w:sz w:val="20"/>
          <w:szCs w:val="20"/>
          <w:lang w:eastAsia="it-IT"/>
        </w:rPr>
        <w:t xml:space="preserve"> </w:t>
      </w:r>
      <w:r w:rsidRPr="00B621BC">
        <w:rPr>
          <w:rFonts w:ascii="Cambria" w:hAnsi="Cambria" w:cs="Arial"/>
          <w:b/>
          <w:sz w:val="20"/>
          <w:szCs w:val="20"/>
          <w:lang w:eastAsia="it-IT"/>
        </w:rPr>
        <w:t>per ambito pastorale</w:t>
      </w:r>
      <w:r w:rsidR="00DD597D" w:rsidRPr="00B621BC">
        <w:rPr>
          <w:rFonts w:ascii="Cambria" w:hAnsi="Cambria" w:cs="Arial"/>
          <w:b/>
          <w:sz w:val="20"/>
          <w:szCs w:val="20"/>
          <w:lang w:eastAsia="it-IT"/>
        </w:rPr>
        <w:tab/>
      </w:r>
      <w:r w:rsidR="00B07ABD" w:rsidRPr="00B621BC">
        <w:rPr>
          <w:rFonts w:ascii="Cambria" w:hAnsi="Cambria" w:cs="Arial"/>
          <w:b/>
          <w:sz w:val="20"/>
          <w:szCs w:val="20"/>
          <w:lang w:eastAsia="it-IT"/>
        </w:rPr>
        <w:tab/>
      </w:r>
      <w:r w:rsidR="00B07ABD" w:rsidRPr="00B621BC">
        <w:rPr>
          <w:rFonts w:ascii="Cambria" w:hAnsi="Cambria" w:cs="Arial"/>
          <w:b/>
          <w:sz w:val="20"/>
          <w:szCs w:val="20"/>
          <w:lang w:eastAsia="it-IT"/>
        </w:rPr>
        <w:tab/>
      </w:r>
    </w:p>
    <w:p w:rsidR="00124D8B" w:rsidRPr="00B621BC" w:rsidRDefault="00256F4E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l’apostolato biblico</w:t>
      </w:r>
      <w:r w:rsidR="00124D8B" w:rsidRPr="00B621BC">
        <w:rPr>
          <w:rFonts w:ascii="Cambria" w:hAnsi="Cambria" w:cs="Arial"/>
          <w:sz w:val="20"/>
          <w:szCs w:val="20"/>
          <w:lang w:eastAsia="it-IT"/>
        </w:rPr>
        <w:tab/>
      </w:r>
      <w:r w:rsidR="00124D8B" w:rsidRPr="00B621BC">
        <w:rPr>
          <w:rFonts w:ascii="Cambria" w:hAnsi="Cambria" w:cs="Arial"/>
          <w:sz w:val="20"/>
          <w:szCs w:val="20"/>
          <w:lang w:eastAsia="it-IT"/>
        </w:rPr>
        <w:tab/>
      </w:r>
      <w:r w:rsidR="00124D8B" w:rsidRPr="00B621BC">
        <w:rPr>
          <w:rFonts w:ascii="Cambria" w:hAnsi="Cambria" w:cs="Arial"/>
          <w:sz w:val="20"/>
          <w:szCs w:val="20"/>
          <w:lang w:eastAsia="it-IT"/>
        </w:rPr>
        <w:tab/>
      </w:r>
      <w:r w:rsidR="00124D8B" w:rsidRPr="00B621BC">
        <w:rPr>
          <w:rFonts w:ascii="Cambria" w:hAnsi="Cambria" w:cs="Arial"/>
          <w:sz w:val="20"/>
          <w:szCs w:val="20"/>
          <w:lang w:eastAsia="it-IT"/>
        </w:rPr>
        <w:tab/>
      </w:r>
      <w:r w:rsidR="00124D8B"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6</w:t>
      </w:r>
    </w:p>
    <w:p w:rsidR="006F2A8B" w:rsidRPr="00B621BC" w:rsidRDefault="006F2A8B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la pastorale liturgica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6</w:t>
      </w:r>
    </w:p>
    <w:p w:rsidR="00124D8B" w:rsidRPr="00B621BC" w:rsidRDefault="00124D8B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la catechesi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6</w:t>
      </w:r>
    </w:p>
    <w:p w:rsidR="00877ED0" w:rsidRPr="00B621BC" w:rsidRDefault="00877ED0" w:rsidP="00877ED0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 xml:space="preserve">Servizio per la pastorale missionaria e </w:t>
      </w:r>
      <w:r w:rsidR="001A33FF" w:rsidRPr="00B621BC">
        <w:rPr>
          <w:rFonts w:ascii="Cambria" w:hAnsi="Cambria" w:cs="Arial"/>
          <w:sz w:val="20"/>
          <w:szCs w:val="20"/>
          <w:lang w:eastAsia="it-IT"/>
        </w:rPr>
        <w:t xml:space="preserve">dei </w:t>
      </w:r>
      <w:r w:rsidRPr="00B621BC">
        <w:rPr>
          <w:rFonts w:ascii="Cambria" w:hAnsi="Cambria" w:cs="Arial"/>
          <w:sz w:val="20"/>
          <w:szCs w:val="20"/>
          <w:lang w:eastAsia="it-IT"/>
        </w:rPr>
        <w:t>migranti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6</w:t>
      </w:r>
    </w:p>
    <w:p w:rsidR="000C6E56" w:rsidRPr="00B621BC" w:rsidRDefault="000C6E56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la pastorale della sa</w:t>
      </w:r>
      <w:r w:rsidR="00A602ED" w:rsidRPr="00B621BC">
        <w:rPr>
          <w:rFonts w:ascii="Cambria" w:hAnsi="Cambria" w:cs="Arial"/>
          <w:sz w:val="20"/>
          <w:szCs w:val="20"/>
          <w:lang w:eastAsia="it-IT"/>
        </w:rPr>
        <w:t>lute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7</w:t>
      </w:r>
    </w:p>
    <w:p w:rsidR="000C6E56" w:rsidRPr="00B621BC" w:rsidRDefault="000C6E56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Caritas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7</w:t>
      </w:r>
    </w:p>
    <w:p w:rsidR="006F2A8B" w:rsidRPr="00B621BC" w:rsidRDefault="006F2A8B" w:rsidP="006F2A8B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la famiglia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8</w:t>
      </w:r>
    </w:p>
    <w:p w:rsidR="006F2A8B" w:rsidRPr="00B621BC" w:rsidRDefault="006F2A8B" w:rsidP="006F2A8B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la pastorale scolastica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8</w:t>
      </w:r>
    </w:p>
    <w:p w:rsidR="00B621BC" w:rsidRPr="00B621BC" w:rsidRDefault="00B621BC" w:rsidP="00D65D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la pastorale sociale e del lavoro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  <w:t xml:space="preserve">  8</w:t>
      </w:r>
    </w:p>
    <w:p w:rsidR="00D65DD6" w:rsidRPr="00B621BC" w:rsidRDefault="00D65DD6" w:rsidP="00D65D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la pastorale giovanile</w:t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 xml:space="preserve"> e oratorio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  <w:t xml:space="preserve">  </w:t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9</w:t>
      </w:r>
    </w:p>
    <w:p w:rsidR="00820F9F" w:rsidRPr="00B621BC" w:rsidRDefault="00820F9F" w:rsidP="00820F9F">
      <w:pPr>
        <w:suppressAutoHyphens w:val="0"/>
        <w:ind w:firstLine="708"/>
        <w:rPr>
          <w:rFonts w:ascii="Cambria" w:hAnsi="Cambria" w:cs="Arial"/>
          <w:i/>
          <w:sz w:val="20"/>
          <w:szCs w:val="20"/>
          <w:lang w:eastAsia="it-IT"/>
        </w:rPr>
      </w:pPr>
      <w:r w:rsidRPr="00B621BC">
        <w:rPr>
          <w:rFonts w:ascii="Cambria" w:hAnsi="Cambria" w:cs="Arial"/>
          <w:i/>
          <w:sz w:val="20"/>
          <w:szCs w:val="20"/>
          <w:lang w:eastAsia="it-IT"/>
        </w:rPr>
        <w:t>(Iniziazione cristiana e adolescenti)</w:t>
      </w:r>
    </w:p>
    <w:p w:rsidR="00767ED6" w:rsidRPr="00B621BC" w:rsidRDefault="00767ED6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la pastorale universitaria</w:t>
      </w:r>
      <w:r w:rsidR="00820F9F" w:rsidRPr="00B621BC">
        <w:rPr>
          <w:rFonts w:ascii="Cambria" w:hAnsi="Cambria" w:cs="Arial"/>
          <w:sz w:val="20"/>
          <w:szCs w:val="20"/>
          <w:lang w:eastAsia="it-IT"/>
        </w:rPr>
        <w:t xml:space="preserve"> e giovanile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10</w:t>
      </w:r>
    </w:p>
    <w:p w:rsidR="00877ED0" w:rsidRDefault="00877ED0" w:rsidP="00877ED0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Servizio per i pellegrinaggi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10</w:t>
      </w:r>
    </w:p>
    <w:p w:rsidR="00C15666" w:rsidRPr="00B621BC" w:rsidRDefault="00C15666" w:rsidP="00877ED0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Servizio per la pastorale dello sport</w:t>
      </w:r>
      <w:r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ab/>
        <w:t>10</w:t>
      </w:r>
    </w:p>
    <w:p w:rsidR="00124D8B" w:rsidRPr="00B621BC" w:rsidRDefault="00124D8B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Formazione permanente del clero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11</w:t>
      </w:r>
    </w:p>
    <w:p w:rsidR="00256F4E" w:rsidRPr="00B621BC" w:rsidRDefault="00256F4E" w:rsidP="00820F9F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C.D.V., Amici del Seminario, Mochi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11</w:t>
      </w:r>
    </w:p>
    <w:p w:rsidR="00820F9F" w:rsidRPr="00B621BC" w:rsidRDefault="00820F9F" w:rsidP="00820F9F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 xml:space="preserve">C.S.I. 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12</w:t>
      </w:r>
    </w:p>
    <w:p w:rsidR="006F2A8B" w:rsidRPr="00B621BC" w:rsidRDefault="006F2A8B" w:rsidP="006F2A8B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Azione Cattolica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12</w:t>
      </w:r>
    </w:p>
    <w:p w:rsidR="00124D8B" w:rsidRPr="00B621BC" w:rsidRDefault="00767ED6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U.S.M.I.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="00B30590" w:rsidRPr="00B621BC">
        <w:rPr>
          <w:rFonts w:ascii="Cambria" w:hAnsi="Cambria" w:cs="Arial"/>
          <w:sz w:val="20"/>
          <w:szCs w:val="20"/>
          <w:lang w:eastAsia="it-IT"/>
        </w:rPr>
        <w:tab/>
      </w:r>
      <w:r w:rsidR="00B30590"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="00B30590" w:rsidRPr="00B621BC">
        <w:rPr>
          <w:rFonts w:ascii="Cambria" w:hAnsi="Cambria" w:cs="Arial"/>
          <w:sz w:val="20"/>
          <w:szCs w:val="20"/>
          <w:lang w:eastAsia="it-IT"/>
        </w:rPr>
        <w:tab/>
      </w:r>
      <w:r w:rsidR="00B30590" w:rsidRPr="00B621BC">
        <w:rPr>
          <w:rFonts w:ascii="Cambria" w:hAnsi="Cambria" w:cs="Arial"/>
          <w:sz w:val="20"/>
          <w:szCs w:val="20"/>
          <w:lang w:eastAsia="it-IT"/>
        </w:rPr>
        <w:tab/>
      </w:r>
      <w:r w:rsidR="00B30590" w:rsidRPr="00B621BC">
        <w:rPr>
          <w:rFonts w:ascii="Cambria" w:hAnsi="Cambria" w:cs="Arial"/>
          <w:sz w:val="20"/>
          <w:szCs w:val="20"/>
          <w:lang w:eastAsia="it-IT"/>
        </w:rPr>
        <w:tab/>
      </w:r>
      <w:r w:rsidR="00B30590" w:rsidRPr="00B621BC">
        <w:rPr>
          <w:rFonts w:ascii="Cambria" w:hAnsi="Cambria" w:cs="Arial"/>
          <w:sz w:val="20"/>
          <w:szCs w:val="20"/>
          <w:lang w:eastAsia="it-IT"/>
        </w:rPr>
        <w:tab/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12</w:t>
      </w:r>
    </w:p>
    <w:p w:rsidR="00124D8B" w:rsidRPr="00B621BC" w:rsidRDefault="00124D8B" w:rsidP="00767ED6">
      <w:pPr>
        <w:suppressAutoHyphens w:val="0"/>
        <w:rPr>
          <w:rFonts w:ascii="Cambria" w:hAnsi="Cambria" w:cs="Arial"/>
          <w:sz w:val="12"/>
          <w:szCs w:val="16"/>
          <w:lang w:eastAsia="it-IT"/>
        </w:rPr>
      </w:pPr>
    </w:p>
    <w:p w:rsidR="00741714" w:rsidRPr="00B621BC" w:rsidRDefault="0017766B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b/>
          <w:sz w:val="20"/>
          <w:szCs w:val="20"/>
          <w:lang w:eastAsia="it-IT"/>
        </w:rPr>
        <w:t>Calendario P</w:t>
      </w:r>
      <w:r w:rsidR="00E80C3F" w:rsidRPr="00B621BC">
        <w:rPr>
          <w:rFonts w:ascii="Cambria" w:hAnsi="Cambria" w:cs="Arial"/>
          <w:b/>
          <w:sz w:val="20"/>
          <w:szCs w:val="20"/>
          <w:lang w:eastAsia="it-IT"/>
        </w:rPr>
        <w:t xml:space="preserve">astorale </w:t>
      </w:r>
      <w:r w:rsidR="00620FC8" w:rsidRPr="00B621BC">
        <w:rPr>
          <w:rFonts w:ascii="Cambria" w:hAnsi="Cambria" w:cs="Arial"/>
          <w:b/>
          <w:sz w:val="20"/>
          <w:szCs w:val="20"/>
          <w:lang w:eastAsia="it-IT"/>
        </w:rPr>
        <w:t>201</w:t>
      </w:r>
      <w:r w:rsidR="0043761E" w:rsidRPr="00B621BC">
        <w:rPr>
          <w:rFonts w:ascii="Cambria" w:hAnsi="Cambria" w:cs="Arial"/>
          <w:b/>
          <w:sz w:val="20"/>
          <w:szCs w:val="20"/>
          <w:lang w:eastAsia="it-IT"/>
        </w:rPr>
        <w:t>9</w:t>
      </w:r>
      <w:r w:rsidR="00CB4F07" w:rsidRPr="00B621BC">
        <w:rPr>
          <w:rFonts w:ascii="Cambria" w:hAnsi="Cambria" w:cs="Arial"/>
          <w:b/>
          <w:sz w:val="20"/>
          <w:szCs w:val="20"/>
          <w:lang w:eastAsia="it-IT"/>
        </w:rPr>
        <w:t>-20</w:t>
      </w:r>
      <w:r w:rsidR="0043761E" w:rsidRPr="00B621BC">
        <w:rPr>
          <w:rFonts w:ascii="Cambria" w:hAnsi="Cambria" w:cs="Arial"/>
          <w:b/>
          <w:sz w:val="20"/>
          <w:szCs w:val="20"/>
          <w:lang w:eastAsia="it-IT"/>
        </w:rPr>
        <w:t>20</w:t>
      </w:r>
      <w:r w:rsidR="00741714" w:rsidRPr="00B621BC">
        <w:rPr>
          <w:rFonts w:ascii="Cambria" w:hAnsi="Cambria" w:cs="Arial"/>
          <w:sz w:val="20"/>
          <w:szCs w:val="20"/>
          <w:lang w:eastAsia="it-IT"/>
        </w:rPr>
        <w:tab/>
      </w:r>
      <w:r w:rsidR="00E80C3F" w:rsidRPr="00B621BC">
        <w:rPr>
          <w:rFonts w:ascii="Cambria" w:hAnsi="Cambria" w:cs="Arial"/>
          <w:sz w:val="20"/>
          <w:szCs w:val="20"/>
          <w:lang w:eastAsia="it-IT"/>
        </w:rPr>
        <w:tab/>
      </w:r>
      <w:r w:rsidR="00741714" w:rsidRPr="00B621BC">
        <w:rPr>
          <w:rFonts w:ascii="Cambria" w:hAnsi="Cambria" w:cs="Arial"/>
          <w:sz w:val="20"/>
          <w:szCs w:val="20"/>
          <w:lang w:eastAsia="it-IT"/>
        </w:rPr>
        <w:tab/>
      </w:r>
      <w:r w:rsidR="00741714" w:rsidRPr="00B621BC">
        <w:rPr>
          <w:rFonts w:ascii="Cambria" w:hAnsi="Cambria" w:cs="Arial"/>
          <w:sz w:val="20"/>
          <w:szCs w:val="20"/>
          <w:lang w:eastAsia="it-IT"/>
        </w:rPr>
        <w:tab/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>1</w:t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3</w:t>
      </w:r>
    </w:p>
    <w:p w:rsidR="006F2A8B" w:rsidRPr="00B621BC" w:rsidRDefault="006F2A8B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</w:p>
    <w:p w:rsidR="00741714" w:rsidRPr="00B621BC" w:rsidRDefault="00741714" w:rsidP="00767ED6">
      <w:pPr>
        <w:suppressAutoHyphens w:val="0"/>
        <w:rPr>
          <w:rFonts w:ascii="Cambria" w:hAnsi="Cambria" w:cs="Arial"/>
          <w:b/>
          <w:sz w:val="20"/>
          <w:szCs w:val="20"/>
          <w:lang w:eastAsia="it-IT"/>
        </w:rPr>
      </w:pPr>
      <w:r w:rsidRPr="00B621BC">
        <w:rPr>
          <w:rFonts w:ascii="Cambria" w:hAnsi="Cambria" w:cs="Arial"/>
          <w:b/>
          <w:sz w:val="20"/>
          <w:szCs w:val="20"/>
          <w:lang w:eastAsia="it-IT"/>
        </w:rPr>
        <w:t>Appendice</w:t>
      </w:r>
      <w:r w:rsidR="00DD597D" w:rsidRPr="00B621BC">
        <w:rPr>
          <w:rFonts w:ascii="Cambria" w:hAnsi="Cambria" w:cs="Arial"/>
          <w:b/>
          <w:sz w:val="20"/>
          <w:szCs w:val="20"/>
          <w:lang w:eastAsia="it-IT"/>
        </w:rPr>
        <w:tab/>
      </w:r>
      <w:r w:rsidR="00DD597D" w:rsidRPr="00B621BC">
        <w:rPr>
          <w:rFonts w:ascii="Cambria" w:hAnsi="Cambria" w:cs="Arial"/>
          <w:b/>
          <w:sz w:val="20"/>
          <w:szCs w:val="20"/>
          <w:lang w:eastAsia="it-IT"/>
        </w:rPr>
        <w:tab/>
      </w:r>
      <w:r w:rsidR="00DD597D" w:rsidRPr="00B621BC">
        <w:rPr>
          <w:rFonts w:ascii="Cambria" w:hAnsi="Cambria" w:cs="Arial"/>
          <w:b/>
          <w:sz w:val="20"/>
          <w:szCs w:val="20"/>
          <w:lang w:eastAsia="it-IT"/>
        </w:rPr>
        <w:tab/>
      </w:r>
      <w:r w:rsidR="00DD597D" w:rsidRPr="00B621BC">
        <w:rPr>
          <w:rFonts w:ascii="Cambria" w:hAnsi="Cambria" w:cs="Arial"/>
          <w:b/>
          <w:sz w:val="20"/>
          <w:szCs w:val="20"/>
          <w:lang w:eastAsia="it-IT"/>
        </w:rPr>
        <w:tab/>
      </w:r>
      <w:r w:rsidR="00DD597D" w:rsidRPr="00B621BC">
        <w:rPr>
          <w:rFonts w:ascii="Cambria" w:hAnsi="Cambria" w:cs="Arial"/>
          <w:b/>
          <w:sz w:val="20"/>
          <w:szCs w:val="20"/>
          <w:lang w:eastAsia="it-IT"/>
        </w:rPr>
        <w:tab/>
      </w:r>
      <w:r w:rsidR="00DD597D" w:rsidRPr="00B621BC">
        <w:rPr>
          <w:rFonts w:ascii="Cambria" w:hAnsi="Cambria" w:cs="Arial"/>
          <w:b/>
          <w:sz w:val="20"/>
          <w:szCs w:val="20"/>
          <w:lang w:eastAsia="it-IT"/>
        </w:rPr>
        <w:tab/>
      </w:r>
      <w:r w:rsidR="00DD597D" w:rsidRPr="00B621BC">
        <w:rPr>
          <w:rFonts w:ascii="Cambria" w:hAnsi="Cambria" w:cs="Arial"/>
          <w:b/>
          <w:sz w:val="20"/>
          <w:szCs w:val="20"/>
          <w:lang w:eastAsia="it-IT"/>
        </w:rPr>
        <w:tab/>
      </w:r>
    </w:p>
    <w:p w:rsidR="00A9779E" w:rsidRPr="00B621BC" w:rsidRDefault="00835AD7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 xml:space="preserve">Percorsi di preparazione al </w:t>
      </w:r>
      <w:r w:rsidR="001A33FF" w:rsidRPr="00B621BC">
        <w:rPr>
          <w:rFonts w:ascii="Cambria" w:hAnsi="Cambria" w:cs="Arial"/>
          <w:sz w:val="20"/>
          <w:szCs w:val="20"/>
          <w:lang w:eastAsia="it-IT"/>
        </w:rPr>
        <w:t>M</w:t>
      </w:r>
      <w:r w:rsidRPr="00B621BC">
        <w:rPr>
          <w:rFonts w:ascii="Cambria" w:hAnsi="Cambria" w:cs="Arial"/>
          <w:sz w:val="20"/>
          <w:szCs w:val="20"/>
          <w:lang w:eastAsia="it-IT"/>
        </w:rPr>
        <w:t>atrimonio</w:t>
      </w:r>
      <w:r w:rsidR="00A602ED" w:rsidRPr="00B621BC">
        <w:rPr>
          <w:rFonts w:ascii="Cambria" w:hAnsi="Cambria" w:cs="Arial"/>
          <w:sz w:val="20"/>
          <w:szCs w:val="20"/>
          <w:lang w:eastAsia="it-IT"/>
        </w:rPr>
        <w:t xml:space="preserve"> cristiano</w:t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Pr="00B621BC">
        <w:rPr>
          <w:rFonts w:ascii="Cambria" w:hAnsi="Cambria" w:cs="Arial"/>
          <w:sz w:val="20"/>
          <w:szCs w:val="20"/>
          <w:lang w:eastAsia="it-IT"/>
        </w:rPr>
        <w:tab/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>2</w:t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4</w:t>
      </w:r>
    </w:p>
    <w:p w:rsidR="00A9779E" w:rsidRPr="00B621BC" w:rsidRDefault="00A9779E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Catechesi per la</w:t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 xml:space="preserve"> </w:t>
      </w:r>
      <w:r w:rsidR="001A33FF" w:rsidRPr="00B621BC">
        <w:rPr>
          <w:rFonts w:ascii="Cambria" w:hAnsi="Cambria" w:cs="Arial"/>
          <w:sz w:val="20"/>
          <w:szCs w:val="20"/>
          <w:lang w:eastAsia="it-IT"/>
        </w:rPr>
        <w:t>C</w:t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>onfermazione degli adulti</w:t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ab/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ab/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ab/>
        <w:t>2</w:t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6</w:t>
      </w:r>
    </w:p>
    <w:p w:rsidR="00D96308" w:rsidRDefault="00256F4E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 w:rsidRPr="00B621BC">
        <w:rPr>
          <w:rFonts w:ascii="Cambria" w:hAnsi="Cambria" w:cs="Arial"/>
          <w:sz w:val="20"/>
          <w:szCs w:val="20"/>
          <w:lang w:eastAsia="it-IT"/>
        </w:rPr>
        <w:t>Servizi</w:t>
      </w:r>
      <w:r w:rsidR="00D96308" w:rsidRPr="00B621BC">
        <w:rPr>
          <w:rFonts w:ascii="Cambria" w:hAnsi="Cambria" w:cs="Arial"/>
          <w:sz w:val="20"/>
          <w:szCs w:val="20"/>
          <w:lang w:eastAsia="it-IT"/>
        </w:rPr>
        <w:t xml:space="preserve">o </w:t>
      </w:r>
      <w:r w:rsidR="003D45CB" w:rsidRPr="00B621BC">
        <w:rPr>
          <w:rFonts w:ascii="Cambria" w:hAnsi="Cambria" w:cs="Arial"/>
          <w:sz w:val="20"/>
          <w:szCs w:val="20"/>
          <w:lang w:eastAsia="it-IT"/>
        </w:rPr>
        <w:t>per il</w:t>
      </w:r>
      <w:r w:rsidR="001A33FF" w:rsidRPr="00B621BC">
        <w:rPr>
          <w:rFonts w:ascii="Cambria" w:hAnsi="Cambria" w:cs="Arial"/>
          <w:sz w:val="20"/>
          <w:szCs w:val="20"/>
          <w:lang w:eastAsia="it-IT"/>
        </w:rPr>
        <w:t xml:space="preserve"> C</w:t>
      </w:r>
      <w:r w:rsidR="00D96308" w:rsidRPr="00B621BC">
        <w:rPr>
          <w:rFonts w:ascii="Cambria" w:hAnsi="Cambria" w:cs="Arial"/>
          <w:sz w:val="20"/>
          <w:szCs w:val="20"/>
          <w:lang w:eastAsia="it-IT"/>
        </w:rPr>
        <w:t>atecumenato</w:t>
      </w:r>
      <w:r w:rsidR="00D96308" w:rsidRPr="00B621BC">
        <w:rPr>
          <w:rFonts w:ascii="Cambria" w:hAnsi="Cambria" w:cs="Arial"/>
          <w:sz w:val="20"/>
          <w:szCs w:val="20"/>
          <w:lang w:eastAsia="it-IT"/>
        </w:rPr>
        <w:tab/>
      </w:r>
      <w:r w:rsidR="00D96308" w:rsidRPr="00B621BC">
        <w:rPr>
          <w:rFonts w:ascii="Cambria" w:hAnsi="Cambria" w:cs="Arial"/>
          <w:sz w:val="20"/>
          <w:szCs w:val="20"/>
          <w:lang w:eastAsia="it-IT"/>
        </w:rPr>
        <w:tab/>
      </w:r>
      <w:r w:rsidR="00D96308" w:rsidRPr="00B621BC">
        <w:rPr>
          <w:rFonts w:ascii="Cambria" w:hAnsi="Cambria" w:cs="Arial"/>
          <w:sz w:val="20"/>
          <w:szCs w:val="20"/>
          <w:lang w:eastAsia="it-IT"/>
        </w:rPr>
        <w:tab/>
      </w:r>
      <w:r w:rsidR="00D96308" w:rsidRPr="00B621BC">
        <w:rPr>
          <w:rFonts w:ascii="Cambria" w:hAnsi="Cambria" w:cs="Arial"/>
          <w:sz w:val="20"/>
          <w:szCs w:val="20"/>
          <w:lang w:eastAsia="it-IT"/>
        </w:rPr>
        <w:tab/>
      </w:r>
      <w:r w:rsidR="00D96308" w:rsidRPr="00B621BC">
        <w:rPr>
          <w:rFonts w:ascii="Cambria" w:hAnsi="Cambria" w:cs="Arial"/>
          <w:sz w:val="20"/>
          <w:szCs w:val="20"/>
          <w:lang w:eastAsia="it-IT"/>
        </w:rPr>
        <w:tab/>
      </w:r>
      <w:r w:rsidR="00877ED0" w:rsidRPr="00B621BC">
        <w:rPr>
          <w:rFonts w:ascii="Cambria" w:hAnsi="Cambria" w:cs="Arial"/>
          <w:sz w:val="20"/>
          <w:szCs w:val="20"/>
          <w:lang w:eastAsia="it-IT"/>
        </w:rPr>
        <w:t>2</w:t>
      </w:r>
      <w:r w:rsidR="0043761E" w:rsidRPr="00B621BC">
        <w:rPr>
          <w:rFonts w:ascii="Cambria" w:hAnsi="Cambria" w:cs="Arial"/>
          <w:sz w:val="20"/>
          <w:szCs w:val="20"/>
          <w:lang w:eastAsia="it-IT"/>
        </w:rPr>
        <w:t>6</w:t>
      </w:r>
    </w:p>
    <w:p w:rsidR="00631635" w:rsidRPr="00B621BC" w:rsidRDefault="00631635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sz w:val="20"/>
          <w:szCs w:val="20"/>
          <w:lang w:eastAsia="it-IT"/>
        </w:rPr>
        <w:t>Visita Pastorale</w:t>
      </w:r>
      <w:r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ab/>
      </w:r>
      <w:r>
        <w:rPr>
          <w:rFonts w:ascii="Cambria" w:hAnsi="Cambria" w:cs="Arial"/>
          <w:sz w:val="20"/>
          <w:szCs w:val="20"/>
          <w:lang w:eastAsia="it-IT"/>
        </w:rPr>
        <w:tab/>
        <w:t>26</w:t>
      </w:r>
    </w:p>
    <w:p w:rsidR="00877ED0" w:rsidRPr="005A2A23" w:rsidRDefault="00877ED0" w:rsidP="00877ED0">
      <w:pPr>
        <w:suppressAutoHyphens w:val="0"/>
        <w:rPr>
          <w:rFonts w:ascii="Cambria" w:hAnsi="Cambria" w:cs="Arial"/>
          <w:color w:val="FF0000"/>
          <w:sz w:val="20"/>
          <w:szCs w:val="20"/>
          <w:lang w:eastAsia="it-IT"/>
        </w:rPr>
      </w:pPr>
    </w:p>
    <w:p w:rsidR="00877ED0" w:rsidRDefault="00877ED0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</w:p>
    <w:p w:rsidR="00D5610C" w:rsidRPr="0017766B" w:rsidRDefault="00D5610C" w:rsidP="00767ED6">
      <w:pPr>
        <w:suppressAutoHyphens w:val="0"/>
        <w:rPr>
          <w:rFonts w:ascii="Cambria" w:hAnsi="Cambria" w:cs="Arial"/>
          <w:sz w:val="20"/>
          <w:szCs w:val="20"/>
          <w:lang w:eastAsia="it-IT"/>
        </w:rPr>
      </w:pPr>
    </w:p>
    <w:p w:rsidR="00A35C14" w:rsidRPr="00DC0702" w:rsidRDefault="001A0DB3" w:rsidP="007D1158">
      <w:pPr>
        <w:pStyle w:val="Titolo2"/>
        <w:shd w:val="clear" w:color="auto" w:fill="C00000"/>
        <w:spacing w:before="0"/>
        <w:jc w:val="center"/>
        <w:rPr>
          <w:rFonts w:ascii="Cambria" w:hAnsi="Cambria" w:cs="Times New Roman"/>
          <w:i w:val="0"/>
          <w:smallCaps/>
          <w:color w:val="FFFFFF" w:themeColor="background1"/>
          <w:sz w:val="30"/>
        </w:rPr>
      </w:pPr>
      <w:r w:rsidRPr="00DC0702">
        <w:rPr>
          <w:rFonts w:ascii="Cambria" w:hAnsi="Cambria" w:cs="Times New Roman"/>
          <w:i w:val="0"/>
          <w:smallCaps/>
          <w:color w:val="FFFFFF" w:themeColor="background1"/>
          <w:sz w:val="30"/>
        </w:rPr>
        <w:lastRenderedPageBreak/>
        <w:t>Appuntamenti diocesani per ambito pastorale</w:t>
      </w:r>
    </w:p>
    <w:p w:rsidR="00A602ED" w:rsidRDefault="00A602ED" w:rsidP="0021141F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</w:p>
    <w:p w:rsidR="007A2DF2" w:rsidRPr="007D1158" w:rsidRDefault="00B8027C" w:rsidP="0021141F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Servizio per l’apostolato biblico</w:t>
      </w:r>
    </w:p>
    <w:p w:rsidR="007A2DF2" w:rsidRPr="00C95C7E" w:rsidRDefault="007A2DF2" w:rsidP="007A2DF2">
      <w:pPr>
        <w:shd w:val="clear" w:color="auto" w:fill="FFFFFF"/>
        <w:rPr>
          <w:rFonts w:ascii="Cambria" w:hAnsi="Cambria"/>
          <w:color w:val="000000"/>
          <w:sz w:val="12"/>
          <w:szCs w:val="16"/>
        </w:rPr>
      </w:pPr>
    </w:p>
    <w:p w:rsidR="00BD3BE3" w:rsidRPr="007D1158" w:rsidRDefault="00D86CB5" w:rsidP="007A2DF2">
      <w:pPr>
        <w:rPr>
          <w:rFonts w:ascii="Cambria" w:hAnsi="Cambria"/>
          <w:b/>
          <w:sz w:val="20"/>
          <w:szCs w:val="20"/>
        </w:rPr>
      </w:pPr>
      <w:r w:rsidRPr="007D1158">
        <w:rPr>
          <w:rFonts w:ascii="Cambria" w:hAnsi="Cambria"/>
          <w:sz w:val="20"/>
          <w:szCs w:val="20"/>
        </w:rPr>
        <w:t>8</w:t>
      </w:r>
      <w:r w:rsidR="00244D49" w:rsidRPr="007D1158">
        <w:rPr>
          <w:rFonts w:ascii="Cambria" w:hAnsi="Cambria"/>
          <w:sz w:val="20"/>
          <w:szCs w:val="20"/>
        </w:rPr>
        <w:t xml:space="preserve"> </w:t>
      </w:r>
      <w:r w:rsidRPr="007D1158">
        <w:rPr>
          <w:rFonts w:ascii="Cambria" w:hAnsi="Cambria"/>
          <w:sz w:val="20"/>
          <w:szCs w:val="20"/>
        </w:rPr>
        <w:t>marzo</w:t>
      </w:r>
      <w:r w:rsidR="00BD3BE3" w:rsidRPr="007D1158">
        <w:rPr>
          <w:rFonts w:ascii="Cambria" w:hAnsi="Cambria"/>
          <w:sz w:val="20"/>
          <w:szCs w:val="20"/>
        </w:rPr>
        <w:t xml:space="preserve">: </w:t>
      </w:r>
      <w:r w:rsidR="00BD3BE3" w:rsidRPr="007D1158">
        <w:rPr>
          <w:rFonts w:ascii="Cambria" w:hAnsi="Cambria"/>
          <w:b/>
          <w:sz w:val="20"/>
          <w:szCs w:val="20"/>
        </w:rPr>
        <w:t>Domenica della Parola</w:t>
      </w:r>
    </w:p>
    <w:p w:rsidR="00D86CB5" w:rsidRPr="007D1158" w:rsidRDefault="00D86CB5" w:rsidP="007A2DF2">
      <w:pPr>
        <w:rPr>
          <w:rFonts w:ascii="Cambria" w:hAnsi="Cambria"/>
          <w:b/>
          <w:sz w:val="20"/>
          <w:szCs w:val="20"/>
        </w:rPr>
      </w:pPr>
    </w:p>
    <w:p w:rsidR="007A2DF2" w:rsidRPr="007D1158" w:rsidRDefault="003F5359" w:rsidP="007A2DF2">
      <w:pPr>
        <w:rPr>
          <w:rFonts w:ascii="Cambria" w:hAnsi="Cambria"/>
          <w:b/>
          <w:sz w:val="20"/>
          <w:szCs w:val="20"/>
        </w:rPr>
      </w:pPr>
      <w:r w:rsidRPr="007D1158">
        <w:rPr>
          <w:rFonts w:ascii="Cambria" w:hAnsi="Cambria"/>
          <w:b/>
          <w:sz w:val="20"/>
          <w:szCs w:val="20"/>
        </w:rPr>
        <w:t>Corso di formazione animatori</w:t>
      </w:r>
      <w:r w:rsidR="00AA006D" w:rsidRPr="007D1158">
        <w:rPr>
          <w:rFonts w:ascii="Cambria" w:hAnsi="Cambria"/>
          <w:b/>
          <w:sz w:val="20"/>
          <w:szCs w:val="20"/>
        </w:rPr>
        <w:t xml:space="preserve"> </w:t>
      </w:r>
      <w:r w:rsidR="00AA006D" w:rsidRPr="007D1158">
        <w:rPr>
          <w:rFonts w:ascii="Cambria" w:hAnsi="Cambria"/>
          <w:sz w:val="20"/>
          <w:szCs w:val="20"/>
        </w:rPr>
        <w:t>(SS. Crocifisso – 1</w:t>
      </w:r>
      <w:r w:rsidR="007D1158" w:rsidRPr="007D1158">
        <w:rPr>
          <w:rFonts w:ascii="Cambria" w:hAnsi="Cambria"/>
          <w:sz w:val="20"/>
          <w:szCs w:val="20"/>
        </w:rPr>
        <w:t>0</w:t>
      </w:r>
      <w:r w:rsidR="00AA006D" w:rsidRPr="007D1158">
        <w:rPr>
          <w:rFonts w:ascii="Cambria" w:hAnsi="Cambria"/>
          <w:sz w:val="20"/>
          <w:szCs w:val="20"/>
        </w:rPr>
        <w:t>.00-1</w:t>
      </w:r>
      <w:r w:rsidR="007D1158" w:rsidRPr="007D1158">
        <w:rPr>
          <w:rFonts w:ascii="Cambria" w:hAnsi="Cambria"/>
          <w:sz w:val="20"/>
          <w:szCs w:val="20"/>
        </w:rPr>
        <w:t>1</w:t>
      </w:r>
      <w:r w:rsidR="00AA006D" w:rsidRPr="007D1158">
        <w:rPr>
          <w:rFonts w:ascii="Cambria" w:hAnsi="Cambria"/>
          <w:sz w:val="20"/>
          <w:szCs w:val="20"/>
        </w:rPr>
        <w:t>.30)</w:t>
      </w:r>
    </w:p>
    <w:p w:rsidR="007D1158" w:rsidRPr="007D1158" w:rsidRDefault="007D1158" w:rsidP="007D1158">
      <w:pPr>
        <w:rPr>
          <w:rFonts w:ascii="Cambria" w:hAnsi="Cambria"/>
          <w:sz w:val="20"/>
          <w:szCs w:val="20"/>
        </w:rPr>
      </w:pPr>
      <w:r w:rsidRPr="007D1158">
        <w:rPr>
          <w:rFonts w:ascii="Cambria" w:hAnsi="Cambria"/>
          <w:sz w:val="20"/>
          <w:szCs w:val="20"/>
        </w:rPr>
        <w:t>19 ottobre:</w:t>
      </w:r>
      <w:r>
        <w:rPr>
          <w:rFonts w:ascii="Cambria" w:hAnsi="Cambria"/>
          <w:sz w:val="20"/>
          <w:szCs w:val="20"/>
        </w:rPr>
        <w:t xml:space="preserve"> </w:t>
      </w:r>
      <w:r w:rsidRPr="007D1158">
        <w:rPr>
          <w:rFonts w:ascii="Cambria" w:hAnsi="Cambria"/>
          <w:sz w:val="20"/>
          <w:szCs w:val="20"/>
        </w:rPr>
        <w:t>Il contesto storico-sociale del libro degli Atti degli Apostoli</w:t>
      </w:r>
      <w:r>
        <w:rPr>
          <w:rFonts w:ascii="Cambria" w:hAnsi="Cambria"/>
          <w:sz w:val="20"/>
          <w:szCs w:val="20"/>
        </w:rPr>
        <w:t xml:space="preserve"> (</w:t>
      </w:r>
      <w:r w:rsidR="00820B5F">
        <w:rPr>
          <w:rFonts w:ascii="Cambria" w:hAnsi="Cambria"/>
          <w:sz w:val="20"/>
          <w:szCs w:val="20"/>
        </w:rPr>
        <w:t xml:space="preserve">dott. </w:t>
      </w:r>
      <w:r w:rsidRPr="007D1158">
        <w:rPr>
          <w:rFonts w:ascii="Cambria" w:hAnsi="Cambria"/>
          <w:sz w:val="20"/>
          <w:szCs w:val="20"/>
        </w:rPr>
        <w:t>Roberto Rossella)</w:t>
      </w:r>
    </w:p>
    <w:p w:rsidR="007D1158" w:rsidRPr="007D1158" w:rsidRDefault="00CA7411" w:rsidP="007D115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un sabato di </w:t>
      </w:r>
      <w:r w:rsidR="007D1158" w:rsidRPr="007D1158">
        <w:rPr>
          <w:rFonts w:ascii="Cambria" w:hAnsi="Cambria"/>
          <w:sz w:val="20"/>
          <w:szCs w:val="20"/>
        </w:rPr>
        <w:t>marzo:</w:t>
      </w:r>
      <w:r w:rsidR="007D1158">
        <w:rPr>
          <w:rFonts w:ascii="Cambria" w:hAnsi="Cambria"/>
          <w:sz w:val="20"/>
          <w:szCs w:val="20"/>
        </w:rPr>
        <w:t xml:space="preserve"> </w:t>
      </w:r>
      <w:r w:rsidR="007D1158" w:rsidRPr="007D1158">
        <w:rPr>
          <w:rFonts w:ascii="Cambria" w:hAnsi="Cambria"/>
          <w:sz w:val="20"/>
          <w:szCs w:val="20"/>
        </w:rPr>
        <w:t>I temi e il metodo dell’annuncio missionario di Paolo</w:t>
      </w:r>
    </w:p>
    <w:p w:rsidR="007D1158" w:rsidRDefault="0001496A" w:rsidP="007D115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 </w:t>
      </w:r>
      <w:r w:rsidR="007D1158" w:rsidRPr="007D1158">
        <w:rPr>
          <w:rFonts w:ascii="Cambria" w:hAnsi="Cambria"/>
          <w:sz w:val="20"/>
          <w:szCs w:val="20"/>
        </w:rPr>
        <w:t>aprile:</w:t>
      </w:r>
      <w:r w:rsidR="007D1158">
        <w:rPr>
          <w:rFonts w:ascii="Cambria" w:hAnsi="Cambria"/>
          <w:sz w:val="20"/>
          <w:szCs w:val="20"/>
        </w:rPr>
        <w:t xml:space="preserve"> </w:t>
      </w:r>
      <w:r w:rsidR="007D1158" w:rsidRPr="007D1158">
        <w:rPr>
          <w:rFonts w:ascii="Cambria" w:hAnsi="Cambria"/>
          <w:sz w:val="20"/>
          <w:szCs w:val="20"/>
        </w:rPr>
        <w:t>Il discorso di Mileto</w:t>
      </w:r>
      <w:r w:rsidR="007D1158">
        <w:rPr>
          <w:rFonts w:ascii="Cambria" w:hAnsi="Cambria"/>
          <w:sz w:val="20"/>
          <w:szCs w:val="20"/>
        </w:rPr>
        <w:t xml:space="preserve"> -</w:t>
      </w:r>
      <w:r w:rsidR="007D1158" w:rsidRPr="007D1158">
        <w:rPr>
          <w:rFonts w:ascii="Cambria" w:hAnsi="Cambria"/>
          <w:sz w:val="20"/>
          <w:szCs w:val="20"/>
        </w:rPr>
        <w:t xml:space="preserve"> la fede e la passione missionaria di Paolo</w:t>
      </w:r>
      <w:r w:rsidR="00894D1B">
        <w:rPr>
          <w:rFonts w:ascii="Cambria" w:hAnsi="Cambria"/>
          <w:sz w:val="20"/>
          <w:szCs w:val="20"/>
        </w:rPr>
        <w:t xml:space="preserve"> (prof.ssa </w:t>
      </w:r>
      <w:proofErr w:type="spellStart"/>
      <w:r w:rsidR="00894D1B">
        <w:rPr>
          <w:rFonts w:ascii="Cambria" w:hAnsi="Cambria"/>
          <w:sz w:val="20"/>
          <w:szCs w:val="20"/>
        </w:rPr>
        <w:t>Marial</w:t>
      </w:r>
      <w:r>
        <w:rPr>
          <w:rFonts w:ascii="Cambria" w:hAnsi="Cambria"/>
          <w:sz w:val="20"/>
          <w:szCs w:val="20"/>
        </w:rPr>
        <w:t>aura</w:t>
      </w:r>
      <w:proofErr w:type="spellEnd"/>
      <w:r>
        <w:rPr>
          <w:rFonts w:ascii="Cambria" w:hAnsi="Cambria"/>
          <w:sz w:val="20"/>
          <w:szCs w:val="20"/>
        </w:rPr>
        <w:t xml:space="preserve"> Mino)</w:t>
      </w:r>
      <w:r w:rsidR="007D1158" w:rsidRPr="007D1158">
        <w:rPr>
          <w:rFonts w:ascii="Cambria" w:hAnsi="Cambria"/>
          <w:sz w:val="20"/>
          <w:szCs w:val="20"/>
        </w:rPr>
        <w:t xml:space="preserve"> </w:t>
      </w:r>
    </w:p>
    <w:p w:rsidR="00820B5F" w:rsidRDefault="00820B5F" w:rsidP="007D1158">
      <w:pPr>
        <w:rPr>
          <w:rFonts w:ascii="Cambria" w:hAnsi="Cambria"/>
          <w:sz w:val="20"/>
          <w:szCs w:val="20"/>
        </w:rPr>
      </w:pPr>
    </w:p>
    <w:p w:rsidR="00820B5F" w:rsidRPr="007D1158" w:rsidRDefault="00820B5F" w:rsidP="007D115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maggio: </w:t>
      </w:r>
      <w:r w:rsidRPr="00820B5F">
        <w:rPr>
          <w:rFonts w:ascii="Cambria" w:hAnsi="Cambria"/>
          <w:b/>
          <w:sz w:val="20"/>
          <w:szCs w:val="20"/>
        </w:rPr>
        <w:t>Incontro su Atti e Arte</w:t>
      </w:r>
    </w:p>
    <w:p w:rsidR="00A602ED" w:rsidRPr="00877ED0" w:rsidRDefault="00A602ED" w:rsidP="00514417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lang w:eastAsia="it-IT"/>
        </w:rPr>
      </w:pPr>
    </w:p>
    <w:p w:rsidR="00514417" w:rsidRPr="007D1158" w:rsidRDefault="00514417" w:rsidP="00514417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Servizio per la pastorale liturgica</w:t>
      </w:r>
    </w:p>
    <w:p w:rsidR="00514417" w:rsidRPr="00E57D6C" w:rsidRDefault="00514417" w:rsidP="00514417">
      <w:pPr>
        <w:shd w:val="clear" w:color="auto" w:fill="FFFFFF"/>
        <w:rPr>
          <w:rFonts w:ascii="Cambria" w:hAnsi="Cambria"/>
          <w:sz w:val="12"/>
          <w:szCs w:val="16"/>
        </w:rPr>
      </w:pPr>
    </w:p>
    <w:p w:rsidR="00514417" w:rsidRPr="00DB36CF" w:rsidRDefault="00514417" w:rsidP="00514417">
      <w:pPr>
        <w:jc w:val="both"/>
        <w:rPr>
          <w:rFonts w:ascii="Cambria" w:hAnsi="Cambria"/>
          <w:b/>
          <w:spacing w:val="-4"/>
          <w:sz w:val="20"/>
          <w:szCs w:val="20"/>
        </w:rPr>
      </w:pPr>
      <w:r w:rsidRPr="00DB36CF">
        <w:rPr>
          <w:rFonts w:ascii="Cambria" w:hAnsi="Cambria"/>
          <w:b/>
          <w:spacing w:val="-4"/>
          <w:sz w:val="20"/>
          <w:szCs w:val="20"/>
        </w:rPr>
        <w:t>Percorso di formazione per lettori, cantori e addetti al culto</w:t>
      </w:r>
    </w:p>
    <w:p w:rsidR="00697B1B" w:rsidRPr="00DB36CF" w:rsidRDefault="00697B1B" w:rsidP="00514417">
      <w:pPr>
        <w:jc w:val="both"/>
        <w:rPr>
          <w:rFonts w:ascii="Cambria" w:hAnsi="Cambria"/>
          <w:spacing w:val="-4"/>
          <w:sz w:val="20"/>
          <w:szCs w:val="20"/>
        </w:rPr>
      </w:pPr>
      <w:r w:rsidRPr="00DB36CF">
        <w:rPr>
          <w:rFonts w:ascii="Cambria" w:hAnsi="Cambria"/>
          <w:spacing w:val="-4"/>
          <w:sz w:val="20"/>
          <w:szCs w:val="20"/>
        </w:rPr>
        <w:t xml:space="preserve">L’ufficio propone un percorso di formazione a livello vicariale in </w:t>
      </w:r>
      <w:r w:rsidR="00DB36CF" w:rsidRPr="00DB36CF">
        <w:rPr>
          <w:rFonts w:ascii="Cambria" w:hAnsi="Cambria"/>
          <w:spacing w:val="-4"/>
          <w:sz w:val="20"/>
          <w:szCs w:val="20"/>
        </w:rPr>
        <w:t>due</w:t>
      </w:r>
      <w:r w:rsidRPr="00DB36CF">
        <w:rPr>
          <w:rFonts w:ascii="Cambria" w:hAnsi="Cambria"/>
          <w:spacing w:val="-4"/>
          <w:sz w:val="20"/>
          <w:szCs w:val="20"/>
        </w:rPr>
        <w:t xml:space="preserve"> </w:t>
      </w:r>
      <w:r w:rsidR="00CA7411">
        <w:rPr>
          <w:rFonts w:ascii="Cambria" w:hAnsi="Cambria"/>
          <w:spacing w:val="-4"/>
          <w:sz w:val="20"/>
          <w:szCs w:val="20"/>
        </w:rPr>
        <w:t>serate con i seguenti temi</w:t>
      </w:r>
      <w:r w:rsidRPr="00DB36CF">
        <w:rPr>
          <w:rFonts w:ascii="Cambria" w:hAnsi="Cambria"/>
          <w:spacing w:val="-4"/>
          <w:sz w:val="20"/>
          <w:szCs w:val="20"/>
        </w:rPr>
        <w:t>:</w:t>
      </w:r>
    </w:p>
    <w:p w:rsidR="00697B1B" w:rsidRPr="00DB36CF" w:rsidRDefault="00DB36CF" w:rsidP="00697B1B">
      <w:pPr>
        <w:pStyle w:val="Paragrafoelenco"/>
        <w:numPr>
          <w:ilvl w:val="0"/>
          <w:numId w:val="23"/>
        </w:numPr>
        <w:jc w:val="both"/>
        <w:rPr>
          <w:rFonts w:ascii="Cambria" w:hAnsi="Cambria"/>
          <w:spacing w:val="-4"/>
          <w:sz w:val="20"/>
          <w:szCs w:val="20"/>
        </w:rPr>
      </w:pPr>
      <w:r w:rsidRPr="00DB36CF">
        <w:rPr>
          <w:rFonts w:ascii="Cambria" w:hAnsi="Cambria"/>
          <w:spacing w:val="-4"/>
          <w:sz w:val="20"/>
          <w:szCs w:val="20"/>
        </w:rPr>
        <w:t xml:space="preserve">L’altare </w:t>
      </w:r>
    </w:p>
    <w:p w:rsidR="00697B1B" w:rsidRPr="00DB36CF" w:rsidRDefault="00DB36CF" w:rsidP="006D59B7">
      <w:pPr>
        <w:pStyle w:val="Paragrafoelenco"/>
        <w:numPr>
          <w:ilvl w:val="0"/>
          <w:numId w:val="23"/>
        </w:numPr>
        <w:spacing w:after="0"/>
        <w:jc w:val="both"/>
        <w:rPr>
          <w:rFonts w:ascii="Cambria" w:hAnsi="Cambria"/>
          <w:spacing w:val="-4"/>
          <w:sz w:val="20"/>
          <w:szCs w:val="20"/>
        </w:rPr>
      </w:pPr>
      <w:r w:rsidRPr="00DB36CF">
        <w:rPr>
          <w:rFonts w:ascii="Cambria" w:hAnsi="Cambria"/>
          <w:spacing w:val="-4"/>
          <w:sz w:val="20"/>
          <w:szCs w:val="20"/>
        </w:rPr>
        <w:t>La Preghiera Eucaristica</w:t>
      </w:r>
    </w:p>
    <w:p w:rsidR="00697B1B" w:rsidRPr="00DB36CF" w:rsidRDefault="00697B1B" w:rsidP="00697B1B">
      <w:pPr>
        <w:jc w:val="both"/>
        <w:rPr>
          <w:rFonts w:ascii="Cambria" w:hAnsi="Cambria"/>
          <w:spacing w:val="-4"/>
          <w:sz w:val="20"/>
          <w:szCs w:val="20"/>
        </w:rPr>
      </w:pPr>
      <w:r w:rsidRPr="00DB36CF">
        <w:rPr>
          <w:rFonts w:ascii="Cambria" w:hAnsi="Cambria"/>
          <w:spacing w:val="-4"/>
          <w:sz w:val="20"/>
          <w:szCs w:val="20"/>
        </w:rPr>
        <w:t>Sarà cura dell’ufficio contattare i vicari per organizzare gli incontri</w:t>
      </w:r>
    </w:p>
    <w:p w:rsidR="00A602ED" w:rsidRPr="00877ED0" w:rsidRDefault="00A602ED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lang w:eastAsia="it-IT"/>
        </w:rPr>
      </w:pPr>
    </w:p>
    <w:p w:rsidR="00E0223A" w:rsidRPr="007D1158" w:rsidRDefault="00E0223A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Servizio per la catechesi</w:t>
      </w:r>
    </w:p>
    <w:p w:rsidR="00E0223A" w:rsidRPr="00E57D6C" w:rsidRDefault="00E0223A" w:rsidP="00E0223A">
      <w:pPr>
        <w:shd w:val="clear" w:color="auto" w:fill="FFFFFF"/>
        <w:rPr>
          <w:rFonts w:ascii="Cambria" w:hAnsi="Cambria"/>
          <w:sz w:val="12"/>
          <w:szCs w:val="16"/>
        </w:rPr>
      </w:pPr>
    </w:p>
    <w:p w:rsidR="00E0223A" w:rsidRDefault="00944A92" w:rsidP="00E0223A">
      <w:pPr>
        <w:jc w:val="both"/>
        <w:rPr>
          <w:rFonts w:ascii="Cambria" w:hAnsi="Cambria"/>
          <w:sz w:val="20"/>
          <w:szCs w:val="20"/>
        </w:rPr>
      </w:pPr>
      <w:r w:rsidRPr="00D5610C">
        <w:rPr>
          <w:rFonts w:ascii="Cambria" w:hAnsi="Cambria"/>
          <w:sz w:val="20"/>
          <w:szCs w:val="20"/>
        </w:rPr>
        <w:t>27</w:t>
      </w:r>
      <w:r w:rsidR="009C2CBE" w:rsidRPr="00D5610C">
        <w:rPr>
          <w:rFonts w:ascii="Cambria" w:hAnsi="Cambria"/>
          <w:sz w:val="20"/>
          <w:szCs w:val="20"/>
        </w:rPr>
        <w:t xml:space="preserve"> settembre</w:t>
      </w:r>
      <w:r w:rsidR="00A602ED" w:rsidRPr="00D5610C">
        <w:rPr>
          <w:rFonts w:ascii="Cambria" w:hAnsi="Cambria"/>
          <w:sz w:val="20"/>
          <w:szCs w:val="20"/>
        </w:rPr>
        <w:t xml:space="preserve"> (</w:t>
      </w:r>
      <w:r w:rsidR="00B8027C" w:rsidRPr="00D5610C">
        <w:rPr>
          <w:rFonts w:ascii="Cambria" w:hAnsi="Cambria"/>
          <w:sz w:val="20"/>
          <w:szCs w:val="20"/>
        </w:rPr>
        <w:t>Sa</w:t>
      </w:r>
      <w:r w:rsidR="00CA7411">
        <w:rPr>
          <w:rFonts w:ascii="Cambria" w:hAnsi="Cambria"/>
          <w:sz w:val="20"/>
          <w:szCs w:val="20"/>
        </w:rPr>
        <w:t>nta Maria di Caravaggio</w:t>
      </w:r>
      <w:r w:rsidR="00A602ED" w:rsidRPr="00D5610C">
        <w:rPr>
          <w:rFonts w:ascii="Cambria" w:hAnsi="Cambria"/>
          <w:sz w:val="20"/>
          <w:szCs w:val="20"/>
        </w:rPr>
        <w:t xml:space="preserve"> – 1</w:t>
      </w:r>
      <w:r w:rsidR="00B8027C" w:rsidRPr="00D5610C">
        <w:rPr>
          <w:rFonts w:ascii="Cambria" w:hAnsi="Cambria"/>
          <w:sz w:val="20"/>
          <w:szCs w:val="20"/>
        </w:rPr>
        <w:t>8</w:t>
      </w:r>
      <w:r w:rsidR="00A602ED" w:rsidRPr="00D5610C">
        <w:rPr>
          <w:rFonts w:ascii="Cambria" w:hAnsi="Cambria"/>
          <w:sz w:val="20"/>
          <w:szCs w:val="20"/>
        </w:rPr>
        <w:t>.30)</w:t>
      </w:r>
      <w:r w:rsidR="00E13880" w:rsidRPr="00D5610C">
        <w:rPr>
          <w:rFonts w:ascii="Cambria" w:hAnsi="Cambria"/>
          <w:sz w:val="20"/>
          <w:szCs w:val="20"/>
        </w:rPr>
        <w:t xml:space="preserve">: </w:t>
      </w:r>
      <w:r w:rsidR="00A63ADA" w:rsidRPr="00D5610C">
        <w:rPr>
          <w:rFonts w:ascii="Cambria" w:hAnsi="Cambria"/>
          <w:b/>
          <w:sz w:val="20"/>
          <w:szCs w:val="20"/>
        </w:rPr>
        <w:t xml:space="preserve">Incontro diocesano per i catechisti </w:t>
      </w:r>
      <w:r w:rsidR="00AA006D" w:rsidRPr="00D5610C">
        <w:rPr>
          <w:rFonts w:ascii="Cambria" w:hAnsi="Cambria"/>
          <w:sz w:val="20"/>
          <w:szCs w:val="20"/>
        </w:rPr>
        <w:t>e</w:t>
      </w:r>
      <w:r w:rsidR="00A63ADA" w:rsidRPr="00D5610C">
        <w:rPr>
          <w:rFonts w:ascii="Cambria" w:hAnsi="Cambria"/>
          <w:sz w:val="20"/>
          <w:szCs w:val="20"/>
        </w:rPr>
        <w:t xml:space="preserve"> mandato</w:t>
      </w:r>
      <w:r w:rsidR="00CA7411">
        <w:rPr>
          <w:rFonts w:ascii="Cambria" w:hAnsi="Cambria"/>
          <w:sz w:val="20"/>
          <w:szCs w:val="20"/>
        </w:rPr>
        <w:t xml:space="preserve">. Relazione di Mons. Daniele </w:t>
      </w:r>
      <w:proofErr w:type="spellStart"/>
      <w:r w:rsidR="00CA7411">
        <w:rPr>
          <w:rFonts w:ascii="Cambria" w:hAnsi="Cambria"/>
          <w:sz w:val="20"/>
          <w:szCs w:val="20"/>
        </w:rPr>
        <w:t>Gianotti</w:t>
      </w:r>
      <w:proofErr w:type="spellEnd"/>
      <w:r w:rsidR="00CA7411">
        <w:rPr>
          <w:rFonts w:ascii="Cambria" w:hAnsi="Cambria"/>
          <w:sz w:val="20"/>
          <w:szCs w:val="20"/>
        </w:rPr>
        <w:t>, vescovo di Crema e delegato regionale per la catechesi.</w:t>
      </w:r>
    </w:p>
    <w:p w:rsidR="00D5610C" w:rsidRPr="00DB36CF" w:rsidRDefault="00D5610C" w:rsidP="00D5610C">
      <w:pPr>
        <w:jc w:val="both"/>
        <w:rPr>
          <w:rFonts w:ascii="Cambria" w:hAnsi="Cambria"/>
          <w:spacing w:val="-4"/>
          <w:sz w:val="20"/>
          <w:szCs w:val="20"/>
        </w:rPr>
      </w:pPr>
      <w:r w:rsidRPr="00DB36CF">
        <w:rPr>
          <w:rFonts w:ascii="Cambria" w:hAnsi="Cambria"/>
          <w:spacing w:val="-4"/>
          <w:sz w:val="20"/>
          <w:szCs w:val="20"/>
        </w:rPr>
        <w:t>Sarà cura dell’ufficio contattare i vicari per organizzare gli incontri</w:t>
      </w:r>
      <w:r>
        <w:rPr>
          <w:rFonts w:ascii="Cambria" w:hAnsi="Cambria"/>
          <w:spacing w:val="-4"/>
          <w:sz w:val="20"/>
          <w:szCs w:val="20"/>
        </w:rPr>
        <w:t xml:space="preserve"> per i catechisti</w:t>
      </w:r>
    </w:p>
    <w:p w:rsidR="00A602ED" w:rsidRDefault="00A602ED" w:rsidP="00C95C7E">
      <w:pPr>
        <w:rPr>
          <w:rFonts w:ascii="Cambria" w:hAnsi="Cambria"/>
          <w:b/>
          <w:caps/>
          <w:color w:val="C00000"/>
          <w:lang w:eastAsia="it-IT"/>
        </w:rPr>
      </w:pPr>
    </w:p>
    <w:p w:rsidR="00877ED0" w:rsidRPr="007D1158" w:rsidRDefault="00877ED0" w:rsidP="00877ED0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Servizio per la pastorale missionaria e dei migranti</w:t>
      </w:r>
    </w:p>
    <w:p w:rsidR="00877ED0" w:rsidRPr="00E57D6C" w:rsidRDefault="00877ED0" w:rsidP="00877ED0">
      <w:pPr>
        <w:rPr>
          <w:caps/>
          <w:sz w:val="12"/>
          <w:szCs w:val="16"/>
        </w:rPr>
      </w:pPr>
    </w:p>
    <w:p w:rsidR="00877ED0" w:rsidRPr="00D5610C" w:rsidRDefault="00D5610C" w:rsidP="00877ED0">
      <w:pPr>
        <w:ind w:left="1416" w:hanging="1416"/>
        <w:rPr>
          <w:rFonts w:asciiTheme="majorHAnsi" w:hAnsiTheme="majorHAnsi"/>
          <w:sz w:val="20"/>
          <w:szCs w:val="20"/>
        </w:rPr>
      </w:pPr>
      <w:r w:rsidRPr="00D5610C">
        <w:rPr>
          <w:rFonts w:asciiTheme="majorHAnsi" w:hAnsiTheme="majorHAnsi"/>
          <w:sz w:val="20"/>
          <w:szCs w:val="20"/>
        </w:rPr>
        <w:t>19</w:t>
      </w:r>
      <w:r w:rsidR="00877ED0" w:rsidRPr="00D5610C">
        <w:rPr>
          <w:rFonts w:asciiTheme="majorHAnsi" w:hAnsiTheme="majorHAnsi"/>
          <w:sz w:val="20"/>
          <w:szCs w:val="20"/>
        </w:rPr>
        <w:t xml:space="preserve"> ottobre: Veglia missionaria</w:t>
      </w:r>
    </w:p>
    <w:p w:rsidR="00877ED0" w:rsidRPr="00D5610C" w:rsidRDefault="00877ED0" w:rsidP="00877ED0">
      <w:pPr>
        <w:ind w:left="1416" w:hanging="1416"/>
        <w:rPr>
          <w:rFonts w:asciiTheme="majorHAnsi" w:hAnsiTheme="majorHAnsi"/>
          <w:sz w:val="20"/>
          <w:szCs w:val="20"/>
        </w:rPr>
      </w:pPr>
      <w:r w:rsidRPr="00D5610C">
        <w:rPr>
          <w:rFonts w:asciiTheme="majorHAnsi" w:hAnsiTheme="majorHAnsi"/>
          <w:sz w:val="20"/>
          <w:szCs w:val="20"/>
        </w:rPr>
        <w:t>2</w:t>
      </w:r>
      <w:r w:rsidR="00D5610C" w:rsidRPr="00D5610C">
        <w:rPr>
          <w:rFonts w:asciiTheme="majorHAnsi" w:hAnsiTheme="majorHAnsi"/>
          <w:sz w:val="20"/>
          <w:szCs w:val="20"/>
        </w:rPr>
        <w:t>0</w:t>
      </w:r>
      <w:r w:rsidRPr="00D5610C">
        <w:rPr>
          <w:rFonts w:asciiTheme="majorHAnsi" w:hAnsiTheme="majorHAnsi"/>
          <w:sz w:val="20"/>
          <w:szCs w:val="20"/>
        </w:rPr>
        <w:t xml:space="preserve"> ottobre: Giornata Missionaria Mondiale </w:t>
      </w:r>
    </w:p>
    <w:p w:rsidR="00877ED0" w:rsidRPr="00D5610C" w:rsidRDefault="00D5610C" w:rsidP="00877ED0">
      <w:pPr>
        <w:ind w:left="1416" w:hanging="1416"/>
        <w:rPr>
          <w:rFonts w:asciiTheme="majorHAnsi" w:hAnsiTheme="majorHAnsi"/>
          <w:sz w:val="20"/>
          <w:szCs w:val="20"/>
        </w:rPr>
      </w:pPr>
      <w:r w:rsidRPr="00D5610C">
        <w:rPr>
          <w:rFonts w:asciiTheme="majorHAnsi" w:hAnsiTheme="majorHAnsi"/>
          <w:sz w:val="20"/>
          <w:szCs w:val="20"/>
        </w:rPr>
        <w:t>27</w:t>
      </w:r>
      <w:r w:rsidR="00877ED0" w:rsidRPr="00D5610C">
        <w:rPr>
          <w:rFonts w:asciiTheme="majorHAnsi" w:hAnsiTheme="majorHAnsi"/>
          <w:sz w:val="20"/>
          <w:szCs w:val="20"/>
        </w:rPr>
        <w:t xml:space="preserve"> ottobre: Festa del </w:t>
      </w:r>
      <w:proofErr w:type="spellStart"/>
      <w:r w:rsidR="00877ED0" w:rsidRPr="00D5610C">
        <w:rPr>
          <w:rFonts w:asciiTheme="majorHAnsi" w:hAnsiTheme="majorHAnsi"/>
          <w:sz w:val="20"/>
          <w:szCs w:val="20"/>
        </w:rPr>
        <w:t>Señor</w:t>
      </w:r>
      <w:proofErr w:type="spellEnd"/>
      <w:r w:rsidR="00877ED0" w:rsidRPr="00D5610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877ED0" w:rsidRPr="00D5610C">
        <w:rPr>
          <w:rFonts w:asciiTheme="majorHAnsi" w:hAnsiTheme="majorHAnsi"/>
          <w:sz w:val="20"/>
          <w:szCs w:val="20"/>
        </w:rPr>
        <w:t>los</w:t>
      </w:r>
      <w:proofErr w:type="spellEnd"/>
      <w:r w:rsidR="00877ED0" w:rsidRPr="00D5610C">
        <w:rPr>
          <w:rFonts w:asciiTheme="majorHAnsi" w:hAnsiTheme="majorHAnsi"/>
          <w:sz w:val="20"/>
          <w:szCs w:val="20"/>
        </w:rPr>
        <w:t xml:space="preserve"> Milagros</w:t>
      </w:r>
    </w:p>
    <w:p w:rsidR="00877ED0" w:rsidRPr="00D5610C" w:rsidRDefault="00877ED0" w:rsidP="00877ED0">
      <w:pPr>
        <w:ind w:left="1416" w:hanging="1416"/>
        <w:rPr>
          <w:rFonts w:asciiTheme="majorHAnsi" w:hAnsiTheme="majorHAnsi"/>
          <w:sz w:val="20"/>
          <w:szCs w:val="20"/>
        </w:rPr>
      </w:pPr>
      <w:r w:rsidRPr="00D5610C">
        <w:rPr>
          <w:rFonts w:asciiTheme="majorHAnsi" w:hAnsiTheme="majorHAnsi"/>
          <w:sz w:val="20"/>
          <w:szCs w:val="20"/>
        </w:rPr>
        <w:t>6 gennaio: Giornata Santa Infanzia</w:t>
      </w:r>
    </w:p>
    <w:p w:rsidR="00877ED0" w:rsidRPr="00D5610C" w:rsidRDefault="00877ED0" w:rsidP="00877ED0">
      <w:pPr>
        <w:ind w:firstLine="2"/>
        <w:rPr>
          <w:rFonts w:asciiTheme="majorHAnsi" w:hAnsiTheme="majorHAnsi"/>
          <w:sz w:val="20"/>
          <w:szCs w:val="20"/>
        </w:rPr>
      </w:pPr>
      <w:r w:rsidRPr="00D5610C">
        <w:rPr>
          <w:rFonts w:asciiTheme="majorHAnsi" w:hAnsiTheme="majorHAnsi"/>
          <w:sz w:val="20"/>
          <w:szCs w:val="20"/>
        </w:rPr>
        <w:t>24 marzo: XXVII</w:t>
      </w:r>
      <w:r w:rsidR="00D5610C" w:rsidRPr="00D5610C">
        <w:rPr>
          <w:rFonts w:asciiTheme="majorHAnsi" w:hAnsiTheme="majorHAnsi"/>
          <w:sz w:val="20"/>
          <w:szCs w:val="20"/>
        </w:rPr>
        <w:t>I</w:t>
      </w:r>
      <w:r w:rsidRPr="00D5610C">
        <w:rPr>
          <w:rFonts w:asciiTheme="majorHAnsi" w:hAnsiTheme="majorHAnsi"/>
          <w:sz w:val="20"/>
          <w:szCs w:val="20"/>
        </w:rPr>
        <w:t xml:space="preserve"> Giornata di preghiera e digiuno in memoria dei missionari martiri</w:t>
      </w:r>
    </w:p>
    <w:p w:rsidR="00877ED0" w:rsidRPr="00CA7411" w:rsidRDefault="00D5610C" w:rsidP="00877ED0">
      <w:pPr>
        <w:ind w:left="1416" w:hanging="1416"/>
        <w:rPr>
          <w:rFonts w:asciiTheme="majorHAnsi" w:hAnsiTheme="majorHAnsi"/>
          <w:sz w:val="20"/>
          <w:szCs w:val="20"/>
        </w:rPr>
      </w:pPr>
      <w:r w:rsidRPr="00CA7411">
        <w:rPr>
          <w:rFonts w:asciiTheme="majorHAnsi" w:hAnsiTheme="majorHAnsi"/>
          <w:sz w:val="20"/>
          <w:szCs w:val="20"/>
        </w:rPr>
        <w:t>31 maggio:</w:t>
      </w:r>
      <w:r w:rsidR="00877ED0" w:rsidRPr="00CA7411">
        <w:rPr>
          <w:rFonts w:asciiTheme="majorHAnsi" w:hAnsiTheme="majorHAnsi"/>
          <w:sz w:val="20"/>
          <w:szCs w:val="20"/>
        </w:rPr>
        <w:t xml:space="preserve"> Festa dei popoli</w:t>
      </w:r>
    </w:p>
    <w:p w:rsidR="00877ED0" w:rsidRPr="007D1158" w:rsidRDefault="00877ED0" w:rsidP="00877ED0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lastRenderedPageBreak/>
        <w:t>Servizio per la pastorale della salute</w:t>
      </w:r>
    </w:p>
    <w:p w:rsidR="00877ED0" w:rsidRPr="00E57D6C" w:rsidRDefault="00877ED0" w:rsidP="00877ED0">
      <w:pPr>
        <w:rPr>
          <w:caps/>
          <w:sz w:val="12"/>
          <w:szCs w:val="16"/>
        </w:rPr>
      </w:pPr>
    </w:p>
    <w:p w:rsidR="00983F3B" w:rsidRPr="00983F3B" w:rsidRDefault="00983F3B" w:rsidP="00877ED0">
      <w:pPr>
        <w:ind w:left="1416" w:hanging="1416"/>
        <w:rPr>
          <w:rFonts w:asciiTheme="majorHAnsi" w:hAnsiTheme="majorHAnsi"/>
          <w:b/>
          <w:sz w:val="20"/>
          <w:szCs w:val="20"/>
        </w:rPr>
      </w:pPr>
      <w:r w:rsidRPr="00983F3B">
        <w:rPr>
          <w:rFonts w:asciiTheme="majorHAnsi" w:hAnsiTheme="majorHAnsi"/>
          <w:b/>
          <w:sz w:val="20"/>
          <w:szCs w:val="20"/>
        </w:rPr>
        <w:t xml:space="preserve">Ministri Straordinari della Comunione </w:t>
      </w:r>
    </w:p>
    <w:p w:rsidR="00983F3B" w:rsidRPr="00983F3B" w:rsidRDefault="00983F3B" w:rsidP="00983F3B">
      <w:pPr>
        <w:rPr>
          <w:rFonts w:ascii="Cambria" w:hAnsi="Cambria"/>
          <w:sz w:val="20"/>
          <w:szCs w:val="20"/>
          <w:lang w:eastAsia="it-IT"/>
        </w:rPr>
      </w:pPr>
      <w:r w:rsidRPr="00983F3B">
        <w:rPr>
          <w:rFonts w:ascii="Cambria" w:hAnsi="Cambria"/>
          <w:sz w:val="20"/>
          <w:szCs w:val="20"/>
          <w:lang w:eastAsia="it-IT"/>
        </w:rPr>
        <w:t>Incontri (Cappella Sacro Cuore – 15.00): 28 settembre / 18 gennaio / 14 marzo / 16 maggio</w:t>
      </w:r>
    </w:p>
    <w:p w:rsidR="00983F3B" w:rsidRDefault="00983F3B" w:rsidP="00877ED0">
      <w:pPr>
        <w:ind w:left="1416" w:hanging="141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 novembre: pellegrinaggio a Trivolzio</w:t>
      </w:r>
    </w:p>
    <w:p w:rsidR="00983F3B" w:rsidRDefault="00983F3B" w:rsidP="00877ED0">
      <w:pPr>
        <w:ind w:left="1416" w:hanging="1416"/>
        <w:rPr>
          <w:rFonts w:asciiTheme="majorHAnsi" w:hAnsiTheme="majorHAnsi"/>
          <w:sz w:val="20"/>
          <w:szCs w:val="20"/>
        </w:rPr>
      </w:pPr>
    </w:p>
    <w:p w:rsidR="00877ED0" w:rsidRDefault="00877ED0" w:rsidP="00877ED0">
      <w:pPr>
        <w:ind w:left="1416" w:hanging="1416"/>
        <w:rPr>
          <w:rFonts w:asciiTheme="majorHAnsi" w:hAnsiTheme="majorHAnsi"/>
          <w:b/>
          <w:sz w:val="20"/>
          <w:szCs w:val="20"/>
        </w:rPr>
      </w:pPr>
      <w:r w:rsidRPr="00944A92">
        <w:rPr>
          <w:rFonts w:asciiTheme="majorHAnsi" w:hAnsiTheme="majorHAnsi"/>
          <w:sz w:val="20"/>
          <w:szCs w:val="20"/>
        </w:rPr>
        <w:t xml:space="preserve">11 febbraio: </w:t>
      </w:r>
      <w:r w:rsidRPr="00944A92">
        <w:rPr>
          <w:rFonts w:asciiTheme="majorHAnsi" w:hAnsiTheme="majorHAnsi"/>
          <w:b/>
          <w:sz w:val="20"/>
          <w:szCs w:val="20"/>
        </w:rPr>
        <w:t>Giornata Mondiale del malato</w:t>
      </w:r>
    </w:p>
    <w:p w:rsidR="00983F3B" w:rsidRPr="00983F3B" w:rsidRDefault="00983F3B" w:rsidP="00877ED0">
      <w:pPr>
        <w:ind w:left="1416" w:hanging="1416"/>
        <w:rPr>
          <w:rFonts w:asciiTheme="majorHAnsi" w:hAnsiTheme="majorHAnsi"/>
          <w:sz w:val="20"/>
          <w:szCs w:val="20"/>
        </w:rPr>
      </w:pPr>
    </w:p>
    <w:p w:rsidR="00983F3B" w:rsidRPr="00983F3B" w:rsidRDefault="00983F3B" w:rsidP="00877ED0">
      <w:pPr>
        <w:ind w:left="1416" w:hanging="1416"/>
        <w:rPr>
          <w:rFonts w:asciiTheme="majorHAnsi" w:hAnsiTheme="majorHAnsi"/>
          <w:sz w:val="20"/>
          <w:szCs w:val="20"/>
        </w:rPr>
      </w:pPr>
      <w:r w:rsidRPr="00983F3B">
        <w:rPr>
          <w:rFonts w:asciiTheme="majorHAnsi" w:hAnsiTheme="majorHAnsi"/>
          <w:sz w:val="20"/>
          <w:szCs w:val="20"/>
        </w:rPr>
        <w:t>Incontri con i cappellani (Curia vescovile – 10.00)</w:t>
      </w:r>
    </w:p>
    <w:p w:rsidR="00983F3B" w:rsidRPr="00983F3B" w:rsidRDefault="00983F3B" w:rsidP="00877ED0">
      <w:pPr>
        <w:ind w:left="1416" w:hanging="1416"/>
        <w:rPr>
          <w:rFonts w:asciiTheme="majorHAnsi" w:hAnsiTheme="majorHAnsi"/>
          <w:sz w:val="20"/>
          <w:szCs w:val="20"/>
        </w:rPr>
      </w:pPr>
      <w:r w:rsidRPr="00983F3B">
        <w:rPr>
          <w:rFonts w:asciiTheme="majorHAnsi" w:hAnsiTheme="majorHAnsi"/>
          <w:sz w:val="20"/>
          <w:szCs w:val="20"/>
        </w:rPr>
        <w:t>13 novembre / 6 maggio</w:t>
      </w:r>
    </w:p>
    <w:p w:rsidR="00983F3B" w:rsidRPr="00983F3B" w:rsidRDefault="00983F3B" w:rsidP="00877ED0">
      <w:pPr>
        <w:ind w:left="1416" w:hanging="1416"/>
        <w:rPr>
          <w:rFonts w:asciiTheme="majorHAnsi" w:hAnsiTheme="majorHAnsi"/>
          <w:sz w:val="20"/>
          <w:szCs w:val="20"/>
        </w:rPr>
      </w:pPr>
    </w:p>
    <w:p w:rsidR="00983F3B" w:rsidRPr="00983F3B" w:rsidRDefault="00983F3B" w:rsidP="00877ED0">
      <w:pPr>
        <w:ind w:left="1416" w:hanging="1416"/>
        <w:rPr>
          <w:rFonts w:asciiTheme="majorHAnsi" w:hAnsiTheme="majorHAnsi"/>
          <w:sz w:val="20"/>
          <w:szCs w:val="20"/>
        </w:rPr>
      </w:pPr>
      <w:r w:rsidRPr="00983F3B">
        <w:rPr>
          <w:rFonts w:asciiTheme="majorHAnsi" w:hAnsiTheme="majorHAnsi"/>
          <w:sz w:val="20"/>
          <w:szCs w:val="20"/>
        </w:rPr>
        <w:t>A primavera è previsto un convegno</w:t>
      </w:r>
    </w:p>
    <w:p w:rsidR="00983F3B" w:rsidRPr="00944A92" w:rsidRDefault="00983F3B" w:rsidP="00877ED0">
      <w:pPr>
        <w:ind w:left="1416" w:hanging="1416"/>
        <w:rPr>
          <w:rFonts w:asciiTheme="majorHAnsi" w:hAnsiTheme="majorHAnsi"/>
          <w:b/>
          <w:sz w:val="20"/>
          <w:szCs w:val="20"/>
        </w:rPr>
      </w:pPr>
    </w:p>
    <w:p w:rsidR="00877ED0" w:rsidRDefault="00877ED0" w:rsidP="00C95C7E">
      <w:pPr>
        <w:rPr>
          <w:rFonts w:ascii="Cambria" w:hAnsi="Cambria"/>
          <w:b/>
          <w:caps/>
          <w:color w:val="002060"/>
          <w:lang w:eastAsia="it-IT"/>
        </w:rPr>
      </w:pPr>
    </w:p>
    <w:p w:rsidR="00C95C7E" w:rsidRPr="007D1158" w:rsidRDefault="00C95C7E" w:rsidP="00C95C7E">
      <w:pPr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Caritas</w:t>
      </w:r>
    </w:p>
    <w:p w:rsidR="00C95C7E" w:rsidRPr="00E57D6C" w:rsidRDefault="00C95C7E" w:rsidP="00C95C7E">
      <w:pPr>
        <w:rPr>
          <w:rFonts w:asciiTheme="majorHAnsi" w:hAnsiTheme="majorHAnsi"/>
          <w:sz w:val="12"/>
          <w:szCs w:val="20"/>
        </w:rPr>
      </w:pPr>
    </w:p>
    <w:p w:rsidR="00CE116D" w:rsidRPr="005E1CCE" w:rsidRDefault="0073776C" w:rsidP="0073776C">
      <w:pPr>
        <w:rPr>
          <w:rFonts w:asciiTheme="majorHAnsi" w:hAnsiTheme="majorHAnsi"/>
          <w:sz w:val="20"/>
          <w:szCs w:val="20"/>
        </w:rPr>
      </w:pPr>
      <w:r w:rsidRPr="005E1CCE">
        <w:rPr>
          <w:rFonts w:asciiTheme="majorHAnsi" w:hAnsiTheme="majorHAnsi"/>
          <w:b/>
          <w:sz w:val="20"/>
          <w:szCs w:val="20"/>
        </w:rPr>
        <w:t xml:space="preserve">Incontri di </w:t>
      </w:r>
      <w:r w:rsidR="00CE116D" w:rsidRPr="005E1CCE">
        <w:rPr>
          <w:rFonts w:asciiTheme="majorHAnsi" w:hAnsiTheme="majorHAnsi"/>
          <w:b/>
          <w:sz w:val="20"/>
          <w:szCs w:val="20"/>
        </w:rPr>
        <w:t>formazione per tutti i volontari Caritas</w:t>
      </w:r>
      <w:r w:rsidR="00CE116D" w:rsidRPr="005E1CCE">
        <w:rPr>
          <w:rFonts w:asciiTheme="majorHAnsi" w:hAnsiTheme="majorHAnsi"/>
          <w:sz w:val="20"/>
          <w:szCs w:val="20"/>
        </w:rPr>
        <w:t xml:space="preserve"> (21.00)</w:t>
      </w:r>
    </w:p>
    <w:p w:rsidR="00CE116D" w:rsidRPr="005E1CCE" w:rsidRDefault="00CE116D" w:rsidP="0073776C">
      <w:pPr>
        <w:rPr>
          <w:rFonts w:asciiTheme="majorHAnsi" w:hAnsiTheme="majorHAnsi"/>
          <w:sz w:val="20"/>
          <w:szCs w:val="20"/>
        </w:rPr>
      </w:pPr>
      <w:r w:rsidRPr="005E1CCE">
        <w:rPr>
          <w:rFonts w:asciiTheme="majorHAnsi" w:hAnsiTheme="majorHAnsi"/>
          <w:sz w:val="20"/>
          <w:szCs w:val="20"/>
        </w:rPr>
        <w:t xml:space="preserve">10 ottobre / 24 ottobre / </w:t>
      </w:r>
      <w:r w:rsidR="006A3634">
        <w:rPr>
          <w:rFonts w:asciiTheme="majorHAnsi" w:hAnsiTheme="majorHAnsi"/>
          <w:sz w:val="20"/>
          <w:szCs w:val="20"/>
        </w:rPr>
        <w:t xml:space="preserve">7 novembre </w:t>
      </w:r>
    </w:p>
    <w:p w:rsidR="00CE116D" w:rsidRDefault="00CE116D" w:rsidP="0073776C">
      <w:pPr>
        <w:rPr>
          <w:rFonts w:asciiTheme="majorHAnsi" w:hAnsiTheme="majorHAnsi"/>
          <w:b/>
          <w:color w:val="FF0000"/>
          <w:sz w:val="20"/>
          <w:szCs w:val="20"/>
        </w:rPr>
      </w:pPr>
    </w:p>
    <w:p w:rsidR="005E1CCE" w:rsidRPr="005E1CCE" w:rsidRDefault="005E1CCE" w:rsidP="0073776C">
      <w:pPr>
        <w:rPr>
          <w:rFonts w:asciiTheme="majorHAnsi" w:hAnsiTheme="majorHAnsi"/>
          <w:b/>
          <w:sz w:val="20"/>
          <w:szCs w:val="20"/>
        </w:rPr>
      </w:pPr>
      <w:r w:rsidRPr="005E1CCE">
        <w:rPr>
          <w:rFonts w:asciiTheme="majorHAnsi" w:hAnsiTheme="majorHAnsi"/>
          <w:b/>
          <w:sz w:val="20"/>
          <w:szCs w:val="20"/>
        </w:rPr>
        <w:t>G</w:t>
      </w:r>
      <w:r>
        <w:rPr>
          <w:rFonts w:asciiTheme="majorHAnsi" w:hAnsiTheme="majorHAnsi"/>
          <w:b/>
          <w:sz w:val="20"/>
          <w:szCs w:val="20"/>
        </w:rPr>
        <w:t>i</w:t>
      </w:r>
      <w:r w:rsidRPr="005E1CCE">
        <w:rPr>
          <w:rFonts w:asciiTheme="majorHAnsi" w:hAnsiTheme="majorHAnsi"/>
          <w:b/>
          <w:sz w:val="20"/>
          <w:szCs w:val="20"/>
        </w:rPr>
        <w:t>ornata mondiale del povero</w:t>
      </w:r>
    </w:p>
    <w:p w:rsidR="005E1CCE" w:rsidRPr="005E1CCE" w:rsidRDefault="005E1CCE" w:rsidP="005E1CCE">
      <w:pPr>
        <w:rPr>
          <w:rFonts w:asciiTheme="majorHAnsi" w:hAnsiTheme="majorHAnsi"/>
          <w:sz w:val="20"/>
          <w:szCs w:val="20"/>
        </w:rPr>
      </w:pPr>
      <w:r w:rsidRPr="005E1CCE">
        <w:rPr>
          <w:rFonts w:asciiTheme="majorHAnsi" w:hAnsiTheme="majorHAnsi"/>
          <w:sz w:val="20"/>
          <w:szCs w:val="20"/>
        </w:rPr>
        <w:t xml:space="preserve">11 </w:t>
      </w:r>
      <w:r>
        <w:rPr>
          <w:rFonts w:asciiTheme="majorHAnsi" w:hAnsiTheme="majorHAnsi"/>
          <w:sz w:val="20"/>
          <w:szCs w:val="20"/>
        </w:rPr>
        <w:t>e</w:t>
      </w:r>
      <w:r w:rsidRPr="005E1CCE">
        <w:rPr>
          <w:rFonts w:asciiTheme="majorHAnsi" w:hAnsiTheme="majorHAnsi"/>
          <w:sz w:val="20"/>
          <w:szCs w:val="20"/>
        </w:rPr>
        <w:t xml:space="preserve"> 16 </w:t>
      </w:r>
      <w:r>
        <w:rPr>
          <w:rFonts w:asciiTheme="majorHAnsi" w:hAnsiTheme="majorHAnsi"/>
          <w:sz w:val="20"/>
          <w:szCs w:val="20"/>
        </w:rPr>
        <w:t>n</w:t>
      </w:r>
      <w:r w:rsidRPr="005E1CCE">
        <w:rPr>
          <w:rFonts w:asciiTheme="majorHAnsi" w:hAnsiTheme="majorHAnsi"/>
          <w:sz w:val="20"/>
          <w:szCs w:val="20"/>
        </w:rPr>
        <w:t>ovembre</w:t>
      </w:r>
      <w:r>
        <w:rPr>
          <w:rFonts w:asciiTheme="majorHAnsi" w:hAnsiTheme="majorHAnsi"/>
          <w:sz w:val="20"/>
          <w:szCs w:val="20"/>
        </w:rPr>
        <w:t>:</w:t>
      </w:r>
      <w:r w:rsidRPr="005E1CCE">
        <w:rPr>
          <w:rFonts w:asciiTheme="majorHAnsi" w:hAnsiTheme="majorHAnsi"/>
          <w:sz w:val="20"/>
          <w:szCs w:val="20"/>
        </w:rPr>
        <w:t xml:space="preserve"> iniziative di sensibilizzazione in vista della</w:t>
      </w:r>
      <w:r w:rsidR="00CA7411">
        <w:rPr>
          <w:rFonts w:asciiTheme="majorHAnsi" w:hAnsiTheme="majorHAnsi"/>
          <w:sz w:val="20"/>
          <w:szCs w:val="20"/>
        </w:rPr>
        <w:t xml:space="preserve"> Giornata mondiale dei poveri</w:t>
      </w:r>
    </w:p>
    <w:p w:rsidR="005E1CCE" w:rsidRPr="005E1CCE" w:rsidRDefault="005E1CCE" w:rsidP="005E1CCE">
      <w:pPr>
        <w:rPr>
          <w:rFonts w:asciiTheme="majorHAnsi" w:hAnsiTheme="majorHAnsi"/>
          <w:sz w:val="20"/>
          <w:szCs w:val="20"/>
        </w:rPr>
      </w:pPr>
      <w:r w:rsidRPr="005E1CCE">
        <w:rPr>
          <w:rFonts w:asciiTheme="majorHAnsi" w:hAnsiTheme="majorHAnsi"/>
          <w:sz w:val="20"/>
          <w:szCs w:val="20"/>
        </w:rPr>
        <w:t>17</w:t>
      </w:r>
      <w:r>
        <w:rPr>
          <w:rFonts w:asciiTheme="majorHAnsi" w:hAnsiTheme="majorHAnsi"/>
          <w:sz w:val="20"/>
          <w:szCs w:val="20"/>
        </w:rPr>
        <w:t xml:space="preserve"> novembre:</w:t>
      </w:r>
      <w:r w:rsidRPr="005E1CCE">
        <w:rPr>
          <w:rFonts w:asciiTheme="majorHAnsi" w:hAnsiTheme="majorHAnsi"/>
          <w:sz w:val="20"/>
          <w:szCs w:val="20"/>
        </w:rPr>
        <w:t xml:space="preserve"> S</w:t>
      </w:r>
      <w:r>
        <w:rPr>
          <w:rFonts w:asciiTheme="majorHAnsi" w:hAnsiTheme="majorHAnsi"/>
          <w:sz w:val="20"/>
          <w:szCs w:val="20"/>
        </w:rPr>
        <w:t>.</w:t>
      </w:r>
      <w:r w:rsidR="00CA7411">
        <w:rPr>
          <w:rFonts w:asciiTheme="majorHAnsi" w:hAnsiTheme="majorHAnsi"/>
          <w:sz w:val="20"/>
          <w:szCs w:val="20"/>
        </w:rPr>
        <w:t xml:space="preserve"> Messa e pranzo per G</w:t>
      </w:r>
      <w:r w:rsidRPr="005E1CCE">
        <w:rPr>
          <w:rFonts w:asciiTheme="majorHAnsi" w:hAnsiTheme="majorHAnsi"/>
          <w:sz w:val="20"/>
          <w:szCs w:val="20"/>
        </w:rPr>
        <w:t>iornata mondiale de</w:t>
      </w:r>
      <w:r w:rsidR="00CA7411">
        <w:rPr>
          <w:rFonts w:asciiTheme="majorHAnsi" w:hAnsiTheme="majorHAnsi"/>
          <w:sz w:val="20"/>
          <w:szCs w:val="20"/>
        </w:rPr>
        <w:t>i poveri (Santa Maria di Caravaggio)</w:t>
      </w:r>
    </w:p>
    <w:p w:rsidR="005E1CCE" w:rsidRDefault="005E1CCE" w:rsidP="0073776C">
      <w:pPr>
        <w:rPr>
          <w:rFonts w:asciiTheme="majorHAnsi" w:hAnsiTheme="majorHAnsi"/>
          <w:b/>
          <w:color w:val="FF0000"/>
          <w:sz w:val="20"/>
          <w:szCs w:val="20"/>
        </w:rPr>
      </w:pPr>
    </w:p>
    <w:p w:rsidR="0073776C" w:rsidRPr="005E1CCE" w:rsidRDefault="005E1CCE" w:rsidP="0073776C">
      <w:pPr>
        <w:rPr>
          <w:rFonts w:asciiTheme="majorHAnsi" w:hAnsiTheme="majorHAnsi"/>
          <w:b/>
          <w:sz w:val="20"/>
          <w:szCs w:val="20"/>
        </w:rPr>
      </w:pPr>
      <w:r w:rsidRPr="005E1CCE">
        <w:rPr>
          <w:rFonts w:asciiTheme="majorHAnsi" w:hAnsiTheme="majorHAnsi"/>
          <w:b/>
          <w:sz w:val="20"/>
          <w:szCs w:val="20"/>
        </w:rPr>
        <w:t>S</w:t>
      </w:r>
      <w:r w:rsidR="0073776C" w:rsidRPr="005E1CCE">
        <w:rPr>
          <w:rFonts w:asciiTheme="majorHAnsi" w:hAnsiTheme="majorHAnsi"/>
          <w:b/>
          <w:sz w:val="20"/>
          <w:szCs w:val="20"/>
        </w:rPr>
        <w:t>piritualità</w:t>
      </w:r>
    </w:p>
    <w:p w:rsidR="005E1CCE" w:rsidRPr="005E1CCE" w:rsidRDefault="005E1CCE" w:rsidP="005E1CCE">
      <w:pPr>
        <w:rPr>
          <w:rFonts w:asciiTheme="majorHAnsi" w:hAnsiTheme="majorHAnsi"/>
          <w:sz w:val="20"/>
          <w:szCs w:val="20"/>
        </w:rPr>
      </w:pPr>
      <w:r w:rsidRPr="005E1CCE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 xml:space="preserve"> ottobre – </w:t>
      </w:r>
      <w:r w:rsidRPr="005E1CCE">
        <w:rPr>
          <w:rFonts w:asciiTheme="majorHAnsi" w:hAnsiTheme="majorHAnsi"/>
          <w:sz w:val="20"/>
          <w:szCs w:val="20"/>
        </w:rPr>
        <w:t>21</w:t>
      </w:r>
      <w:r>
        <w:rPr>
          <w:rFonts w:asciiTheme="majorHAnsi" w:hAnsiTheme="majorHAnsi"/>
          <w:sz w:val="20"/>
          <w:szCs w:val="20"/>
        </w:rPr>
        <w:t>.</w:t>
      </w:r>
      <w:r w:rsidRPr="005E1CCE">
        <w:rPr>
          <w:rFonts w:asciiTheme="majorHAnsi" w:hAnsiTheme="majorHAnsi"/>
          <w:sz w:val="20"/>
          <w:szCs w:val="20"/>
        </w:rPr>
        <w:t>00</w:t>
      </w:r>
      <w:r>
        <w:rPr>
          <w:rFonts w:asciiTheme="majorHAnsi" w:hAnsiTheme="majorHAnsi"/>
          <w:sz w:val="20"/>
          <w:szCs w:val="20"/>
        </w:rPr>
        <w:t>:</w:t>
      </w:r>
      <w:r w:rsidRPr="005E1CCE">
        <w:rPr>
          <w:rFonts w:asciiTheme="majorHAnsi" w:hAnsiTheme="majorHAnsi"/>
          <w:sz w:val="20"/>
          <w:szCs w:val="20"/>
        </w:rPr>
        <w:t xml:space="preserve"> preghiera in memoria delle vittime delle migrazioni</w:t>
      </w:r>
    </w:p>
    <w:p w:rsidR="005E1CCE" w:rsidRDefault="005E1CCE" w:rsidP="005E1CCE">
      <w:pPr>
        <w:rPr>
          <w:rFonts w:asciiTheme="majorHAnsi" w:hAnsiTheme="majorHAnsi"/>
          <w:sz w:val="20"/>
          <w:szCs w:val="20"/>
        </w:rPr>
      </w:pPr>
      <w:r w:rsidRPr="005E1CCE">
        <w:rPr>
          <w:rFonts w:asciiTheme="majorHAnsi" w:hAnsiTheme="majorHAnsi"/>
          <w:sz w:val="20"/>
          <w:szCs w:val="20"/>
        </w:rPr>
        <w:t>18 dicembre - 18.00</w:t>
      </w:r>
      <w:r>
        <w:rPr>
          <w:rFonts w:asciiTheme="majorHAnsi" w:hAnsiTheme="majorHAnsi"/>
          <w:sz w:val="20"/>
          <w:szCs w:val="20"/>
        </w:rPr>
        <w:t>:</w:t>
      </w:r>
      <w:r w:rsidRPr="005E1CCE">
        <w:rPr>
          <w:rFonts w:asciiTheme="majorHAnsi" w:hAnsiTheme="majorHAnsi"/>
          <w:sz w:val="20"/>
          <w:szCs w:val="20"/>
        </w:rPr>
        <w:t xml:space="preserve"> incontro di spiritualità in vista del Natale</w:t>
      </w:r>
    </w:p>
    <w:p w:rsidR="005E1CCE" w:rsidRPr="005E1CCE" w:rsidRDefault="005E1CCE" w:rsidP="005E1CCE">
      <w:pPr>
        <w:rPr>
          <w:rFonts w:asciiTheme="majorHAnsi" w:hAnsiTheme="majorHAnsi"/>
          <w:sz w:val="20"/>
          <w:szCs w:val="20"/>
        </w:rPr>
      </w:pPr>
      <w:r w:rsidRPr="005E1CCE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 xml:space="preserve"> marzo</w:t>
      </w:r>
      <w:r w:rsidRPr="005E1CC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– </w:t>
      </w:r>
      <w:r w:rsidRPr="005E1CCE">
        <w:rPr>
          <w:rFonts w:asciiTheme="majorHAnsi" w:hAnsiTheme="majorHAnsi"/>
          <w:sz w:val="20"/>
          <w:szCs w:val="20"/>
        </w:rPr>
        <w:t>18</w:t>
      </w:r>
      <w:r>
        <w:rPr>
          <w:rFonts w:asciiTheme="majorHAnsi" w:hAnsiTheme="majorHAnsi"/>
          <w:sz w:val="20"/>
          <w:szCs w:val="20"/>
        </w:rPr>
        <w:t>.00:</w:t>
      </w:r>
      <w:r w:rsidRPr="005E1CCE">
        <w:rPr>
          <w:rFonts w:asciiTheme="majorHAnsi" w:hAnsiTheme="majorHAnsi"/>
          <w:sz w:val="20"/>
          <w:szCs w:val="20"/>
        </w:rPr>
        <w:t xml:space="preserve"> incontro </w:t>
      </w:r>
      <w:r w:rsidR="00D5610C">
        <w:rPr>
          <w:rFonts w:asciiTheme="majorHAnsi" w:hAnsiTheme="majorHAnsi"/>
          <w:sz w:val="20"/>
          <w:szCs w:val="20"/>
        </w:rPr>
        <w:t xml:space="preserve">di </w:t>
      </w:r>
      <w:r w:rsidRPr="005E1CCE">
        <w:rPr>
          <w:rFonts w:asciiTheme="majorHAnsi" w:hAnsiTheme="majorHAnsi"/>
          <w:sz w:val="20"/>
          <w:szCs w:val="20"/>
        </w:rPr>
        <w:t xml:space="preserve">spiritualità </w:t>
      </w:r>
      <w:r w:rsidR="00D5610C">
        <w:rPr>
          <w:rFonts w:asciiTheme="majorHAnsi" w:hAnsiTheme="majorHAnsi"/>
          <w:sz w:val="20"/>
          <w:szCs w:val="20"/>
        </w:rPr>
        <w:t xml:space="preserve">nel tempo di </w:t>
      </w:r>
      <w:r w:rsidRPr="005E1CCE">
        <w:rPr>
          <w:rFonts w:asciiTheme="majorHAnsi" w:hAnsiTheme="majorHAnsi"/>
          <w:sz w:val="20"/>
          <w:szCs w:val="20"/>
        </w:rPr>
        <w:t>Quaresima</w:t>
      </w:r>
    </w:p>
    <w:p w:rsidR="005E1CCE" w:rsidRPr="005E1CCE" w:rsidRDefault="005E1CCE" w:rsidP="005E1CCE">
      <w:pPr>
        <w:rPr>
          <w:rFonts w:asciiTheme="majorHAnsi" w:hAnsiTheme="majorHAnsi"/>
          <w:sz w:val="20"/>
          <w:szCs w:val="20"/>
        </w:rPr>
      </w:pPr>
      <w:r w:rsidRPr="005E1CCE">
        <w:rPr>
          <w:rFonts w:asciiTheme="majorHAnsi" w:hAnsiTheme="majorHAnsi"/>
          <w:sz w:val="20"/>
          <w:szCs w:val="20"/>
        </w:rPr>
        <w:t>8</w:t>
      </w:r>
      <w:r>
        <w:rPr>
          <w:rFonts w:asciiTheme="majorHAnsi" w:hAnsiTheme="majorHAnsi"/>
          <w:sz w:val="20"/>
          <w:szCs w:val="20"/>
        </w:rPr>
        <w:t xml:space="preserve"> aprile:</w:t>
      </w:r>
      <w:r w:rsidRPr="005E1CCE">
        <w:rPr>
          <w:rFonts w:asciiTheme="majorHAnsi" w:hAnsiTheme="majorHAnsi"/>
          <w:sz w:val="20"/>
          <w:szCs w:val="20"/>
        </w:rPr>
        <w:t xml:space="preserve"> incontro di spiritualità in vista della Pasqua</w:t>
      </w:r>
    </w:p>
    <w:p w:rsidR="005E1CCE" w:rsidRDefault="005E1CCE" w:rsidP="005E1CCE">
      <w:pPr>
        <w:rPr>
          <w:rFonts w:asciiTheme="majorHAnsi" w:hAnsiTheme="majorHAnsi"/>
          <w:sz w:val="20"/>
          <w:szCs w:val="20"/>
        </w:rPr>
      </w:pPr>
    </w:p>
    <w:p w:rsidR="005E1CCE" w:rsidRPr="005E1CCE" w:rsidRDefault="005E1CCE" w:rsidP="005E1CCE">
      <w:pPr>
        <w:rPr>
          <w:rFonts w:asciiTheme="majorHAnsi" w:hAnsiTheme="majorHAnsi"/>
          <w:sz w:val="20"/>
          <w:szCs w:val="20"/>
        </w:rPr>
      </w:pPr>
      <w:r w:rsidRPr="005E1CCE">
        <w:rPr>
          <w:rFonts w:asciiTheme="majorHAnsi" w:hAnsiTheme="majorHAnsi"/>
          <w:sz w:val="20"/>
          <w:szCs w:val="20"/>
        </w:rPr>
        <w:t>23</w:t>
      </w:r>
      <w:r>
        <w:rPr>
          <w:rFonts w:asciiTheme="majorHAnsi" w:hAnsiTheme="majorHAnsi"/>
          <w:sz w:val="20"/>
          <w:szCs w:val="20"/>
        </w:rPr>
        <w:t xml:space="preserve"> aprile: </w:t>
      </w:r>
      <w:r w:rsidRPr="005E1CCE">
        <w:rPr>
          <w:rFonts w:asciiTheme="majorHAnsi" w:hAnsiTheme="majorHAnsi"/>
          <w:sz w:val="20"/>
          <w:szCs w:val="20"/>
        </w:rPr>
        <w:t xml:space="preserve">Plenaria della Caritas Diocesana </w:t>
      </w:r>
    </w:p>
    <w:p w:rsidR="005E1CCE" w:rsidRDefault="005E1CCE" w:rsidP="005E1CCE">
      <w:pPr>
        <w:rPr>
          <w:rFonts w:asciiTheme="majorHAnsi" w:hAnsiTheme="majorHAnsi"/>
          <w:sz w:val="20"/>
          <w:szCs w:val="20"/>
        </w:rPr>
      </w:pPr>
    </w:p>
    <w:p w:rsidR="005E1CCE" w:rsidRPr="005E1CCE" w:rsidRDefault="005E1CCE" w:rsidP="005E1CCE">
      <w:pPr>
        <w:rPr>
          <w:rFonts w:asciiTheme="majorHAnsi" w:hAnsiTheme="majorHAnsi"/>
          <w:sz w:val="20"/>
          <w:szCs w:val="20"/>
        </w:rPr>
      </w:pPr>
      <w:r w:rsidRPr="005E1CCE">
        <w:rPr>
          <w:rFonts w:asciiTheme="majorHAnsi" w:hAnsiTheme="majorHAnsi"/>
          <w:sz w:val="20"/>
          <w:szCs w:val="20"/>
        </w:rPr>
        <w:t>30</w:t>
      </w:r>
      <w:r>
        <w:rPr>
          <w:rFonts w:asciiTheme="majorHAnsi" w:hAnsiTheme="majorHAnsi"/>
          <w:sz w:val="20"/>
          <w:szCs w:val="20"/>
        </w:rPr>
        <w:t xml:space="preserve"> maggio:</w:t>
      </w:r>
      <w:r w:rsidRPr="005E1CCE">
        <w:rPr>
          <w:rFonts w:asciiTheme="majorHAnsi" w:hAnsiTheme="majorHAnsi"/>
          <w:sz w:val="20"/>
          <w:szCs w:val="20"/>
        </w:rPr>
        <w:t xml:space="preserve"> Convegno della Caritas Diocesana</w:t>
      </w:r>
    </w:p>
    <w:p w:rsidR="005E1CCE" w:rsidRDefault="005E1CCE" w:rsidP="005E1CCE">
      <w:pPr>
        <w:rPr>
          <w:rFonts w:asciiTheme="majorHAnsi" w:hAnsiTheme="majorHAnsi"/>
          <w:sz w:val="20"/>
          <w:szCs w:val="20"/>
        </w:rPr>
      </w:pPr>
    </w:p>
    <w:p w:rsidR="005E1CCE" w:rsidRDefault="005E1CCE" w:rsidP="005E1CCE">
      <w:pPr>
        <w:rPr>
          <w:rFonts w:asciiTheme="majorHAnsi" w:hAnsiTheme="majorHAnsi"/>
          <w:sz w:val="20"/>
          <w:szCs w:val="20"/>
        </w:rPr>
      </w:pPr>
    </w:p>
    <w:p w:rsidR="00CD5E34" w:rsidRDefault="00CD5E34" w:rsidP="005E1CCE">
      <w:pPr>
        <w:rPr>
          <w:rFonts w:asciiTheme="majorHAnsi" w:hAnsiTheme="majorHAnsi"/>
          <w:sz w:val="20"/>
          <w:szCs w:val="20"/>
        </w:rPr>
      </w:pPr>
    </w:p>
    <w:p w:rsidR="00CD5E34" w:rsidRDefault="00CD5E34" w:rsidP="005E1CCE">
      <w:pPr>
        <w:rPr>
          <w:rFonts w:asciiTheme="majorHAnsi" w:hAnsiTheme="majorHAnsi"/>
          <w:sz w:val="20"/>
          <w:szCs w:val="20"/>
        </w:rPr>
      </w:pPr>
    </w:p>
    <w:p w:rsidR="00CD5E34" w:rsidRDefault="00CD5E34" w:rsidP="005E1CCE">
      <w:pPr>
        <w:rPr>
          <w:rFonts w:asciiTheme="majorHAnsi" w:hAnsiTheme="majorHAnsi"/>
          <w:sz w:val="20"/>
          <w:szCs w:val="20"/>
        </w:rPr>
      </w:pPr>
    </w:p>
    <w:p w:rsidR="00CD5E34" w:rsidRDefault="00CD5E34" w:rsidP="005E1CCE">
      <w:pPr>
        <w:rPr>
          <w:rFonts w:asciiTheme="majorHAnsi" w:hAnsiTheme="majorHAnsi"/>
          <w:sz w:val="20"/>
          <w:szCs w:val="20"/>
        </w:rPr>
      </w:pPr>
    </w:p>
    <w:p w:rsidR="006D59B7" w:rsidRDefault="006D59B7" w:rsidP="00E57D6C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</w:p>
    <w:p w:rsidR="006D59B7" w:rsidRDefault="006D59B7" w:rsidP="00E57D6C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</w:p>
    <w:p w:rsidR="00E57D6C" w:rsidRPr="007D1158" w:rsidRDefault="00E57D6C" w:rsidP="00E57D6C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lastRenderedPageBreak/>
        <w:t>servizio per la famiglia</w:t>
      </w:r>
    </w:p>
    <w:p w:rsidR="00E57D6C" w:rsidRPr="00E57D6C" w:rsidRDefault="00E57D6C" w:rsidP="00E57D6C">
      <w:pPr>
        <w:rPr>
          <w:rFonts w:asciiTheme="majorHAnsi" w:hAnsiTheme="majorHAnsi"/>
          <w:color w:val="C00000"/>
          <w:sz w:val="12"/>
          <w:szCs w:val="20"/>
        </w:rPr>
      </w:pPr>
    </w:p>
    <w:p w:rsidR="00CD5E34" w:rsidRPr="00900363" w:rsidRDefault="00CD5E34" w:rsidP="00CD5E34">
      <w:pPr>
        <w:rPr>
          <w:rFonts w:asciiTheme="majorHAnsi" w:hAnsiTheme="majorHAnsi"/>
          <w:sz w:val="20"/>
          <w:szCs w:val="20"/>
        </w:rPr>
      </w:pPr>
      <w:r w:rsidRPr="00CD5E34">
        <w:rPr>
          <w:rFonts w:asciiTheme="majorHAnsi" w:hAnsiTheme="majorHAnsi"/>
          <w:b/>
          <w:sz w:val="20"/>
          <w:szCs w:val="20"/>
        </w:rPr>
        <w:t xml:space="preserve">Incontri delle famiglie col Vescovo </w:t>
      </w:r>
      <w:r w:rsidRPr="00900363">
        <w:rPr>
          <w:rFonts w:asciiTheme="majorHAnsi" w:hAnsiTheme="majorHAnsi"/>
          <w:sz w:val="20"/>
          <w:szCs w:val="20"/>
        </w:rPr>
        <w:t xml:space="preserve">sulla lettera di Papa Francesco </w:t>
      </w:r>
      <w:proofErr w:type="spellStart"/>
      <w:r w:rsidRPr="00900363">
        <w:rPr>
          <w:rFonts w:asciiTheme="majorHAnsi" w:hAnsiTheme="majorHAnsi"/>
          <w:i/>
          <w:sz w:val="20"/>
          <w:szCs w:val="20"/>
        </w:rPr>
        <w:t>Amoris</w:t>
      </w:r>
      <w:proofErr w:type="spellEnd"/>
      <w:r w:rsidRPr="0090036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0363">
        <w:rPr>
          <w:rFonts w:asciiTheme="majorHAnsi" w:hAnsiTheme="majorHAnsi"/>
          <w:i/>
          <w:sz w:val="20"/>
          <w:szCs w:val="20"/>
        </w:rPr>
        <w:t>Laetitia</w:t>
      </w:r>
      <w:proofErr w:type="spellEnd"/>
      <w:r w:rsidRPr="00900363">
        <w:rPr>
          <w:rFonts w:asciiTheme="majorHAnsi" w:hAnsiTheme="majorHAnsi"/>
          <w:i/>
          <w:sz w:val="20"/>
          <w:szCs w:val="20"/>
        </w:rPr>
        <w:t xml:space="preserve"> </w:t>
      </w:r>
      <w:r w:rsidRPr="00900363">
        <w:rPr>
          <w:rFonts w:asciiTheme="majorHAnsi" w:hAnsiTheme="majorHAnsi"/>
          <w:sz w:val="20"/>
          <w:szCs w:val="20"/>
        </w:rPr>
        <w:t>(oratorio del Carmine – 17.30)</w:t>
      </w:r>
    </w:p>
    <w:p w:rsidR="00CD5E34" w:rsidRPr="00CD5E34" w:rsidRDefault="00CD5E34" w:rsidP="00CD5E34">
      <w:pPr>
        <w:rPr>
          <w:rFonts w:asciiTheme="majorHAnsi" w:hAnsiTheme="majorHAnsi"/>
          <w:sz w:val="20"/>
          <w:szCs w:val="20"/>
        </w:rPr>
      </w:pPr>
      <w:r w:rsidRPr="00CD5E34">
        <w:rPr>
          <w:rFonts w:asciiTheme="majorHAnsi" w:hAnsiTheme="majorHAnsi"/>
          <w:sz w:val="20"/>
          <w:szCs w:val="20"/>
        </w:rPr>
        <w:t xml:space="preserve">17 </w:t>
      </w:r>
      <w:r>
        <w:rPr>
          <w:rFonts w:asciiTheme="majorHAnsi" w:hAnsiTheme="majorHAnsi"/>
          <w:sz w:val="20"/>
          <w:szCs w:val="20"/>
        </w:rPr>
        <w:t xml:space="preserve">novembre - </w:t>
      </w:r>
      <w:r w:rsidRPr="00CD5E34">
        <w:rPr>
          <w:rFonts w:asciiTheme="majorHAnsi" w:hAnsiTheme="majorHAnsi"/>
          <w:sz w:val="20"/>
          <w:szCs w:val="20"/>
        </w:rPr>
        <w:t xml:space="preserve">19 gennaio </w:t>
      </w:r>
      <w:r>
        <w:rPr>
          <w:rFonts w:asciiTheme="majorHAnsi" w:hAnsiTheme="majorHAnsi"/>
          <w:sz w:val="20"/>
          <w:szCs w:val="20"/>
        </w:rPr>
        <w:t xml:space="preserve">- </w:t>
      </w:r>
      <w:r w:rsidR="00900363">
        <w:rPr>
          <w:rFonts w:asciiTheme="majorHAnsi" w:hAnsiTheme="majorHAnsi"/>
          <w:sz w:val="20"/>
          <w:szCs w:val="20"/>
        </w:rPr>
        <w:t>8 marzo</w:t>
      </w:r>
    </w:p>
    <w:p w:rsidR="00900363" w:rsidRDefault="00900363" w:rsidP="00900363">
      <w:pPr>
        <w:rPr>
          <w:rFonts w:asciiTheme="majorHAnsi" w:hAnsiTheme="majorHAnsi"/>
          <w:sz w:val="20"/>
          <w:szCs w:val="20"/>
        </w:rPr>
      </w:pPr>
    </w:p>
    <w:p w:rsidR="00CD5E34" w:rsidRPr="00CD5E34" w:rsidRDefault="00900363" w:rsidP="00CD5E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22 marzo: </w:t>
      </w:r>
      <w:r w:rsidR="00CD5E34" w:rsidRPr="00CD5E34">
        <w:rPr>
          <w:rFonts w:asciiTheme="majorHAnsi" w:hAnsiTheme="majorHAnsi"/>
          <w:b/>
          <w:sz w:val="20"/>
          <w:szCs w:val="20"/>
        </w:rPr>
        <w:t xml:space="preserve">Festa della Famiglia </w:t>
      </w:r>
      <w:r w:rsidR="00CD5E34" w:rsidRPr="00900363">
        <w:rPr>
          <w:rFonts w:asciiTheme="majorHAnsi" w:hAnsiTheme="majorHAnsi"/>
          <w:sz w:val="20"/>
          <w:szCs w:val="20"/>
        </w:rPr>
        <w:t xml:space="preserve">nella Domenica della Gioia </w:t>
      </w:r>
    </w:p>
    <w:p w:rsidR="00CD5E34" w:rsidRPr="00CD5E34" w:rsidRDefault="00CD5E34" w:rsidP="00CD5E34">
      <w:pPr>
        <w:rPr>
          <w:rFonts w:asciiTheme="majorHAnsi" w:hAnsiTheme="majorHAnsi"/>
          <w:b/>
          <w:sz w:val="20"/>
          <w:szCs w:val="20"/>
        </w:rPr>
      </w:pPr>
    </w:p>
    <w:p w:rsidR="00CD5E34" w:rsidRPr="00CD5E34" w:rsidRDefault="00CD5E34" w:rsidP="00CD5E34">
      <w:pPr>
        <w:rPr>
          <w:rFonts w:asciiTheme="majorHAnsi" w:hAnsiTheme="majorHAnsi"/>
          <w:sz w:val="20"/>
          <w:szCs w:val="20"/>
        </w:rPr>
      </w:pPr>
      <w:r w:rsidRPr="00CD5E34">
        <w:rPr>
          <w:rFonts w:asciiTheme="majorHAnsi" w:hAnsiTheme="majorHAnsi"/>
          <w:b/>
          <w:sz w:val="20"/>
          <w:szCs w:val="20"/>
        </w:rPr>
        <w:t>Incontri di formazione per famiglie</w:t>
      </w:r>
    </w:p>
    <w:p w:rsidR="00CD5E34" w:rsidRPr="00900363" w:rsidRDefault="00CD5E34" w:rsidP="00CD5E34">
      <w:pPr>
        <w:rPr>
          <w:rFonts w:asciiTheme="majorHAnsi" w:hAnsiTheme="majorHAnsi"/>
          <w:sz w:val="20"/>
          <w:szCs w:val="20"/>
        </w:rPr>
      </w:pPr>
      <w:r w:rsidRPr="00900363">
        <w:rPr>
          <w:rFonts w:asciiTheme="majorHAnsi" w:hAnsiTheme="majorHAnsi"/>
          <w:sz w:val="20"/>
          <w:szCs w:val="20"/>
        </w:rPr>
        <w:t xml:space="preserve">Tema: </w:t>
      </w:r>
      <w:r w:rsidRPr="00900363">
        <w:rPr>
          <w:rFonts w:asciiTheme="majorHAnsi" w:hAnsiTheme="majorHAnsi"/>
          <w:i/>
          <w:sz w:val="20"/>
          <w:szCs w:val="20"/>
        </w:rPr>
        <w:t>Maschio e femmina li creò</w:t>
      </w:r>
    </w:p>
    <w:p w:rsidR="00CD5E34" w:rsidRPr="00CD5E34" w:rsidRDefault="00CD5E34" w:rsidP="00CD5E34">
      <w:pPr>
        <w:rPr>
          <w:rFonts w:asciiTheme="majorHAnsi" w:hAnsiTheme="majorHAnsi"/>
          <w:sz w:val="20"/>
          <w:szCs w:val="20"/>
        </w:rPr>
      </w:pPr>
      <w:r w:rsidRPr="00CD5E34">
        <w:rPr>
          <w:rFonts w:asciiTheme="majorHAnsi" w:hAnsiTheme="majorHAnsi"/>
          <w:sz w:val="20"/>
          <w:szCs w:val="20"/>
        </w:rPr>
        <w:t xml:space="preserve">26 ottobre </w:t>
      </w:r>
      <w:r w:rsidR="00900363">
        <w:rPr>
          <w:rFonts w:asciiTheme="majorHAnsi" w:hAnsiTheme="majorHAnsi"/>
          <w:sz w:val="20"/>
          <w:szCs w:val="20"/>
        </w:rPr>
        <w:t>(</w:t>
      </w:r>
      <w:r w:rsidRPr="00CD5E34">
        <w:rPr>
          <w:rFonts w:asciiTheme="majorHAnsi" w:hAnsiTheme="majorHAnsi"/>
          <w:sz w:val="20"/>
          <w:szCs w:val="20"/>
        </w:rPr>
        <w:t>S. Maria di Caravaggio</w:t>
      </w:r>
      <w:r w:rsidR="00900363">
        <w:rPr>
          <w:rFonts w:asciiTheme="majorHAnsi" w:hAnsiTheme="majorHAnsi"/>
          <w:sz w:val="20"/>
          <w:szCs w:val="20"/>
        </w:rPr>
        <w:t>)</w:t>
      </w:r>
      <w:r w:rsidRPr="00CD5E34">
        <w:rPr>
          <w:rFonts w:asciiTheme="majorHAnsi" w:hAnsiTheme="majorHAnsi"/>
          <w:sz w:val="20"/>
          <w:szCs w:val="20"/>
        </w:rPr>
        <w:t>: riflessione biblica</w:t>
      </w:r>
    </w:p>
    <w:p w:rsidR="00CD5E34" w:rsidRPr="00CD5E34" w:rsidRDefault="00CD5E34" w:rsidP="00CD5E34">
      <w:pPr>
        <w:rPr>
          <w:rFonts w:asciiTheme="majorHAnsi" w:hAnsiTheme="majorHAnsi"/>
          <w:sz w:val="20"/>
          <w:szCs w:val="20"/>
        </w:rPr>
      </w:pPr>
      <w:r w:rsidRPr="00CD5E34">
        <w:rPr>
          <w:rFonts w:asciiTheme="majorHAnsi" w:hAnsiTheme="majorHAnsi"/>
          <w:sz w:val="20"/>
          <w:szCs w:val="20"/>
        </w:rPr>
        <w:t>16 febbraio</w:t>
      </w:r>
      <w:r w:rsidR="00900363">
        <w:rPr>
          <w:rFonts w:asciiTheme="majorHAnsi" w:hAnsiTheme="majorHAnsi"/>
          <w:sz w:val="20"/>
          <w:szCs w:val="20"/>
        </w:rPr>
        <w:t xml:space="preserve"> (</w:t>
      </w:r>
      <w:r w:rsidRPr="00CD5E34">
        <w:rPr>
          <w:rFonts w:asciiTheme="majorHAnsi" w:hAnsiTheme="majorHAnsi"/>
          <w:sz w:val="20"/>
          <w:szCs w:val="20"/>
        </w:rPr>
        <w:t>Torre d’Isola</w:t>
      </w:r>
      <w:r w:rsidR="00900363">
        <w:rPr>
          <w:rFonts w:asciiTheme="majorHAnsi" w:hAnsiTheme="majorHAnsi"/>
          <w:sz w:val="20"/>
          <w:szCs w:val="20"/>
        </w:rPr>
        <w:t>):</w:t>
      </w:r>
      <w:r w:rsidRPr="00CD5E34">
        <w:rPr>
          <w:rFonts w:asciiTheme="majorHAnsi" w:hAnsiTheme="majorHAnsi"/>
          <w:sz w:val="20"/>
          <w:szCs w:val="20"/>
        </w:rPr>
        <w:t xml:space="preserve"> </w:t>
      </w:r>
      <w:r w:rsidR="00900363">
        <w:rPr>
          <w:rFonts w:asciiTheme="majorHAnsi" w:hAnsiTheme="majorHAnsi"/>
          <w:sz w:val="20"/>
          <w:szCs w:val="20"/>
        </w:rPr>
        <w:t>riflessione su c</w:t>
      </w:r>
      <w:r w:rsidRPr="00CD5E34">
        <w:rPr>
          <w:rFonts w:asciiTheme="majorHAnsi" w:hAnsiTheme="majorHAnsi"/>
          <w:sz w:val="20"/>
          <w:szCs w:val="20"/>
        </w:rPr>
        <w:t>orporeità e sessualità</w:t>
      </w:r>
    </w:p>
    <w:p w:rsidR="00CD5E34" w:rsidRPr="00CD5E34" w:rsidRDefault="00CD5E34" w:rsidP="00CD5E34">
      <w:pPr>
        <w:rPr>
          <w:rFonts w:asciiTheme="majorHAnsi" w:hAnsiTheme="majorHAnsi"/>
          <w:sz w:val="20"/>
          <w:szCs w:val="20"/>
        </w:rPr>
      </w:pPr>
      <w:r w:rsidRPr="00CD5E34">
        <w:rPr>
          <w:rFonts w:asciiTheme="majorHAnsi" w:hAnsiTheme="majorHAnsi"/>
          <w:sz w:val="20"/>
          <w:szCs w:val="20"/>
        </w:rPr>
        <w:t xml:space="preserve">9 maggio </w:t>
      </w:r>
      <w:r w:rsidR="00900363">
        <w:rPr>
          <w:rFonts w:asciiTheme="majorHAnsi" w:hAnsiTheme="majorHAnsi"/>
          <w:sz w:val="20"/>
          <w:szCs w:val="20"/>
        </w:rPr>
        <w:t>(</w:t>
      </w:r>
      <w:r w:rsidRPr="00CD5E34">
        <w:rPr>
          <w:rFonts w:asciiTheme="majorHAnsi" w:hAnsiTheme="majorHAnsi"/>
          <w:sz w:val="20"/>
          <w:szCs w:val="20"/>
        </w:rPr>
        <w:t>Binasco</w:t>
      </w:r>
      <w:r w:rsidR="00900363">
        <w:rPr>
          <w:rFonts w:asciiTheme="majorHAnsi" w:hAnsiTheme="majorHAnsi"/>
          <w:sz w:val="20"/>
          <w:szCs w:val="20"/>
        </w:rPr>
        <w:t>):</w:t>
      </w:r>
      <w:r w:rsidRPr="00CD5E34">
        <w:rPr>
          <w:rFonts w:asciiTheme="majorHAnsi" w:hAnsiTheme="majorHAnsi"/>
          <w:sz w:val="20"/>
          <w:szCs w:val="20"/>
        </w:rPr>
        <w:t xml:space="preserve"> </w:t>
      </w:r>
      <w:r w:rsidR="00900363">
        <w:rPr>
          <w:rFonts w:asciiTheme="majorHAnsi" w:hAnsiTheme="majorHAnsi"/>
          <w:sz w:val="20"/>
          <w:szCs w:val="20"/>
        </w:rPr>
        <w:t xml:space="preserve">riflessione </w:t>
      </w:r>
      <w:r w:rsidRPr="00CD5E34">
        <w:rPr>
          <w:rFonts w:asciiTheme="majorHAnsi" w:hAnsiTheme="majorHAnsi"/>
          <w:sz w:val="20"/>
          <w:szCs w:val="20"/>
        </w:rPr>
        <w:t>sull’indissolubilità come dono e impegno</w:t>
      </w:r>
    </w:p>
    <w:p w:rsidR="00CD5E34" w:rsidRPr="00CD5E34" w:rsidRDefault="00CD5E34" w:rsidP="00CD5E34">
      <w:pPr>
        <w:rPr>
          <w:rFonts w:asciiTheme="majorHAnsi" w:hAnsiTheme="majorHAnsi"/>
          <w:sz w:val="20"/>
          <w:szCs w:val="20"/>
        </w:rPr>
      </w:pPr>
    </w:p>
    <w:p w:rsidR="00900363" w:rsidRPr="00900363" w:rsidRDefault="00900363" w:rsidP="0090036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="00CD5E34" w:rsidRPr="00CD5E34">
        <w:rPr>
          <w:rFonts w:asciiTheme="majorHAnsi" w:hAnsiTheme="majorHAnsi"/>
          <w:sz w:val="20"/>
          <w:szCs w:val="20"/>
        </w:rPr>
        <w:t xml:space="preserve">7 settembre </w:t>
      </w:r>
      <w:r>
        <w:rPr>
          <w:rFonts w:asciiTheme="majorHAnsi" w:hAnsiTheme="majorHAnsi"/>
          <w:sz w:val="20"/>
          <w:szCs w:val="20"/>
        </w:rPr>
        <w:t>(s</w:t>
      </w:r>
      <w:r w:rsidRPr="00CD5E34">
        <w:rPr>
          <w:rFonts w:asciiTheme="majorHAnsi" w:hAnsiTheme="majorHAnsi"/>
          <w:sz w:val="20"/>
          <w:szCs w:val="20"/>
        </w:rPr>
        <w:t xml:space="preserve">ala </w:t>
      </w:r>
      <w:r>
        <w:rPr>
          <w:rFonts w:asciiTheme="majorHAnsi" w:hAnsiTheme="majorHAnsi"/>
          <w:sz w:val="20"/>
          <w:szCs w:val="20"/>
        </w:rPr>
        <w:t>p</w:t>
      </w:r>
      <w:r w:rsidRPr="00CD5E34">
        <w:rPr>
          <w:rFonts w:asciiTheme="majorHAnsi" w:hAnsiTheme="majorHAnsi"/>
          <w:sz w:val="20"/>
          <w:szCs w:val="20"/>
        </w:rPr>
        <w:t xml:space="preserve">arrocchiale </w:t>
      </w:r>
      <w:r>
        <w:rPr>
          <w:rFonts w:asciiTheme="majorHAnsi" w:hAnsiTheme="majorHAnsi"/>
          <w:sz w:val="20"/>
          <w:szCs w:val="20"/>
        </w:rPr>
        <w:t>di S.</w:t>
      </w:r>
      <w:r w:rsidRPr="00CD5E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Mic</w:t>
      </w:r>
      <w:r w:rsidRPr="00CD5E34">
        <w:rPr>
          <w:rFonts w:asciiTheme="majorHAnsi" w:hAnsiTheme="majorHAnsi"/>
          <w:sz w:val="20"/>
          <w:szCs w:val="20"/>
        </w:rPr>
        <w:t>hele</w:t>
      </w:r>
      <w:r>
        <w:rPr>
          <w:rFonts w:asciiTheme="majorHAnsi" w:hAnsiTheme="majorHAnsi"/>
          <w:sz w:val="20"/>
          <w:szCs w:val="20"/>
        </w:rPr>
        <w:t xml:space="preserve"> – 21.00): </w:t>
      </w:r>
      <w:r w:rsidRPr="00900363">
        <w:rPr>
          <w:rFonts w:asciiTheme="majorHAnsi" w:hAnsiTheme="majorHAnsi"/>
          <w:b/>
          <w:sz w:val="20"/>
          <w:szCs w:val="20"/>
        </w:rPr>
        <w:t>inizio del cammino spirituale per fidanzati</w:t>
      </w:r>
    </w:p>
    <w:p w:rsidR="00820F9F" w:rsidRPr="00DC0702" w:rsidRDefault="00820F9F" w:rsidP="00820F9F">
      <w:pPr>
        <w:ind w:left="1416" w:hanging="1416"/>
        <w:rPr>
          <w:rFonts w:asciiTheme="majorHAnsi" w:hAnsiTheme="majorHAnsi"/>
          <w:color w:val="00B050"/>
          <w:sz w:val="32"/>
          <w:szCs w:val="20"/>
        </w:rPr>
      </w:pPr>
    </w:p>
    <w:p w:rsidR="00E57D6C" w:rsidRPr="007D1158" w:rsidRDefault="00E57D6C" w:rsidP="00E57D6C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Servizio per la pastorale scolastica</w:t>
      </w:r>
    </w:p>
    <w:p w:rsidR="00A63ADA" w:rsidRPr="00E57D6C" w:rsidRDefault="00A63ADA" w:rsidP="00E57D6C">
      <w:pPr>
        <w:rPr>
          <w:caps/>
          <w:sz w:val="12"/>
          <w:szCs w:val="16"/>
        </w:rPr>
      </w:pPr>
    </w:p>
    <w:p w:rsidR="00E57D6C" w:rsidRPr="005A419E" w:rsidRDefault="005A419E" w:rsidP="00E57D6C">
      <w:pPr>
        <w:ind w:left="1416" w:hanging="1416"/>
        <w:rPr>
          <w:rFonts w:asciiTheme="majorHAnsi" w:hAnsiTheme="majorHAnsi"/>
          <w:sz w:val="20"/>
          <w:szCs w:val="20"/>
        </w:rPr>
      </w:pPr>
      <w:r w:rsidRPr="005A419E">
        <w:rPr>
          <w:rFonts w:asciiTheme="majorHAnsi" w:hAnsiTheme="majorHAnsi"/>
          <w:sz w:val="20"/>
          <w:szCs w:val="20"/>
        </w:rPr>
        <w:t>30</w:t>
      </w:r>
      <w:r w:rsidR="00A63ADA" w:rsidRPr="005A419E">
        <w:rPr>
          <w:rFonts w:asciiTheme="majorHAnsi" w:hAnsiTheme="majorHAnsi"/>
          <w:sz w:val="20"/>
          <w:szCs w:val="20"/>
        </w:rPr>
        <w:t xml:space="preserve"> ottobre (S. Pietro in Ciel d’Oro – 18.30): </w:t>
      </w:r>
      <w:r w:rsidR="00E57D6C" w:rsidRPr="005A419E">
        <w:rPr>
          <w:rFonts w:asciiTheme="majorHAnsi" w:hAnsiTheme="majorHAnsi"/>
          <w:sz w:val="20"/>
          <w:szCs w:val="20"/>
        </w:rPr>
        <w:t xml:space="preserve">S. Messa per gli IRC </w:t>
      </w:r>
    </w:p>
    <w:p w:rsidR="00E57D6C" w:rsidRPr="00D5610C" w:rsidRDefault="00E57D6C" w:rsidP="00E57D6C">
      <w:pPr>
        <w:ind w:left="1416" w:hanging="1416"/>
        <w:rPr>
          <w:rFonts w:asciiTheme="majorHAnsi" w:hAnsiTheme="majorHAnsi"/>
          <w:i/>
          <w:sz w:val="20"/>
          <w:szCs w:val="20"/>
        </w:rPr>
      </w:pPr>
      <w:r w:rsidRPr="00D5610C">
        <w:rPr>
          <w:rFonts w:asciiTheme="majorHAnsi" w:hAnsiTheme="majorHAnsi"/>
          <w:sz w:val="20"/>
          <w:szCs w:val="20"/>
        </w:rPr>
        <w:t>Iniziativa “School life”</w:t>
      </w:r>
      <w:r w:rsidR="006304E5" w:rsidRPr="00D5610C">
        <w:rPr>
          <w:rFonts w:asciiTheme="majorHAnsi" w:hAnsiTheme="majorHAnsi"/>
          <w:sz w:val="20"/>
          <w:szCs w:val="20"/>
        </w:rPr>
        <w:t xml:space="preserve"> </w:t>
      </w:r>
      <w:r w:rsidR="006304E5" w:rsidRPr="00D5610C">
        <w:rPr>
          <w:rFonts w:asciiTheme="majorHAnsi" w:hAnsiTheme="majorHAnsi"/>
          <w:i/>
          <w:sz w:val="20"/>
          <w:szCs w:val="20"/>
        </w:rPr>
        <w:t>(</w:t>
      </w:r>
      <w:r w:rsidR="00A602ED" w:rsidRPr="00D5610C">
        <w:rPr>
          <w:rFonts w:asciiTheme="majorHAnsi" w:hAnsiTheme="majorHAnsi"/>
          <w:i/>
          <w:sz w:val="20"/>
          <w:szCs w:val="20"/>
        </w:rPr>
        <w:t xml:space="preserve">modalità, </w:t>
      </w:r>
      <w:r w:rsidR="006304E5" w:rsidRPr="00D5610C">
        <w:rPr>
          <w:rFonts w:asciiTheme="majorHAnsi" w:hAnsiTheme="majorHAnsi"/>
          <w:i/>
          <w:sz w:val="20"/>
          <w:szCs w:val="20"/>
        </w:rPr>
        <w:t>data e luogo da definire)</w:t>
      </w:r>
    </w:p>
    <w:p w:rsidR="00A63ADA" w:rsidRPr="005A419E" w:rsidRDefault="001A33FF" w:rsidP="00A63ADA">
      <w:pPr>
        <w:ind w:firstLine="2"/>
        <w:rPr>
          <w:rFonts w:asciiTheme="majorHAnsi" w:hAnsiTheme="majorHAnsi"/>
          <w:sz w:val="20"/>
          <w:szCs w:val="20"/>
        </w:rPr>
      </w:pPr>
      <w:r w:rsidRPr="005A419E">
        <w:rPr>
          <w:rFonts w:asciiTheme="majorHAnsi" w:hAnsiTheme="majorHAnsi"/>
          <w:sz w:val="20"/>
          <w:szCs w:val="20"/>
        </w:rPr>
        <w:t>2</w:t>
      </w:r>
      <w:r w:rsidR="0001496A" w:rsidRPr="005A419E">
        <w:rPr>
          <w:rFonts w:asciiTheme="majorHAnsi" w:hAnsiTheme="majorHAnsi"/>
          <w:sz w:val="20"/>
          <w:szCs w:val="20"/>
        </w:rPr>
        <w:t>0</w:t>
      </w:r>
      <w:r w:rsidRPr="005A419E">
        <w:rPr>
          <w:rFonts w:asciiTheme="majorHAnsi" w:hAnsiTheme="majorHAnsi"/>
          <w:sz w:val="20"/>
          <w:szCs w:val="20"/>
        </w:rPr>
        <w:t xml:space="preserve"> dicembre (Cattedrale – 11.00): </w:t>
      </w:r>
      <w:r w:rsidR="00A63ADA" w:rsidRPr="005A419E">
        <w:rPr>
          <w:rFonts w:asciiTheme="majorHAnsi" w:hAnsiTheme="majorHAnsi"/>
          <w:sz w:val="20"/>
          <w:szCs w:val="20"/>
        </w:rPr>
        <w:t>S. Messa per le scuole cattoliche paritarie</w:t>
      </w:r>
      <w:r w:rsidR="00877ED0" w:rsidRPr="005A419E">
        <w:rPr>
          <w:rFonts w:asciiTheme="majorHAnsi" w:hAnsiTheme="majorHAnsi"/>
          <w:sz w:val="20"/>
          <w:szCs w:val="20"/>
        </w:rPr>
        <w:t xml:space="preserve"> in preparazione </w:t>
      </w:r>
      <w:r w:rsidR="00AA006D" w:rsidRPr="005A419E">
        <w:rPr>
          <w:rFonts w:asciiTheme="majorHAnsi" w:hAnsiTheme="majorHAnsi"/>
          <w:sz w:val="20"/>
          <w:szCs w:val="20"/>
        </w:rPr>
        <w:t>a</w:t>
      </w:r>
      <w:r w:rsidR="00877ED0" w:rsidRPr="005A419E">
        <w:rPr>
          <w:rFonts w:asciiTheme="majorHAnsi" w:hAnsiTheme="majorHAnsi"/>
          <w:sz w:val="20"/>
          <w:szCs w:val="20"/>
        </w:rPr>
        <w:t>l Natale</w:t>
      </w:r>
    </w:p>
    <w:p w:rsidR="005A2A23" w:rsidRDefault="005A2A23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002060"/>
          <w:lang w:eastAsia="it-IT"/>
        </w:rPr>
      </w:pPr>
    </w:p>
    <w:p w:rsidR="007D1158" w:rsidRPr="007D1158" w:rsidRDefault="007D1158" w:rsidP="007D1158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spacing w:val="-2"/>
          <w:lang w:eastAsia="it-IT"/>
        </w:rPr>
      </w:pPr>
      <w:r w:rsidRPr="007D1158">
        <w:rPr>
          <w:rFonts w:ascii="Cambria" w:hAnsi="Cambria"/>
          <w:b/>
          <w:caps/>
          <w:color w:val="C00000"/>
          <w:spacing w:val="-2"/>
          <w:lang w:eastAsia="it-IT"/>
        </w:rPr>
        <w:t>Servizio per la Pastorale SOCIALE e del LAVORO</w:t>
      </w:r>
    </w:p>
    <w:p w:rsidR="007D1158" w:rsidRPr="00E57D6C" w:rsidRDefault="007D1158" w:rsidP="007D1158">
      <w:pPr>
        <w:suppressAutoHyphens w:val="0"/>
        <w:rPr>
          <w:rFonts w:ascii="Cambria" w:hAnsi="Cambria" w:cs="Arial"/>
          <w:b/>
          <w:bCs/>
          <w:sz w:val="12"/>
          <w:lang w:eastAsia="it-IT"/>
        </w:rPr>
      </w:pPr>
    </w:p>
    <w:p w:rsidR="007D1158" w:rsidRPr="00CA7411" w:rsidRDefault="007D1158" w:rsidP="007D1158">
      <w:pPr>
        <w:suppressAutoHyphens w:val="0"/>
        <w:jc w:val="both"/>
        <w:rPr>
          <w:rFonts w:ascii="Cambria" w:hAnsi="Cambria"/>
          <w:sz w:val="20"/>
          <w:szCs w:val="20"/>
          <w:lang w:eastAsia="it-IT"/>
        </w:rPr>
      </w:pPr>
      <w:r w:rsidRPr="00CA7411">
        <w:rPr>
          <w:rFonts w:ascii="Cambria" w:hAnsi="Cambria"/>
          <w:sz w:val="20"/>
          <w:szCs w:val="20"/>
          <w:lang w:eastAsia="it-IT"/>
        </w:rPr>
        <w:t>11 ottobre (21.00): evento inaugurale della SCP</w:t>
      </w:r>
    </w:p>
    <w:p w:rsidR="007D1158" w:rsidRPr="00404ECA" w:rsidRDefault="007D1158" w:rsidP="007D1158">
      <w:pPr>
        <w:suppressAutoHyphens w:val="0"/>
        <w:jc w:val="both"/>
        <w:rPr>
          <w:rFonts w:ascii="Cambria" w:hAnsi="Cambria"/>
          <w:sz w:val="20"/>
          <w:szCs w:val="20"/>
          <w:lang w:eastAsia="it-IT"/>
        </w:rPr>
      </w:pPr>
      <w:r w:rsidRPr="00404ECA">
        <w:rPr>
          <w:rFonts w:ascii="Cambria" w:hAnsi="Cambria"/>
          <w:sz w:val="20"/>
          <w:szCs w:val="20"/>
          <w:lang w:eastAsia="it-IT"/>
        </w:rPr>
        <w:t>23 novembre: primo evento di approfondimento della SCP</w:t>
      </w:r>
    </w:p>
    <w:p w:rsidR="007D1158" w:rsidRPr="00404ECA" w:rsidRDefault="007D1158" w:rsidP="007D1158">
      <w:pPr>
        <w:suppressAutoHyphens w:val="0"/>
        <w:jc w:val="both"/>
        <w:rPr>
          <w:rFonts w:ascii="Cambria" w:hAnsi="Cambria"/>
          <w:sz w:val="20"/>
          <w:szCs w:val="20"/>
          <w:lang w:eastAsia="it-IT"/>
        </w:rPr>
      </w:pPr>
      <w:r w:rsidRPr="00404ECA">
        <w:rPr>
          <w:rFonts w:ascii="Cambria" w:hAnsi="Cambria"/>
          <w:sz w:val="20"/>
          <w:szCs w:val="20"/>
          <w:lang w:eastAsia="it-IT"/>
        </w:rPr>
        <w:t xml:space="preserve">13 dicembre (18.30): preparazione </w:t>
      </w:r>
      <w:r w:rsidR="00D5610C">
        <w:rPr>
          <w:rFonts w:ascii="Cambria" w:hAnsi="Cambria"/>
          <w:sz w:val="20"/>
          <w:szCs w:val="20"/>
          <w:lang w:eastAsia="it-IT"/>
        </w:rPr>
        <w:t>a</w:t>
      </w:r>
      <w:r w:rsidRPr="00404ECA">
        <w:rPr>
          <w:rFonts w:ascii="Cambria" w:hAnsi="Cambria"/>
          <w:sz w:val="20"/>
          <w:szCs w:val="20"/>
          <w:lang w:eastAsia="it-IT"/>
        </w:rPr>
        <w:t>l Natale: primo incontro con movimenti, associazioni laicali e politici locali</w:t>
      </w:r>
    </w:p>
    <w:p w:rsidR="007D1158" w:rsidRPr="00404ECA" w:rsidRDefault="007D1158" w:rsidP="007D1158">
      <w:pPr>
        <w:suppressAutoHyphens w:val="0"/>
        <w:jc w:val="both"/>
        <w:rPr>
          <w:rFonts w:ascii="Cambria" w:hAnsi="Cambria"/>
          <w:sz w:val="20"/>
          <w:szCs w:val="20"/>
          <w:lang w:eastAsia="it-IT"/>
        </w:rPr>
      </w:pPr>
      <w:r w:rsidRPr="00404ECA">
        <w:rPr>
          <w:rFonts w:ascii="Cambria" w:hAnsi="Cambria"/>
          <w:sz w:val="20"/>
          <w:szCs w:val="20"/>
          <w:lang w:eastAsia="it-IT"/>
        </w:rPr>
        <w:t>8 o 22 febbraio: secondo evento di approfondimento della SCP</w:t>
      </w:r>
    </w:p>
    <w:p w:rsidR="007D1158" w:rsidRPr="00404ECA" w:rsidRDefault="007D1158" w:rsidP="007D1158">
      <w:pPr>
        <w:suppressAutoHyphens w:val="0"/>
        <w:jc w:val="both"/>
        <w:rPr>
          <w:rFonts w:ascii="Cambria" w:hAnsi="Cambria"/>
          <w:sz w:val="20"/>
          <w:szCs w:val="20"/>
          <w:lang w:eastAsia="it-IT"/>
        </w:rPr>
      </w:pPr>
      <w:r w:rsidRPr="00404ECA">
        <w:rPr>
          <w:rFonts w:ascii="Cambria" w:hAnsi="Cambria"/>
          <w:sz w:val="20"/>
          <w:szCs w:val="20"/>
          <w:lang w:eastAsia="it-IT"/>
        </w:rPr>
        <w:t>14 o 21 marzo: terzo evento di approfondimento della SCP</w:t>
      </w:r>
    </w:p>
    <w:p w:rsidR="007D1158" w:rsidRPr="00404ECA" w:rsidRDefault="007D1158" w:rsidP="007D1158">
      <w:pPr>
        <w:suppressAutoHyphens w:val="0"/>
        <w:jc w:val="both"/>
        <w:rPr>
          <w:rFonts w:ascii="Cambria" w:hAnsi="Cambria"/>
          <w:sz w:val="20"/>
          <w:szCs w:val="20"/>
          <w:lang w:eastAsia="it-IT"/>
        </w:rPr>
      </w:pPr>
      <w:r w:rsidRPr="00404ECA">
        <w:rPr>
          <w:rFonts w:ascii="Cambria" w:hAnsi="Cambria"/>
          <w:sz w:val="20"/>
          <w:szCs w:val="20"/>
          <w:lang w:eastAsia="it-IT"/>
        </w:rPr>
        <w:t>3 aprile (18.30): preparazione alla Pasqua; secondo incontro con movimenti, associazioni laicali e politici locali; partecipazione alla Via Crucis cittadina</w:t>
      </w:r>
    </w:p>
    <w:p w:rsidR="007D1158" w:rsidRPr="00CA7411" w:rsidRDefault="007D1158" w:rsidP="007D1158">
      <w:pPr>
        <w:suppressAutoHyphens w:val="0"/>
        <w:jc w:val="both"/>
        <w:rPr>
          <w:rFonts w:ascii="Cambria" w:hAnsi="Cambria"/>
          <w:sz w:val="20"/>
          <w:szCs w:val="20"/>
          <w:lang w:eastAsia="it-IT"/>
        </w:rPr>
      </w:pPr>
      <w:r w:rsidRPr="00404ECA">
        <w:rPr>
          <w:rFonts w:ascii="Cambria" w:hAnsi="Cambria"/>
          <w:sz w:val="20"/>
          <w:szCs w:val="20"/>
          <w:lang w:eastAsia="it-IT"/>
        </w:rPr>
        <w:t xml:space="preserve">2 maggio (16.30): </w:t>
      </w:r>
      <w:r w:rsidRPr="00CA7411">
        <w:rPr>
          <w:rFonts w:ascii="Cambria" w:hAnsi="Cambria"/>
          <w:sz w:val="20"/>
          <w:szCs w:val="20"/>
          <w:lang w:eastAsia="it-IT"/>
        </w:rPr>
        <w:t>evento di approfondimento, in concomitanza con l’</w:t>
      </w:r>
      <w:r w:rsidRPr="00CA7411">
        <w:rPr>
          <w:rFonts w:ascii="Cambria" w:hAnsi="Cambria"/>
          <w:b/>
          <w:sz w:val="20"/>
          <w:szCs w:val="20"/>
          <w:lang w:eastAsia="it-IT"/>
        </w:rPr>
        <w:t>ottava festa del Lavoro</w:t>
      </w:r>
    </w:p>
    <w:p w:rsidR="007D1158" w:rsidRDefault="007D1158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002060"/>
          <w:lang w:eastAsia="it-IT"/>
        </w:rPr>
      </w:pPr>
    </w:p>
    <w:p w:rsidR="007D1158" w:rsidRDefault="007D1158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</w:p>
    <w:p w:rsidR="007D1158" w:rsidRDefault="007D1158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</w:p>
    <w:p w:rsidR="007D1158" w:rsidRDefault="007D1158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</w:p>
    <w:p w:rsidR="0084398E" w:rsidRDefault="0084398E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</w:p>
    <w:p w:rsidR="00820F9F" w:rsidRPr="007D1158" w:rsidRDefault="00124D8B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lastRenderedPageBreak/>
        <w:t xml:space="preserve">Servizio per la </w:t>
      </w:r>
      <w:r w:rsidR="009204CB" w:rsidRPr="007D1158">
        <w:rPr>
          <w:rFonts w:ascii="Cambria" w:hAnsi="Cambria"/>
          <w:b/>
          <w:caps/>
          <w:color w:val="C00000"/>
          <w:lang w:eastAsia="it-IT"/>
        </w:rPr>
        <w:t>pastorale giovanile</w:t>
      </w:r>
      <w:r w:rsidR="00C07BC2" w:rsidRPr="007D1158">
        <w:rPr>
          <w:rFonts w:ascii="Cambria" w:hAnsi="Cambria"/>
          <w:b/>
          <w:caps/>
          <w:color w:val="C00000"/>
          <w:lang w:eastAsia="it-IT"/>
        </w:rPr>
        <w:t xml:space="preserve"> </w:t>
      </w:r>
      <w:r w:rsidR="00B8027C" w:rsidRPr="007D1158">
        <w:rPr>
          <w:rFonts w:ascii="Cambria" w:hAnsi="Cambria"/>
          <w:b/>
          <w:caps/>
          <w:color w:val="C00000"/>
          <w:lang w:eastAsia="it-IT"/>
        </w:rPr>
        <w:t>e oratorio</w:t>
      </w:r>
    </w:p>
    <w:p w:rsidR="00A35C14" w:rsidRPr="007D1158" w:rsidRDefault="00C07BC2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i/>
          <w:caps/>
          <w:color w:val="C00000"/>
          <w:lang w:eastAsia="it-IT"/>
        </w:rPr>
      </w:pPr>
      <w:r w:rsidRPr="007D1158">
        <w:rPr>
          <w:rFonts w:ascii="Cambria" w:hAnsi="Cambria"/>
          <w:b/>
          <w:i/>
          <w:color w:val="C00000"/>
          <w:lang w:eastAsia="it-IT"/>
        </w:rPr>
        <w:t>(Iniziazione cristiana e adolescenti)</w:t>
      </w:r>
    </w:p>
    <w:p w:rsidR="00A35C14" w:rsidRPr="00E57D6C" w:rsidRDefault="00A35C14" w:rsidP="00A35C14">
      <w:pPr>
        <w:jc w:val="center"/>
        <w:rPr>
          <w:caps/>
          <w:sz w:val="12"/>
          <w:szCs w:val="16"/>
        </w:rPr>
      </w:pPr>
    </w:p>
    <w:p w:rsidR="00380545" w:rsidRPr="00380545" w:rsidRDefault="00380545" w:rsidP="00380545">
      <w:pPr>
        <w:ind w:left="1416" w:hanging="1416"/>
        <w:rPr>
          <w:rFonts w:ascii="Cambria" w:hAnsi="Cambria"/>
          <w:b/>
          <w:sz w:val="20"/>
          <w:szCs w:val="20"/>
          <w:lang w:eastAsia="it-IT"/>
        </w:rPr>
      </w:pPr>
      <w:r w:rsidRPr="00380545">
        <w:rPr>
          <w:rFonts w:ascii="Cambria" w:hAnsi="Cambria"/>
          <w:b/>
          <w:sz w:val="20"/>
          <w:szCs w:val="20"/>
          <w:lang w:eastAsia="it-IT"/>
        </w:rPr>
        <w:t>BAMBINI</w:t>
      </w:r>
    </w:p>
    <w:p w:rsidR="00380545" w:rsidRPr="00380545" w:rsidRDefault="00380545" w:rsidP="00380545">
      <w:pPr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>6 ottobre: apertura anno catechistico ed oratoriano</w:t>
      </w:r>
    </w:p>
    <w:p w:rsidR="00380545" w:rsidRDefault="00380545" w:rsidP="00380545">
      <w:pPr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>22 marzo</w:t>
      </w:r>
      <w:r>
        <w:rPr>
          <w:rFonts w:ascii="Cambria" w:hAnsi="Cambria"/>
          <w:sz w:val="20"/>
          <w:szCs w:val="20"/>
          <w:lang w:eastAsia="it-IT"/>
        </w:rPr>
        <w:t>:</w:t>
      </w:r>
      <w:r w:rsidRPr="00380545">
        <w:rPr>
          <w:rFonts w:ascii="Cambria" w:hAnsi="Cambria"/>
          <w:sz w:val="20"/>
          <w:szCs w:val="20"/>
          <w:lang w:eastAsia="it-IT"/>
        </w:rPr>
        <w:t xml:space="preserve"> </w:t>
      </w:r>
      <w:r w:rsidRPr="00380545">
        <w:rPr>
          <w:rFonts w:ascii="Cambria" w:hAnsi="Cambria"/>
          <w:b/>
          <w:sz w:val="20"/>
          <w:szCs w:val="20"/>
          <w:lang w:eastAsia="it-IT"/>
        </w:rPr>
        <w:t>Festa della Gioia</w:t>
      </w:r>
      <w:r>
        <w:rPr>
          <w:rFonts w:ascii="Cambria" w:hAnsi="Cambria"/>
          <w:b/>
          <w:sz w:val="20"/>
          <w:szCs w:val="20"/>
          <w:lang w:eastAsia="it-IT"/>
        </w:rPr>
        <w:t>,</w:t>
      </w:r>
      <w:r w:rsidRPr="00380545">
        <w:rPr>
          <w:rFonts w:ascii="Cambria" w:hAnsi="Cambria"/>
          <w:sz w:val="20"/>
          <w:szCs w:val="20"/>
          <w:lang w:eastAsia="it-IT"/>
        </w:rPr>
        <w:t xml:space="preserve"> i bambini e le loro famiglie incontrano il Vescovo</w:t>
      </w:r>
    </w:p>
    <w:p w:rsidR="000A5737" w:rsidRDefault="000A5737" w:rsidP="00380545">
      <w:pPr>
        <w:rPr>
          <w:rFonts w:ascii="Cambria" w:hAnsi="Cambria"/>
          <w:sz w:val="20"/>
          <w:szCs w:val="20"/>
          <w:lang w:eastAsia="it-IT"/>
        </w:rPr>
      </w:pPr>
    </w:p>
    <w:p w:rsidR="000A5737" w:rsidRDefault="000A5737" w:rsidP="000A5737">
      <w:pPr>
        <w:rPr>
          <w:rFonts w:ascii="Cambria" w:hAnsi="Cambria"/>
          <w:sz w:val="20"/>
          <w:szCs w:val="20"/>
          <w:lang w:eastAsia="it-IT"/>
        </w:rPr>
      </w:pPr>
      <w:r>
        <w:rPr>
          <w:rFonts w:ascii="Cambria" w:hAnsi="Cambria"/>
          <w:sz w:val="20"/>
          <w:szCs w:val="20"/>
          <w:lang w:eastAsia="it-IT"/>
        </w:rPr>
        <w:t>Il servizio di pastorale giovanile e oratori provvederà a preparare un sussidio per l’animazione del tempo di Avvento e di Quaresima</w:t>
      </w:r>
    </w:p>
    <w:p w:rsidR="00380545" w:rsidRPr="00380545" w:rsidRDefault="00380545" w:rsidP="00380545">
      <w:pPr>
        <w:ind w:left="1416" w:hanging="1416"/>
        <w:rPr>
          <w:rFonts w:ascii="Cambria" w:hAnsi="Cambria"/>
          <w:sz w:val="20"/>
          <w:szCs w:val="20"/>
          <w:lang w:eastAsia="it-IT"/>
        </w:rPr>
      </w:pPr>
    </w:p>
    <w:p w:rsidR="00380545" w:rsidRPr="00380545" w:rsidRDefault="00380545" w:rsidP="00380545">
      <w:pPr>
        <w:ind w:left="1416" w:hanging="1416"/>
        <w:rPr>
          <w:rFonts w:ascii="Cambria" w:hAnsi="Cambria"/>
          <w:b/>
          <w:sz w:val="20"/>
          <w:szCs w:val="20"/>
          <w:lang w:eastAsia="it-IT"/>
        </w:rPr>
      </w:pPr>
      <w:r w:rsidRPr="00380545">
        <w:rPr>
          <w:rFonts w:ascii="Cambria" w:hAnsi="Cambria"/>
          <w:b/>
          <w:sz w:val="20"/>
          <w:szCs w:val="20"/>
          <w:lang w:eastAsia="it-IT"/>
        </w:rPr>
        <w:t>PREADO</w:t>
      </w:r>
    </w:p>
    <w:p w:rsidR="00380545" w:rsidRPr="00380545" w:rsidRDefault="00380545" w:rsidP="00380545">
      <w:pPr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 xml:space="preserve">13 settembre: incontro di formazione </w:t>
      </w:r>
      <w:proofErr w:type="spellStart"/>
      <w:r w:rsidRPr="00380545">
        <w:rPr>
          <w:rFonts w:ascii="Cambria" w:hAnsi="Cambria"/>
          <w:sz w:val="20"/>
          <w:szCs w:val="20"/>
          <w:lang w:eastAsia="it-IT"/>
        </w:rPr>
        <w:t>preado</w:t>
      </w:r>
      <w:proofErr w:type="spellEnd"/>
      <w:r w:rsidRPr="00380545">
        <w:rPr>
          <w:rFonts w:ascii="Cambria" w:hAnsi="Cambria"/>
          <w:sz w:val="20"/>
          <w:szCs w:val="20"/>
          <w:lang w:eastAsia="it-IT"/>
        </w:rPr>
        <w:t xml:space="preserve"> e </w:t>
      </w:r>
      <w:proofErr w:type="spellStart"/>
      <w:r w:rsidRPr="00380545">
        <w:rPr>
          <w:rFonts w:ascii="Cambria" w:hAnsi="Cambria"/>
          <w:sz w:val="20"/>
          <w:szCs w:val="20"/>
          <w:lang w:eastAsia="it-IT"/>
        </w:rPr>
        <w:t>ado</w:t>
      </w:r>
      <w:proofErr w:type="spellEnd"/>
    </w:p>
    <w:p w:rsidR="00380545" w:rsidRPr="00380545" w:rsidRDefault="00380545" w:rsidP="00380545">
      <w:pPr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 xml:space="preserve">16 febbraio: </w:t>
      </w:r>
      <w:r w:rsidRPr="00380545">
        <w:rPr>
          <w:rFonts w:ascii="Cambria" w:hAnsi="Cambria"/>
          <w:b/>
          <w:sz w:val="20"/>
          <w:szCs w:val="20"/>
          <w:lang w:eastAsia="it-IT"/>
        </w:rPr>
        <w:t>Festa del Grazie</w:t>
      </w:r>
      <w:r>
        <w:rPr>
          <w:rFonts w:ascii="Cambria" w:hAnsi="Cambria"/>
          <w:sz w:val="20"/>
          <w:szCs w:val="20"/>
          <w:lang w:eastAsia="it-IT"/>
        </w:rPr>
        <w:t>,</w:t>
      </w:r>
      <w:r w:rsidRPr="00380545">
        <w:rPr>
          <w:rFonts w:ascii="Cambria" w:hAnsi="Cambria"/>
          <w:sz w:val="20"/>
          <w:szCs w:val="20"/>
          <w:lang w:eastAsia="it-IT"/>
        </w:rPr>
        <w:t xml:space="preserve"> i cresimandi incontrano il Vescovo</w:t>
      </w:r>
    </w:p>
    <w:p w:rsidR="00380545" w:rsidRPr="00380545" w:rsidRDefault="00380545" w:rsidP="00380545">
      <w:pPr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 xml:space="preserve">18 aprile: </w:t>
      </w:r>
      <w:r w:rsidRPr="00380545">
        <w:rPr>
          <w:rFonts w:ascii="Cambria" w:hAnsi="Cambria"/>
          <w:b/>
          <w:sz w:val="20"/>
          <w:szCs w:val="20"/>
          <w:lang w:eastAsia="it-IT"/>
        </w:rPr>
        <w:t>Festa del Noi</w:t>
      </w:r>
      <w:r>
        <w:rPr>
          <w:rFonts w:ascii="Cambria" w:hAnsi="Cambria"/>
          <w:b/>
          <w:sz w:val="20"/>
          <w:szCs w:val="20"/>
          <w:lang w:eastAsia="it-IT"/>
        </w:rPr>
        <w:t>,</w:t>
      </w:r>
      <w:r w:rsidRPr="00380545">
        <w:rPr>
          <w:rFonts w:ascii="Cambria" w:hAnsi="Cambria"/>
          <w:sz w:val="20"/>
          <w:szCs w:val="20"/>
          <w:lang w:eastAsia="it-IT"/>
        </w:rPr>
        <w:t xml:space="preserve"> i ragazzi delle medie incontrano il Vescovo</w:t>
      </w:r>
    </w:p>
    <w:p w:rsidR="00380545" w:rsidRPr="00380545" w:rsidRDefault="00380545" w:rsidP="00380545">
      <w:pPr>
        <w:ind w:left="1416" w:hanging="1416"/>
        <w:rPr>
          <w:rFonts w:ascii="Cambria" w:hAnsi="Cambria"/>
          <w:sz w:val="20"/>
          <w:szCs w:val="20"/>
          <w:lang w:eastAsia="it-IT"/>
        </w:rPr>
      </w:pPr>
    </w:p>
    <w:p w:rsidR="00380545" w:rsidRPr="00380545" w:rsidRDefault="00380545" w:rsidP="00380545">
      <w:pPr>
        <w:ind w:left="1416" w:hanging="1416"/>
        <w:rPr>
          <w:rFonts w:ascii="Cambria" w:hAnsi="Cambria"/>
          <w:b/>
          <w:sz w:val="20"/>
          <w:szCs w:val="20"/>
          <w:lang w:eastAsia="it-IT"/>
        </w:rPr>
      </w:pPr>
      <w:r w:rsidRPr="00380545">
        <w:rPr>
          <w:rFonts w:ascii="Cambria" w:hAnsi="Cambria"/>
          <w:b/>
          <w:sz w:val="20"/>
          <w:szCs w:val="20"/>
          <w:lang w:eastAsia="it-IT"/>
        </w:rPr>
        <w:t>ADOLESCENTI</w:t>
      </w:r>
    </w:p>
    <w:p w:rsidR="00380545" w:rsidRPr="00380545" w:rsidRDefault="00380545" w:rsidP="00380545">
      <w:pPr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 xml:space="preserve">28-29 marzo: Presentazione del </w:t>
      </w:r>
      <w:proofErr w:type="spellStart"/>
      <w:r w:rsidRPr="00380545">
        <w:rPr>
          <w:rFonts w:ascii="Cambria" w:hAnsi="Cambria"/>
          <w:sz w:val="20"/>
          <w:szCs w:val="20"/>
          <w:lang w:eastAsia="it-IT"/>
        </w:rPr>
        <w:t>grest</w:t>
      </w:r>
      <w:proofErr w:type="spellEnd"/>
      <w:r w:rsidRPr="00380545">
        <w:rPr>
          <w:rFonts w:ascii="Cambria" w:hAnsi="Cambria"/>
          <w:sz w:val="20"/>
          <w:szCs w:val="20"/>
          <w:lang w:eastAsia="it-IT"/>
        </w:rPr>
        <w:t xml:space="preserve"> agli animatori</w:t>
      </w:r>
    </w:p>
    <w:p w:rsidR="00380545" w:rsidRPr="00380545" w:rsidRDefault="00380545" w:rsidP="00380545">
      <w:pPr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>24</w:t>
      </w:r>
      <w:r>
        <w:rPr>
          <w:rFonts w:ascii="Cambria" w:hAnsi="Cambria"/>
          <w:sz w:val="20"/>
          <w:szCs w:val="20"/>
          <w:lang w:eastAsia="it-IT"/>
        </w:rPr>
        <w:t>-</w:t>
      </w:r>
      <w:r w:rsidRPr="00380545">
        <w:rPr>
          <w:rFonts w:ascii="Cambria" w:hAnsi="Cambria"/>
          <w:sz w:val="20"/>
          <w:szCs w:val="20"/>
          <w:lang w:eastAsia="it-IT"/>
        </w:rPr>
        <w:t>26 aprile</w:t>
      </w:r>
      <w:r>
        <w:rPr>
          <w:rFonts w:ascii="Cambria" w:hAnsi="Cambria"/>
          <w:sz w:val="20"/>
          <w:szCs w:val="20"/>
          <w:lang w:eastAsia="it-IT"/>
        </w:rPr>
        <w:t>:</w:t>
      </w:r>
      <w:r w:rsidRPr="00380545">
        <w:rPr>
          <w:rFonts w:ascii="Cambria" w:hAnsi="Cambria"/>
          <w:sz w:val="20"/>
          <w:szCs w:val="20"/>
          <w:lang w:eastAsia="it-IT"/>
        </w:rPr>
        <w:t xml:space="preserve"> tre giorni animatori </w:t>
      </w:r>
      <w:proofErr w:type="spellStart"/>
      <w:r w:rsidRPr="00380545">
        <w:rPr>
          <w:rFonts w:ascii="Cambria" w:hAnsi="Cambria"/>
          <w:sz w:val="20"/>
          <w:szCs w:val="20"/>
          <w:lang w:eastAsia="it-IT"/>
        </w:rPr>
        <w:t>grest</w:t>
      </w:r>
      <w:proofErr w:type="spellEnd"/>
    </w:p>
    <w:p w:rsidR="00380545" w:rsidRPr="00380545" w:rsidRDefault="00380545" w:rsidP="00380545">
      <w:pPr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 xml:space="preserve">9 </w:t>
      </w:r>
      <w:r>
        <w:rPr>
          <w:rFonts w:ascii="Cambria" w:hAnsi="Cambria"/>
          <w:sz w:val="20"/>
          <w:szCs w:val="20"/>
          <w:lang w:eastAsia="it-IT"/>
        </w:rPr>
        <w:t>m</w:t>
      </w:r>
      <w:r w:rsidRPr="00380545">
        <w:rPr>
          <w:rFonts w:ascii="Cambria" w:hAnsi="Cambria"/>
          <w:sz w:val="20"/>
          <w:szCs w:val="20"/>
          <w:lang w:eastAsia="it-IT"/>
        </w:rPr>
        <w:t xml:space="preserve">aggio </w:t>
      </w:r>
      <w:r>
        <w:rPr>
          <w:rFonts w:ascii="Cambria" w:hAnsi="Cambria"/>
          <w:sz w:val="20"/>
          <w:szCs w:val="20"/>
          <w:lang w:eastAsia="it-IT"/>
        </w:rPr>
        <w:t>(</w:t>
      </w:r>
      <w:r w:rsidRPr="00380545">
        <w:rPr>
          <w:rFonts w:ascii="Cambria" w:hAnsi="Cambria"/>
          <w:sz w:val="20"/>
          <w:szCs w:val="20"/>
          <w:lang w:eastAsia="it-IT"/>
        </w:rPr>
        <w:t>10</w:t>
      </w:r>
      <w:r>
        <w:rPr>
          <w:rFonts w:ascii="Cambria" w:hAnsi="Cambria"/>
          <w:sz w:val="20"/>
          <w:szCs w:val="20"/>
          <w:lang w:eastAsia="it-IT"/>
        </w:rPr>
        <w:t>.00)</w:t>
      </w:r>
      <w:r w:rsidRPr="00380545">
        <w:rPr>
          <w:rFonts w:ascii="Cambria" w:hAnsi="Cambria"/>
          <w:sz w:val="20"/>
          <w:szCs w:val="20"/>
          <w:lang w:eastAsia="it-IT"/>
        </w:rPr>
        <w:t xml:space="preserve">: incontro di formazione per coordinatori </w:t>
      </w:r>
      <w:proofErr w:type="spellStart"/>
      <w:r w:rsidRPr="00380545">
        <w:rPr>
          <w:rFonts w:ascii="Cambria" w:hAnsi="Cambria"/>
          <w:sz w:val="20"/>
          <w:szCs w:val="20"/>
          <w:lang w:eastAsia="it-IT"/>
        </w:rPr>
        <w:t>grest</w:t>
      </w:r>
      <w:proofErr w:type="spellEnd"/>
    </w:p>
    <w:p w:rsidR="00380545" w:rsidRPr="00380545" w:rsidRDefault="00380545" w:rsidP="00380545">
      <w:pPr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 xml:space="preserve">2 giugno: </w:t>
      </w:r>
      <w:r>
        <w:rPr>
          <w:rFonts w:ascii="Cambria" w:hAnsi="Cambria"/>
          <w:sz w:val="20"/>
          <w:szCs w:val="20"/>
          <w:lang w:eastAsia="it-IT"/>
        </w:rPr>
        <w:t>m</w:t>
      </w:r>
      <w:r w:rsidRPr="00380545">
        <w:rPr>
          <w:rFonts w:ascii="Cambria" w:hAnsi="Cambria"/>
          <w:sz w:val="20"/>
          <w:szCs w:val="20"/>
          <w:lang w:eastAsia="it-IT"/>
        </w:rPr>
        <w:t xml:space="preserve">andato agli animatori del </w:t>
      </w:r>
      <w:proofErr w:type="spellStart"/>
      <w:r w:rsidRPr="00380545">
        <w:rPr>
          <w:rFonts w:ascii="Cambria" w:hAnsi="Cambria"/>
          <w:sz w:val="20"/>
          <w:szCs w:val="20"/>
          <w:lang w:eastAsia="it-IT"/>
        </w:rPr>
        <w:t>Grest</w:t>
      </w:r>
      <w:proofErr w:type="spellEnd"/>
    </w:p>
    <w:p w:rsidR="00380545" w:rsidRDefault="00380545" w:rsidP="00380545">
      <w:pPr>
        <w:rPr>
          <w:rFonts w:ascii="Cambria" w:hAnsi="Cambria"/>
          <w:i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>giugno: Olimpiadi degli Animatori</w:t>
      </w:r>
      <w:r>
        <w:rPr>
          <w:rFonts w:ascii="Cambria" w:hAnsi="Cambria"/>
          <w:sz w:val="20"/>
          <w:szCs w:val="20"/>
          <w:lang w:eastAsia="it-IT"/>
        </w:rPr>
        <w:t xml:space="preserve"> </w:t>
      </w:r>
      <w:r w:rsidRPr="00380545">
        <w:rPr>
          <w:rFonts w:ascii="Cambria" w:hAnsi="Cambria"/>
          <w:i/>
          <w:sz w:val="20"/>
          <w:szCs w:val="20"/>
          <w:lang w:eastAsia="it-IT"/>
        </w:rPr>
        <w:t>(data da definire</w:t>
      </w:r>
      <w:r>
        <w:rPr>
          <w:rFonts w:ascii="Cambria" w:hAnsi="Cambria"/>
          <w:i/>
          <w:sz w:val="20"/>
          <w:szCs w:val="20"/>
          <w:lang w:eastAsia="it-IT"/>
        </w:rPr>
        <w:t>)</w:t>
      </w:r>
    </w:p>
    <w:p w:rsidR="00380545" w:rsidRPr="00380545" w:rsidRDefault="00380545" w:rsidP="00380545">
      <w:pPr>
        <w:rPr>
          <w:rFonts w:ascii="Cambria" w:hAnsi="Cambria"/>
          <w:i/>
          <w:sz w:val="20"/>
          <w:szCs w:val="20"/>
          <w:lang w:eastAsia="it-IT"/>
        </w:rPr>
      </w:pPr>
    </w:p>
    <w:p w:rsidR="00380545" w:rsidRPr="00380545" w:rsidRDefault="00380545" w:rsidP="00380545">
      <w:pPr>
        <w:ind w:left="1416" w:hanging="1416"/>
        <w:rPr>
          <w:rFonts w:ascii="Cambria" w:hAnsi="Cambria"/>
          <w:b/>
          <w:sz w:val="20"/>
          <w:szCs w:val="20"/>
          <w:lang w:eastAsia="it-IT"/>
        </w:rPr>
      </w:pPr>
      <w:r w:rsidRPr="00380545">
        <w:rPr>
          <w:rFonts w:ascii="Cambria" w:hAnsi="Cambria"/>
          <w:b/>
          <w:sz w:val="20"/>
          <w:szCs w:val="20"/>
          <w:lang w:eastAsia="it-IT"/>
        </w:rPr>
        <w:t>GIOVANI</w:t>
      </w:r>
    </w:p>
    <w:p w:rsidR="00380545" w:rsidRPr="00380545" w:rsidRDefault="00380545" w:rsidP="00380545">
      <w:pPr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>9 ottobre</w:t>
      </w:r>
      <w:r>
        <w:rPr>
          <w:rFonts w:ascii="Cambria" w:hAnsi="Cambria"/>
          <w:sz w:val="20"/>
          <w:szCs w:val="20"/>
          <w:lang w:eastAsia="it-IT"/>
        </w:rPr>
        <w:t xml:space="preserve"> (Cattedrale)</w:t>
      </w:r>
      <w:r w:rsidRPr="00380545">
        <w:rPr>
          <w:rFonts w:ascii="Cambria" w:hAnsi="Cambria"/>
          <w:sz w:val="20"/>
          <w:szCs w:val="20"/>
          <w:lang w:eastAsia="it-IT"/>
        </w:rPr>
        <w:t>: Una luce nella notte</w:t>
      </w:r>
    </w:p>
    <w:p w:rsidR="00380545" w:rsidRPr="00380545" w:rsidRDefault="00380545" w:rsidP="00380545">
      <w:pPr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>11 dicembre</w:t>
      </w:r>
      <w:r w:rsidR="00871085">
        <w:rPr>
          <w:rFonts w:ascii="Cambria" w:hAnsi="Cambria"/>
          <w:sz w:val="20"/>
          <w:szCs w:val="20"/>
          <w:lang w:eastAsia="it-IT"/>
        </w:rPr>
        <w:t xml:space="preserve"> /</w:t>
      </w:r>
      <w:r w:rsidRPr="00380545">
        <w:rPr>
          <w:rFonts w:ascii="Cambria" w:hAnsi="Cambria"/>
          <w:sz w:val="20"/>
          <w:szCs w:val="20"/>
          <w:lang w:eastAsia="it-IT"/>
        </w:rPr>
        <w:t xml:space="preserve"> 15 gennaio</w:t>
      </w:r>
      <w:r w:rsidR="00871085">
        <w:rPr>
          <w:rFonts w:ascii="Cambria" w:hAnsi="Cambria"/>
          <w:sz w:val="20"/>
          <w:szCs w:val="20"/>
          <w:lang w:eastAsia="it-IT"/>
        </w:rPr>
        <w:t xml:space="preserve"> /</w:t>
      </w:r>
      <w:r w:rsidRPr="00380545">
        <w:rPr>
          <w:rFonts w:ascii="Cambria" w:hAnsi="Cambria"/>
          <w:sz w:val="20"/>
          <w:szCs w:val="20"/>
          <w:lang w:eastAsia="it-IT"/>
        </w:rPr>
        <w:t xml:space="preserve"> 12 febbraio</w:t>
      </w:r>
      <w:r w:rsidR="00871085">
        <w:rPr>
          <w:rFonts w:ascii="Cambria" w:hAnsi="Cambria"/>
          <w:sz w:val="20"/>
          <w:szCs w:val="20"/>
          <w:lang w:eastAsia="it-IT"/>
        </w:rPr>
        <w:t xml:space="preserve"> /</w:t>
      </w:r>
      <w:r w:rsidRPr="00380545">
        <w:rPr>
          <w:rFonts w:ascii="Cambria" w:hAnsi="Cambria"/>
          <w:sz w:val="20"/>
          <w:szCs w:val="20"/>
          <w:lang w:eastAsia="it-IT"/>
        </w:rPr>
        <w:t xml:space="preserve"> 12 maggio</w:t>
      </w:r>
      <w:r w:rsidR="00871085">
        <w:rPr>
          <w:rFonts w:ascii="Cambria" w:hAnsi="Cambria"/>
          <w:sz w:val="20"/>
          <w:szCs w:val="20"/>
          <w:lang w:eastAsia="it-IT"/>
        </w:rPr>
        <w:t xml:space="preserve"> (Cattedrale)</w:t>
      </w:r>
      <w:r w:rsidRPr="00380545">
        <w:rPr>
          <w:rFonts w:ascii="Cambria" w:hAnsi="Cambria"/>
          <w:sz w:val="20"/>
          <w:szCs w:val="20"/>
          <w:lang w:eastAsia="it-IT"/>
        </w:rPr>
        <w:t xml:space="preserve">: adorazioni eucaristiche mensili </w:t>
      </w:r>
    </w:p>
    <w:p w:rsidR="00380545" w:rsidRPr="0057442A" w:rsidRDefault="00380545" w:rsidP="00871085">
      <w:pPr>
        <w:rPr>
          <w:rFonts w:ascii="Cambria" w:hAnsi="Cambria"/>
          <w:sz w:val="20"/>
          <w:szCs w:val="20"/>
          <w:lang w:eastAsia="it-IT"/>
        </w:rPr>
      </w:pPr>
      <w:r w:rsidRPr="0057442A">
        <w:rPr>
          <w:rFonts w:ascii="Cambria" w:hAnsi="Cambria"/>
          <w:sz w:val="20"/>
          <w:szCs w:val="20"/>
          <w:lang w:eastAsia="it-IT"/>
        </w:rPr>
        <w:t>21 novembre</w:t>
      </w:r>
      <w:r w:rsidR="00871085" w:rsidRPr="0057442A">
        <w:rPr>
          <w:rFonts w:ascii="Cambria" w:hAnsi="Cambria"/>
          <w:sz w:val="20"/>
          <w:szCs w:val="20"/>
          <w:lang w:eastAsia="it-IT"/>
        </w:rPr>
        <w:t>:</w:t>
      </w:r>
      <w:r w:rsidRPr="0057442A">
        <w:rPr>
          <w:rFonts w:ascii="Cambria" w:hAnsi="Cambria"/>
          <w:sz w:val="20"/>
          <w:szCs w:val="20"/>
          <w:lang w:eastAsia="it-IT"/>
        </w:rPr>
        <w:t xml:space="preserve"> catechesi in preparazione all’Avvento con il Vescovo</w:t>
      </w:r>
      <w:r w:rsidR="00025B80">
        <w:rPr>
          <w:rFonts w:ascii="Cambria" w:hAnsi="Cambria"/>
          <w:sz w:val="20"/>
          <w:szCs w:val="20"/>
          <w:lang w:eastAsia="it-IT"/>
        </w:rPr>
        <w:t xml:space="preserve"> e don Fabio Rosini</w:t>
      </w:r>
    </w:p>
    <w:p w:rsidR="00380545" w:rsidRPr="00380545" w:rsidRDefault="00380545" w:rsidP="00871085">
      <w:pPr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>10</w:t>
      </w:r>
      <w:r w:rsidR="00871085">
        <w:rPr>
          <w:rFonts w:ascii="Cambria" w:hAnsi="Cambria"/>
          <w:sz w:val="20"/>
          <w:szCs w:val="20"/>
          <w:lang w:eastAsia="it-IT"/>
        </w:rPr>
        <w:t xml:space="preserve"> / </w:t>
      </w:r>
      <w:r w:rsidRPr="00380545">
        <w:rPr>
          <w:rFonts w:ascii="Cambria" w:hAnsi="Cambria"/>
          <w:sz w:val="20"/>
          <w:szCs w:val="20"/>
          <w:lang w:eastAsia="it-IT"/>
        </w:rPr>
        <w:t>17</w:t>
      </w:r>
      <w:r w:rsidR="00871085">
        <w:rPr>
          <w:rFonts w:ascii="Cambria" w:hAnsi="Cambria"/>
          <w:sz w:val="20"/>
          <w:szCs w:val="20"/>
          <w:lang w:eastAsia="it-IT"/>
        </w:rPr>
        <w:t xml:space="preserve"> / </w:t>
      </w:r>
      <w:r w:rsidRPr="00380545">
        <w:rPr>
          <w:rFonts w:ascii="Cambria" w:hAnsi="Cambria"/>
          <w:sz w:val="20"/>
          <w:szCs w:val="20"/>
          <w:lang w:eastAsia="it-IT"/>
        </w:rPr>
        <w:t xml:space="preserve">24 marzo (Seminario): Catechesi di Quaresima </w:t>
      </w:r>
      <w:r w:rsidR="0001496A">
        <w:rPr>
          <w:rFonts w:ascii="Cambria" w:hAnsi="Cambria"/>
          <w:sz w:val="20"/>
          <w:szCs w:val="20"/>
          <w:lang w:eastAsia="it-IT"/>
        </w:rPr>
        <w:t>con il</w:t>
      </w:r>
      <w:r w:rsidRPr="00380545">
        <w:rPr>
          <w:rFonts w:ascii="Cambria" w:hAnsi="Cambria"/>
          <w:sz w:val="20"/>
          <w:szCs w:val="20"/>
          <w:lang w:eastAsia="it-IT"/>
        </w:rPr>
        <w:t xml:space="preserve"> Vescovo</w:t>
      </w:r>
    </w:p>
    <w:p w:rsidR="00871085" w:rsidRDefault="00871085" w:rsidP="00871085">
      <w:pPr>
        <w:rPr>
          <w:rFonts w:ascii="Cambria" w:hAnsi="Cambria"/>
          <w:sz w:val="20"/>
          <w:szCs w:val="20"/>
          <w:lang w:eastAsia="it-IT"/>
        </w:rPr>
      </w:pPr>
    </w:p>
    <w:p w:rsidR="00871085" w:rsidRPr="00871085" w:rsidRDefault="00380545" w:rsidP="00871085">
      <w:pPr>
        <w:rPr>
          <w:rFonts w:ascii="Cambria" w:hAnsi="Cambria"/>
          <w:b/>
          <w:sz w:val="20"/>
          <w:szCs w:val="20"/>
          <w:lang w:eastAsia="it-IT"/>
        </w:rPr>
      </w:pPr>
      <w:r w:rsidRPr="00871085">
        <w:rPr>
          <w:rFonts w:ascii="Cambria" w:hAnsi="Cambria"/>
          <w:b/>
          <w:sz w:val="20"/>
          <w:szCs w:val="20"/>
          <w:lang w:eastAsia="it-IT"/>
        </w:rPr>
        <w:t>Catechesi di Quaresima del Vescovo nei Vicariati</w:t>
      </w:r>
    </w:p>
    <w:p w:rsidR="00380545" w:rsidRDefault="00380545" w:rsidP="00871085">
      <w:pPr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>11 marzo (vicariato II), 18 marzo (vicariato III), 25 marzo (vicariato IV)</w:t>
      </w:r>
    </w:p>
    <w:p w:rsidR="00871085" w:rsidRPr="00380545" w:rsidRDefault="00871085" w:rsidP="00871085">
      <w:pPr>
        <w:rPr>
          <w:rFonts w:ascii="Cambria" w:hAnsi="Cambria"/>
          <w:sz w:val="20"/>
          <w:szCs w:val="20"/>
          <w:lang w:eastAsia="it-IT"/>
        </w:rPr>
      </w:pPr>
    </w:p>
    <w:p w:rsidR="00871085" w:rsidRDefault="001F7D6E" w:rsidP="00871085">
      <w:pPr>
        <w:rPr>
          <w:rFonts w:ascii="Cambria" w:hAnsi="Cambria"/>
          <w:sz w:val="20"/>
          <w:szCs w:val="20"/>
          <w:lang w:eastAsia="it-IT"/>
        </w:rPr>
      </w:pPr>
      <w:r>
        <w:rPr>
          <w:rFonts w:ascii="Cambria" w:hAnsi="Cambria"/>
          <w:sz w:val="20"/>
          <w:szCs w:val="20"/>
          <w:lang w:eastAsia="it-IT"/>
        </w:rPr>
        <w:t>2</w:t>
      </w:r>
      <w:r w:rsidR="00380545" w:rsidRPr="00380545">
        <w:rPr>
          <w:rFonts w:ascii="Cambria" w:hAnsi="Cambria"/>
          <w:sz w:val="20"/>
          <w:szCs w:val="20"/>
          <w:lang w:eastAsia="it-IT"/>
        </w:rPr>
        <w:t xml:space="preserve"> aprile: GMG diocesana</w:t>
      </w:r>
    </w:p>
    <w:p w:rsidR="00871085" w:rsidRDefault="00871085" w:rsidP="00871085">
      <w:pPr>
        <w:rPr>
          <w:rFonts w:ascii="Cambria" w:hAnsi="Cambria"/>
          <w:sz w:val="20"/>
          <w:szCs w:val="20"/>
          <w:lang w:eastAsia="it-IT"/>
        </w:rPr>
      </w:pPr>
    </w:p>
    <w:p w:rsidR="00871085" w:rsidRPr="00871085" w:rsidRDefault="00380545" w:rsidP="00871085">
      <w:pPr>
        <w:rPr>
          <w:rFonts w:ascii="Cambria" w:hAnsi="Cambria"/>
          <w:b/>
          <w:sz w:val="20"/>
          <w:szCs w:val="20"/>
          <w:lang w:eastAsia="it-IT"/>
        </w:rPr>
      </w:pPr>
      <w:r w:rsidRPr="00871085">
        <w:rPr>
          <w:rFonts w:ascii="Cambria" w:hAnsi="Cambria"/>
          <w:b/>
          <w:sz w:val="20"/>
          <w:szCs w:val="20"/>
          <w:lang w:eastAsia="it-IT"/>
        </w:rPr>
        <w:t>La quinta direzione</w:t>
      </w:r>
      <w:r w:rsidR="00F46AFE">
        <w:rPr>
          <w:rFonts w:ascii="Cambria" w:hAnsi="Cambria"/>
          <w:b/>
          <w:sz w:val="20"/>
          <w:szCs w:val="20"/>
          <w:lang w:eastAsia="it-IT"/>
        </w:rPr>
        <w:t xml:space="preserve"> – Cammino vocazionale per i giovani (Seminario – 21.00)</w:t>
      </w:r>
    </w:p>
    <w:p w:rsidR="00380545" w:rsidRPr="00380545" w:rsidRDefault="00380545" w:rsidP="00871085">
      <w:pPr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>17 ottobre</w:t>
      </w:r>
      <w:r w:rsidR="00871085">
        <w:rPr>
          <w:rFonts w:ascii="Cambria" w:hAnsi="Cambria"/>
          <w:sz w:val="20"/>
          <w:szCs w:val="20"/>
          <w:lang w:eastAsia="it-IT"/>
        </w:rPr>
        <w:t xml:space="preserve"> /</w:t>
      </w:r>
      <w:r w:rsidRPr="00380545">
        <w:rPr>
          <w:rFonts w:ascii="Cambria" w:hAnsi="Cambria"/>
          <w:sz w:val="20"/>
          <w:szCs w:val="20"/>
          <w:lang w:eastAsia="it-IT"/>
        </w:rPr>
        <w:t xml:space="preserve"> 7 e 28 novembre</w:t>
      </w:r>
      <w:r w:rsidR="00871085">
        <w:rPr>
          <w:rFonts w:ascii="Cambria" w:hAnsi="Cambria"/>
          <w:sz w:val="20"/>
          <w:szCs w:val="20"/>
          <w:lang w:eastAsia="it-IT"/>
        </w:rPr>
        <w:t xml:space="preserve"> /</w:t>
      </w:r>
      <w:r w:rsidRPr="00380545">
        <w:rPr>
          <w:rFonts w:ascii="Cambria" w:hAnsi="Cambria"/>
          <w:sz w:val="20"/>
          <w:szCs w:val="20"/>
          <w:lang w:eastAsia="it-IT"/>
        </w:rPr>
        <w:t xml:space="preserve"> 12 dicembre</w:t>
      </w:r>
      <w:r w:rsidR="00871085">
        <w:rPr>
          <w:rFonts w:ascii="Cambria" w:hAnsi="Cambria"/>
          <w:sz w:val="20"/>
          <w:szCs w:val="20"/>
          <w:lang w:eastAsia="it-IT"/>
        </w:rPr>
        <w:t xml:space="preserve"> /</w:t>
      </w:r>
      <w:r w:rsidRPr="00380545">
        <w:rPr>
          <w:rFonts w:ascii="Cambria" w:hAnsi="Cambria"/>
          <w:sz w:val="20"/>
          <w:szCs w:val="20"/>
          <w:lang w:eastAsia="it-IT"/>
        </w:rPr>
        <w:t xml:space="preserve"> 16 gennaio</w:t>
      </w:r>
    </w:p>
    <w:p w:rsidR="00871085" w:rsidRDefault="00871085" w:rsidP="00871085">
      <w:pPr>
        <w:rPr>
          <w:rFonts w:ascii="Cambria" w:hAnsi="Cambria"/>
          <w:sz w:val="20"/>
          <w:szCs w:val="20"/>
          <w:lang w:eastAsia="it-IT"/>
        </w:rPr>
      </w:pPr>
    </w:p>
    <w:p w:rsidR="00380545" w:rsidRPr="00871085" w:rsidRDefault="00871085" w:rsidP="00871085">
      <w:pPr>
        <w:rPr>
          <w:rFonts w:ascii="Cambria" w:hAnsi="Cambria"/>
          <w:i/>
          <w:sz w:val="20"/>
          <w:szCs w:val="20"/>
          <w:lang w:eastAsia="it-IT"/>
        </w:rPr>
      </w:pPr>
      <w:r w:rsidRPr="00871085">
        <w:rPr>
          <w:rFonts w:ascii="Cambria" w:hAnsi="Cambria"/>
          <w:sz w:val="20"/>
          <w:szCs w:val="20"/>
          <w:lang w:eastAsia="it-IT"/>
        </w:rPr>
        <w:t xml:space="preserve">agosto: </w:t>
      </w:r>
      <w:r w:rsidR="00094FA5">
        <w:rPr>
          <w:rFonts w:ascii="Cambria" w:hAnsi="Cambria"/>
          <w:sz w:val="20"/>
          <w:szCs w:val="20"/>
          <w:lang w:eastAsia="it-IT"/>
        </w:rPr>
        <w:t>(i</w:t>
      </w:r>
      <w:r w:rsidR="00380545" w:rsidRPr="00871085">
        <w:rPr>
          <w:rFonts w:ascii="Cambria" w:hAnsi="Cambria"/>
          <w:sz w:val="20"/>
          <w:szCs w:val="20"/>
          <w:lang w:eastAsia="it-IT"/>
        </w:rPr>
        <w:t>potesi</w:t>
      </w:r>
      <w:r w:rsidR="00094FA5">
        <w:rPr>
          <w:rFonts w:ascii="Cambria" w:hAnsi="Cambria"/>
          <w:sz w:val="20"/>
          <w:szCs w:val="20"/>
          <w:lang w:eastAsia="it-IT"/>
        </w:rPr>
        <w:t>)</w:t>
      </w:r>
      <w:r w:rsidR="00380545" w:rsidRPr="00871085">
        <w:rPr>
          <w:rFonts w:ascii="Cambria" w:hAnsi="Cambria"/>
          <w:sz w:val="20"/>
          <w:szCs w:val="20"/>
          <w:lang w:eastAsia="it-IT"/>
        </w:rPr>
        <w:t xml:space="preserve"> Cammino di Sant</w:t>
      </w:r>
      <w:r>
        <w:rPr>
          <w:rFonts w:ascii="Cambria" w:hAnsi="Cambria"/>
          <w:sz w:val="20"/>
          <w:szCs w:val="20"/>
          <w:lang w:eastAsia="it-IT"/>
        </w:rPr>
        <w:t xml:space="preserve">iago </w:t>
      </w:r>
      <w:r w:rsidRPr="00871085">
        <w:rPr>
          <w:rFonts w:ascii="Cambria" w:hAnsi="Cambria"/>
          <w:i/>
          <w:sz w:val="20"/>
          <w:szCs w:val="20"/>
          <w:lang w:eastAsia="it-IT"/>
        </w:rPr>
        <w:t>(dat</w:t>
      </w:r>
      <w:r w:rsidR="0057442A">
        <w:rPr>
          <w:rFonts w:ascii="Cambria" w:hAnsi="Cambria"/>
          <w:i/>
          <w:sz w:val="20"/>
          <w:szCs w:val="20"/>
          <w:lang w:eastAsia="it-IT"/>
        </w:rPr>
        <w:t>a</w:t>
      </w:r>
      <w:r w:rsidRPr="00871085">
        <w:rPr>
          <w:rFonts w:ascii="Cambria" w:hAnsi="Cambria"/>
          <w:i/>
          <w:sz w:val="20"/>
          <w:szCs w:val="20"/>
          <w:lang w:eastAsia="it-IT"/>
        </w:rPr>
        <w:t xml:space="preserve"> da definire)</w:t>
      </w:r>
    </w:p>
    <w:p w:rsidR="00820F9F" w:rsidRDefault="00820F9F" w:rsidP="00E76111">
      <w:pPr>
        <w:ind w:left="1416" w:hanging="1416"/>
        <w:rPr>
          <w:rFonts w:asciiTheme="majorHAnsi" w:hAnsiTheme="majorHAnsi"/>
          <w:sz w:val="32"/>
          <w:szCs w:val="32"/>
        </w:rPr>
      </w:pPr>
    </w:p>
    <w:p w:rsidR="00C95C7E" w:rsidRPr="007D1158" w:rsidRDefault="00C95C7E" w:rsidP="002D6C32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lastRenderedPageBreak/>
        <w:t>Servizi per la pastorale universitaria</w:t>
      </w:r>
      <w:r w:rsidR="005C67E7" w:rsidRPr="007D1158">
        <w:rPr>
          <w:rFonts w:ascii="Cambria" w:hAnsi="Cambria"/>
          <w:b/>
          <w:caps/>
          <w:color w:val="C00000"/>
          <w:lang w:eastAsia="it-IT"/>
        </w:rPr>
        <w:t xml:space="preserve"> e giovanile</w:t>
      </w:r>
    </w:p>
    <w:p w:rsidR="00C95C7E" w:rsidRPr="00E57D6C" w:rsidRDefault="00C95C7E" w:rsidP="00C95C7E">
      <w:pPr>
        <w:rPr>
          <w:caps/>
          <w:sz w:val="12"/>
          <w:szCs w:val="16"/>
        </w:rPr>
      </w:pPr>
    </w:p>
    <w:p w:rsidR="007F40DA" w:rsidRPr="007F40DA" w:rsidRDefault="007F40DA" w:rsidP="007F40DA">
      <w:pPr>
        <w:ind w:firstLine="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</w:t>
      </w:r>
      <w:r w:rsidR="006F1A6D" w:rsidRPr="00877ED0">
        <w:rPr>
          <w:rFonts w:asciiTheme="majorHAnsi" w:hAnsiTheme="majorHAnsi"/>
          <w:sz w:val="20"/>
          <w:szCs w:val="20"/>
        </w:rPr>
        <w:t xml:space="preserve"> ottobre (Cattedrale – 21.00): “</w:t>
      </w:r>
      <w:r w:rsidR="006F1A6D" w:rsidRPr="001A33FF">
        <w:rPr>
          <w:rFonts w:asciiTheme="majorHAnsi" w:hAnsiTheme="majorHAnsi"/>
          <w:b/>
          <w:sz w:val="20"/>
          <w:szCs w:val="20"/>
        </w:rPr>
        <w:t>Luce nella notte</w:t>
      </w:r>
      <w:r w:rsidR="006F1A6D" w:rsidRPr="00877ED0">
        <w:rPr>
          <w:rFonts w:asciiTheme="majorHAnsi" w:hAnsiTheme="majorHAnsi"/>
          <w:sz w:val="20"/>
          <w:szCs w:val="20"/>
        </w:rPr>
        <w:t>”</w:t>
      </w:r>
      <w:r>
        <w:rPr>
          <w:rFonts w:asciiTheme="majorHAnsi" w:hAnsiTheme="majorHAnsi"/>
          <w:sz w:val="20"/>
          <w:szCs w:val="20"/>
        </w:rPr>
        <w:t xml:space="preserve"> </w:t>
      </w:r>
      <w:r w:rsidRPr="007F40DA">
        <w:rPr>
          <w:rFonts w:asciiTheme="majorHAnsi" w:hAnsiTheme="majorHAnsi"/>
          <w:sz w:val="20"/>
          <w:szCs w:val="20"/>
        </w:rPr>
        <w:t>Adorazione Eucaristica guidata dai giovani, sacramento della riconciliazione ed evangelizzazione di strada</w:t>
      </w:r>
    </w:p>
    <w:p w:rsidR="007F40DA" w:rsidRPr="007F40DA" w:rsidRDefault="007F40DA" w:rsidP="007F40DA">
      <w:pPr>
        <w:ind w:firstLine="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21</w:t>
      </w:r>
      <w:r w:rsidR="006F1A6D" w:rsidRPr="00877ED0">
        <w:rPr>
          <w:rFonts w:asciiTheme="majorHAnsi" w:hAnsiTheme="majorHAnsi"/>
          <w:sz w:val="20"/>
          <w:szCs w:val="20"/>
        </w:rPr>
        <w:t xml:space="preserve"> ottobre (</w:t>
      </w:r>
      <w:r>
        <w:rPr>
          <w:rFonts w:asciiTheme="majorHAnsi" w:hAnsiTheme="majorHAnsi"/>
          <w:sz w:val="20"/>
          <w:szCs w:val="20"/>
        </w:rPr>
        <w:t>Aula Magna Università</w:t>
      </w:r>
      <w:r w:rsidR="006F1A6D" w:rsidRPr="00877ED0">
        <w:rPr>
          <w:rFonts w:asciiTheme="majorHAnsi" w:hAnsiTheme="majorHAnsi"/>
          <w:sz w:val="20"/>
          <w:szCs w:val="20"/>
        </w:rPr>
        <w:t>)</w:t>
      </w:r>
      <w:r w:rsidR="008D03B0" w:rsidRPr="00877ED0">
        <w:rPr>
          <w:rFonts w:asciiTheme="majorHAnsi" w:hAnsiTheme="majorHAnsi"/>
          <w:sz w:val="20"/>
          <w:szCs w:val="20"/>
        </w:rPr>
        <w:t>:</w:t>
      </w:r>
      <w:r w:rsidR="002D6C32" w:rsidRPr="00877ED0">
        <w:rPr>
          <w:rFonts w:asciiTheme="majorHAnsi" w:hAnsiTheme="majorHAnsi"/>
          <w:sz w:val="20"/>
          <w:szCs w:val="20"/>
        </w:rPr>
        <w:t xml:space="preserve"> </w:t>
      </w:r>
      <w:r w:rsidRPr="007F40DA">
        <w:rPr>
          <w:rFonts w:asciiTheme="majorHAnsi" w:hAnsiTheme="majorHAnsi"/>
          <w:b/>
          <w:iCs/>
          <w:sz w:val="20"/>
          <w:szCs w:val="20"/>
        </w:rPr>
        <w:t>Inaugurazione mostra giubilare</w:t>
      </w:r>
      <w:r w:rsidRPr="007F40DA">
        <w:rPr>
          <w:rFonts w:asciiTheme="majorHAnsi" w:hAnsiTheme="majorHAnsi"/>
          <w:iCs/>
          <w:sz w:val="20"/>
          <w:szCs w:val="20"/>
        </w:rPr>
        <w:t xml:space="preserve"> su San Riccardo </w:t>
      </w:r>
      <w:proofErr w:type="spellStart"/>
      <w:r w:rsidRPr="007F40DA">
        <w:rPr>
          <w:rFonts w:asciiTheme="majorHAnsi" w:hAnsiTheme="majorHAnsi"/>
          <w:iCs/>
          <w:sz w:val="20"/>
          <w:szCs w:val="20"/>
        </w:rPr>
        <w:t>Pampuri</w:t>
      </w:r>
      <w:proofErr w:type="spellEnd"/>
      <w:r w:rsidRPr="007F40DA">
        <w:rPr>
          <w:rFonts w:asciiTheme="majorHAnsi" w:hAnsiTheme="majorHAnsi"/>
          <w:iCs/>
          <w:sz w:val="20"/>
          <w:szCs w:val="20"/>
        </w:rPr>
        <w:t xml:space="preserve"> e </w:t>
      </w:r>
      <w:r w:rsidRPr="007F40DA">
        <w:rPr>
          <w:rFonts w:asciiTheme="majorHAnsi" w:hAnsiTheme="majorHAnsi"/>
          <w:b/>
          <w:iCs/>
          <w:sz w:val="20"/>
          <w:szCs w:val="20"/>
        </w:rPr>
        <w:t>preghiera di Inizio Anno</w:t>
      </w:r>
      <w:r w:rsidRPr="007F40DA">
        <w:rPr>
          <w:rFonts w:asciiTheme="majorHAnsi" w:hAnsiTheme="majorHAnsi"/>
          <w:iCs/>
          <w:sz w:val="20"/>
          <w:szCs w:val="20"/>
        </w:rPr>
        <w:t xml:space="preserve"> </w:t>
      </w:r>
      <w:r w:rsidRPr="0092348C">
        <w:rPr>
          <w:rFonts w:asciiTheme="majorHAnsi" w:hAnsiTheme="majorHAnsi"/>
          <w:b/>
          <w:iCs/>
          <w:sz w:val="20"/>
          <w:szCs w:val="20"/>
        </w:rPr>
        <w:t>Pastorale-Accademico</w:t>
      </w:r>
    </w:p>
    <w:p w:rsidR="007F40DA" w:rsidRPr="007F40DA" w:rsidRDefault="007F40DA" w:rsidP="007F40DA">
      <w:pPr>
        <w:ind w:firstLine="2"/>
        <w:rPr>
          <w:rFonts w:asciiTheme="majorHAnsi" w:hAnsiTheme="majorHAnsi"/>
          <w:sz w:val="20"/>
          <w:szCs w:val="20"/>
        </w:rPr>
      </w:pPr>
      <w:r w:rsidRPr="007F40DA">
        <w:rPr>
          <w:rFonts w:asciiTheme="majorHAnsi" w:hAnsiTheme="majorHAnsi"/>
          <w:bCs/>
          <w:sz w:val="20"/>
          <w:szCs w:val="20"/>
        </w:rPr>
        <w:t xml:space="preserve">21 novembre </w:t>
      </w:r>
      <w:r>
        <w:rPr>
          <w:rFonts w:asciiTheme="majorHAnsi" w:hAnsiTheme="majorHAnsi"/>
          <w:bCs/>
          <w:sz w:val="20"/>
          <w:szCs w:val="20"/>
        </w:rPr>
        <w:t>(</w:t>
      </w:r>
      <w:r w:rsidRPr="007F40DA">
        <w:rPr>
          <w:rFonts w:asciiTheme="majorHAnsi" w:hAnsiTheme="majorHAnsi"/>
          <w:bCs/>
          <w:sz w:val="20"/>
          <w:szCs w:val="20"/>
        </w:rPr>
        <w:t>21</w:t>
      </w:r>
      <w:r>
        <w:rPr>
          <w:rFonts w:asciiTheme="majorHAnsi" w:hAnsiTheme="majorHAnsi"/>
          <w:bCs/>
          <w:sz w:val="20"/>
          <w:szCs w:val="20"/>
        </w:rPr>
        <w:t>.00)</w:t>
      </w:r>
      <w:r w:rsidRPr="007F40DA">
        <w:rPr>
          <w:rFonts w:asciiTheme="majorHAnsi" w:hAnsiTheme="majorHAnsi"/>
          <w:sz w:val="20"/>
          <w:szCs w:val="20"/>
        </w:rPr>
        <w:t xml:space="preserve">: </w:t>
      </w:r>
      <w:r w:rsidR="00025B80">
        <w:rPr>
          <w:rFonts w:asciiTheme="majorHAnsi" w:hAnsiTheme="majorHAnsi"/>
          <w:b/>
          <w:iCs/>
          <w:sz w:val="20"/>
          <w:szCs w:val="20"/>
        </w:rPr>
        <w:t xml:space="preserve">Serata spirituale, </w:t>
      </w:r>
      <w:r w:rsidR="00025B80" w:rsidRPr="00025B80">
        <w:rPr>
          <w:rFonts w:asciiTheme="majorHAnsi" w:hAnsiTheme="majorHAnsi"/>
          <w:iCs/>
          <w:sz w:val="20"/>
          <w:szCs w:val="20"/>
        </w:rPr>
        <w:t>catechesi</w:t>
      </w:r>
      <w:r w:rsidR="00025B80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7F40DA">
        <w:rPr>
          <w:rFonts w:asciiTheme="majorHAnsi" w:hAnsiTheme="majorHAnsi"/>
          <w:iCs/>
          <w:sz w:val="20"/>
          <w:szCs w:val="20"/>
        </w:rPr>
        <w:t>in preparazione all’Avvento</w:t>
      </w:r>
      <w:r w:rsidRPr="007F40DA">
        <w:rPr>
          <w:rFonts w:asciiTheme="majorHAnsi" w:hAnsiTheme="majorHAnsi"/>
          <w:sz w:val="20"/>
          <w:szCs w:val="20"/>
        </w:rPr>
        <w:t xml:space="preserve"> con </w:t>
      </w:r>
      <w:r w:rsidR="00025B80">
        <w:rPr>
          <w:rFonts w:asciiTheme="majorHAnsi" w:hAnsiTheme="majorHAnsi"/>
          <w:sz w:val="20"/>
          <w:szCs w:val="20"/>
        </w:rPr>
        <w:t xml:space="preserve">il Vescovo </w:t>
      </w:r>
      <w:r w:rsidRPr="007F40DA">
        <w:rPr>
          <w:rFonts w:asciiTheme="majorHAnsi" w:hAnsiTheme="majorHAnsi"/>
          <w:sz w:val="20"/>
          <w:szCs w:val="20"/>
        </w:rPr>
        <w:t>don Fabio Rosini</w:t>
      </w:r>
    </w:p>
    <w:p w:rsidR="007F40DA" w:rsidRPr="007F40DA" w:rsidRDefault="007F40DA" w:rsidP="007F40DA">
      <w:pPr>
        <w:ind w:firstLine="2"/>
        <w:rPr>
          <w:rFonts w:asciiTheme="majorHAnsi" w:hAnsiTheme="majorHAnsi"/>
          <w:sz w:val="20"/>
          <w:szCs w:val="20"/>
        </w:rPr>
      </w:pPr>
      <w:r w:rsidRPr="007F40DA">
        <w:rPr>
          <w:rFonts w:asciiTheme="majorHAnsi" w:hAnsiTheme="majorHAnsi"/>
          <w:bCs/>
          <w:sz w:val="20"/>
          <w:szCs w:val="20"/>
        </w:rPr>
        <w:t>5 dicembre (Carmine – 21.00)</w:t>
      </w:r>
      <w:r w:rsidRPr="007F40DA">
        <w:rPr>
          <w:rFonts w:asciiTheme="majorHAnsi" w:hAnsiTheme="majorHAnsi"/>
          <w:sz w:val="20"/>
          <w:szCs w:val="20"/>
        </w:rPr>
        <w:t xml:space="preserve">: </w:t>
      </w:r>
      <w:r w:rsidRPr="007F40DA">
        <w:rPr>
          <w:rFonts w:asciiTheme="majorHAnsi" w:hAnsiTheme="majorHAnsi"/>
          <w:b/>
          <w:iCs/>
          <w:sz w:val="20"/>
          <w:szCs w:val="20"/>
        </w:rPr>
        <w:t>Santa Messa</w:t>
      </w:r>
      <w:r w:rsidRPr="007F40DA">
        <w:rPr>
          <w:rFonts w:asciiTheme="majorHAnsi" w:hAnsiTheme="majorHAnsi"/>
          <w:sz w:val="20"/>
          <w:szCs w:val="20"/>
        </w:rPr>
        <w:t xml:space="preserve"> per gli studenti universitari con il Vescovo Corrado</w:t>
      </w:r>
    </w:p>
    <w:p w:rsidR="007F40DA" w:rsidRDefault="007F40DA" w:rsidP="007F40DA">
      <w:pPr>
        <w:ind w:firstLine="2"/>
        <w:rPr>
          <w:rFonts w:asciiTheme="majorHAnsi" w:hAnsiTheme="majorHAnsi"/>
          <w:sz w:val="20"/>
          <w:szCs w:val="20"/>
        </w:rPr>
      </w:pPr>
      <w:r w:rsidRPr="007F40DA">
        <w:rPr>
          <w:rFonts w:asciiTheme="majorHAnsi" w:hAnsiTheme="majorHAnsi"/>
          <w:bCs/>
          <w:sz w:val="20"/>
          <w:szCs w:val="20"/>
        </w:rPr>
        <w:t>30 gennaio (S</w:t>
      </w:r>
      <w:r>
        <w:rPr>
          <w:rFonts w:asciiTheme="majorHAnsi" w:hAnsiTheme="majorHAnsi"/>
          <w:bCs/>
          <w:sz w:val="20"/>
          <w:szCs w:val="20"/>
        </w:rPr>
        <w:t>.</w:t>
      </w:r>
      <w:r w:rsidRPr="007F40DA">
        <w:rPr>
          <w:rFonts w:asciiTheme="majorHAnsi" w:hAnsiTheme="majorHAnsi"/>
          <w:bCs/>
          <w:sz w:val="20"/>
          <w:szCs w:val="20"/>
        </w:rPr>
        <w:t xml:space="preserve"> Maria delle Grazie)</w:t>
      </w:r>
      <w:r w:rsidRPr="007F40DA">
        <w:rPr>
          <w:rFonts w:asciiTheme="majorHAnsi" w:hAnsiTheme="majorHAnsi"/>
          <w:sz w:val="20"/>
          <w:szCs w:val="20"/>
        </w:rPr>
        <w:t xml:space="preserve">: </w:t>
      </w:r>
      <w:r w:rsidRPr="007F40DA">
        <w:rPr>
          <w:rFonts w:asciiTheme="majorHAnsi" w:hAnsiTheme="majorHAnsi"/>
          <w:b/>
          <w:iCs/>
          <w:sz w:val="20"/>
          <w:szCs w:val="20"/>
        </w:rPr>
        <w:t>Santa Messa</w:t>
      </w:r>
      <w:r w:rsidRPr="007F40DA">
        <w:rPr>
          <w:rFonts w:asciiTheme="majorHAnsi" w:hAnsiTheme="majorHAnsi"/>
          <w:sz w:val="20"/>
          <w:szCs w:val="20"/>
        </w:rPr>
        <w:t xml:space="preserve"> nella festa di San Giovanni Bosco</w:t>
      </w:r>
    </w:p>
    <w:p w:rsidR="005A4D2C" w:rsidRPr="004F5529" w:rsidRDefault="00933B47" w:rsidP="007F40DA">
      <w:pPr>
        <w:ind w:firstLine="2"/>
        <w:rPr>
          <w:rFonts w:asciiTheme="majorHAnsi" w:hAnsiTheme="majorHAnsi"/>
          <w:b/>
          <w:sz w:val="20"/>
          <w:szCs w:val="20"/>
        </w:rPr>
      </w:pPr>
      <w:r w:rsidRPr="004F5529">
        <w:rPr>
          <w:rFonts w:asciiTheme="majorHAnsi" w:hAnsiTheme="majorHAnsi"/>
          <w:sz w:val="20"/>
          <w:szCs w:val="20"/>
        </w:rPr>
        <w:t>24 febbraio (</w:t>
      </w:r>
      <w:r w:rsidR="006A3634">
        <w:rPr>
          <w:rFonts w:asciiTheme="majorHAnsi" w:hAnsiTheme="majorHAnsi"/>
          <w:sz w:val="20"/>
          <w:szCs w:val="20"/>
        </w:rPr>
        <w:t>s</w:t>
      </w:r>
      <w:r w:rsidR="00994E4C">
        <w:rPr>
          <w:rFonts w:asciiTheme="majorHAnsi" w:hAnsiTheme="majorHAnsi"/>
          <w:sz w:val="20"/>
          <w:szCs w:val="20"/>
        </w:rPr>
        <w:t xml:space="preserve">ala </w:t>
      </w:r>
      <w:proofErr w:type="spellStart"/>
      <w:r w:rsidR="00994E4C">
        <w:rPr>
          <w:rFonts w:asciiTheme="majorHAnsi" w:hAnsiTheme="majorHAnsi"/>
          <w:sz w:val="20"/>
          <w:szCs w:val="20"/>
        </w:rPr>
        <w:t>Pertusati</w:t>
      </w:r>
      <w:proofErr w:type="spellEnd"/>
      <w:r w:rsidR="00994E4C">
        <w:rPr>
          <w:rFonts w:asciiTheme="majorHAnsi" w:hAnsiTheme="majorHAnsi"/>
          <w:sz w:val="20"/>
          <w:szCs w:val="20"/>
        </w:rPr>
        <w:t xml:space="preserve"> Curia Vescovile</w:t>
      </w:r>
      <w:r w:rsidRPr="004F5529">
        <w:rPr>
          <w:rFonts w:asciiTheme="majorHAnsi" w:hAnsiTheme="majorHAnsi"/>
          <w:sz w:val="20"/>
          <w:szCs w:val="20"/>
        </w:rPr>
        <w:t xml:space="preserve"> </w:t>
      </w:r>
      <w:r w:rsidR="005A4D2C" w:rsidRPr="004F5529">
        <w:rPr>
          <w:rFonts w:asciiTheme="majorHAnsi" w:hAnsiTheme="majorHAnsi"/>
          <w:sz w:val="20"/>
          <w:szCs w:val="20"/>
        </w:rPr>
        <w:t xml:space="preserve">– 17.45): </w:t>
      </w:r>
      <w:r w:rsidR="005A4D2C" w:rsidRPr="004F5529">
        <w:rPr>
          <w:rFonts w:asciiTheme="majorHAnsi" w:hAnsiTheme="majorHAnsi"/>
          <w:b/>
          <w:sz w:val="20"/>
          <w:szCs w:val="20"/>
        </w:rPr>
        <w:t>Cortile dei Gentili/Apertura</w:t>
      </w:r>
    </w:p>
    <w:p w:rsidR="005A4D2C" w:rsidRPr="004F5529" w:rsidRDefault="005A4D2C" w:rsidP="007F40DA">
      <w:pPr>
        <w:ind w:firstLine="2"/>
        <w:rPr>
          <w:rFonts w:asciiTheme="majorHAnsi" w:hAnsiTheme="majorHAnsi"/>
          <w:b/>
          <w:sz w:val="20"/>
          <w:szCs w:val="20"/>
        </w:rPr>
      </w:pPr>
      <w:r w:rsidRPr="004F5529">
        <w:rPr>
          <w:rFonts w:asciiTheme="majorHAnsi" w:hAnsiTheme="majorHAnsi"/>
          <w:sz w:val="20"/>
          <w:szCs w:val="20"/>
        </w:rPr>
        <w:t>25 febbraio (</w:t>
      </w:r>
      <w:r w:rsidR="00181CDD">
        <w:rPr>
          <w:rFonts w:asciiTheme="majorHAnsi" w:hAnsiTheme="majorHAnsi"/>
          <w:sz w:val="20"/>
          <w:szCs w:val="20"/>
        </w:rPr>
        <w:t>Aula Magna Università</w:t>
      </w:r>
      <w:r w:rsidR="00933B47" w:rsidRPr="004F5529">
        <w:rPr>
          <w:rFonts w:asciiTheme="majorHAnsi" w:hAnsiTheme="majorHAnsi"/>
          <w:sz w:val="20"/>
          <w:szCs w:val="20"/>
        </w:rPr>
        <w:t xml:space="preserve"> </w:t>
      </w:r>
      <w:r w:rsidRPr="004F5529">
        <w:rPr>
          <w:rFonts w:asciiTheme="majorHAnsi" w:hAnsiTheme="majorHAnsi"/>
          <w:sz w:val="20"/>
          <w:szCs w:val="20"/>
        </w:rPr>
        <w:t xml:space="preserve">– 21.00): </w:t>
      </w:r>
      <w:r w:rsidRPr="004F5529">
        <w:rPr>
          <w:rFonts w:asciiTheme="majorHAnsi" w:hAnsiTheme="majorHAnsi"/>
          <w:b/>
          <w:sz w:val="20"/>
          <w:szCs w:val="20"/>
        </w:rPr>
        <w:t xml:space="preserve">Cortile dei Gentili/Chiusura </w:t>
      </w:r>
    </w:p>
    <w:p w:rsidR="007F40DA" w:rsidRPr="007F40DA" w:rsidRDefault="007F40DA" w:rsidP="007F40DA">
      <w:pPr>
        <w:ind w:firstLine="2"/>
        <w:rPr>
          <w:rFonts w:asciiTheme="majorHAnsi" w:hAnsiTheme="majorHAnsi"/>
          <w:sz w:val="20"/>
          <w:szCs w:val="20"/>
        </w:rPr>
      </w:pPr>
      <w:r w:rsidRPr="007F40DA">
        <w:rPr>
          <w:rFonts w:asciiTheme="majorHAnsi" w:hAnsiTheme="majorHAnsi"/>
          <w:bCs/>
          <w:sz w:val="20"/>
          <w:szCs w:val="20"/>
        </w:rPr>
        <w:t>10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F40DA">
        <w:rPr>
          <w:rFonts w:asciiTheme="majorHAnsi" w:hAnsiTheme="majorHAnsi"/>
          <w:bCs/>
          <w:sz w:val="20"/>
          <w:szCs w:val="20"/>
        </w:rPr>
        <w:t>/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F40DA">
        <w:rPr>
          <w:rFonts w:asciiTheme="majorHAnsi" w:hAnsiTheme="majorHAnsi"/>
          <w:bCs/>
          <w:sz w:val="20"/>
          <w:szCs w:val="20"/>
        </w:rPr>
        <w:t>17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F40DA">
        <w:rPr>
          <w:rFonts w:asciiTheme="majorHAnsi" w:hAnsiTheme="majorHAnsi"/>
          <w:bCs/>
          <w:sz w:val="20"/>
          <w:szCs w:val="20"/>
        </w:rPr>
        <w:t>/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5A4D2C">
        <w:rPr>
          <w:rFonts w:asciiTheme="majorHAnsi" w:hAnsiTheme="majorHAnsi"/>
          <w:bCs/>
          <w:sz w:val="20"/>
          <w:szCs w:val="20"/>
        </w:rPr>
        <w:t>24 marzo (Seminario – 21.</w:t>
      </w:r>
      <w:r w:rsidRPr="007F40DA">
        <w:rPr>
          <w:rFonts w:asciiTheme="majorHAnsi" w:hAnsiTheme="majorHAnsi"/>
          <w:bCs/>
          <w:sz w:val="20"/>
          <w:szCs w:val="20"/>
        </w:rPr>
        <w:t>00)</w:t>
      </w:r>
      <w:r w:rsidRPr="007F40DA">
        <w:rPr>
          <w:rFonts w:asciiTheme="majorHAnsi" w:hAnsiTheme="majorHAnsi"/>
          <w:sz w:val="20"/>
          <w:szCs w:val="20"/>
        </w:rPr>
        <w:t xml:space="preserve">: </w:t>
      </w:r>
      <w:r w:rsidRPr="007F40DA">
        <w:rPr>
          <w:rFonts w:asciiTheme="majorHAnsi" w:hAnsiTheme="majorHAnsi"/>
          <w:b/>
          <w:iCs/>
          <w:sz w:val="20"/>
          <w:szCs w:val="20"/>
        </w:rPr>
        <w:t>Catechesi quaresimali</w:t>
      </w:r>
      <w:r w:rsidRPr="007F40DA">
        <w:rPr>
          <w:rFonts w:asciiTheme="majorHAnsi" w:hAnsiTheme="majorHAnsi"/>
          <w:sz w:val="20"/>
          <w:szCs w:val="20"/>
        </w:rPr>
        <w:t xml:space="preserve"> per i giovani con il Vescovo Corrado</w:t>
      </w:r>
    </w:p>
    <w:p w:rsidR="007F40DA" w:rsidRPr="007F40DA" w:rsidRDefault="007F40DA" w:rsidP="007F40DA">
      <w:pPr>
        <w:ind w:firstLine="2"/>
        <w:rPr>
          <w:rFonts w:asciiTheme="majorHAnsi" w:hAnsiTheme="majorHAnsi"/>
          <w:sz w:val="20"/>
          <w:szCs w:val="20"/>
        </w:rPr>
      </w:pPr>
      <w:r w:rsidRPr="007F40DA">
        <w:rPr>
          <w:rFonts w:asciiTheme="majorHAnsi" w:hAnsiTheme="majorHAnsi"/>
          <w:bCs/>
          <w:sz w:val="20"/>
          <w:szCs w:val="20"/>
        </w:rPr>
        <w:t>2 aprile (21.00)</w:t>
      </w:r>
      <w:r w:rsidRPr="007F40DA">
        <w:rPr>
          <w:rFonts w:asciiTheme="majorHAnsi" w:hAnsiTheme="majorHAnsi"/>
          <w:sz w:val="20"/>
          <w:szCs w:val="20"/>
        </w:rPr>
        <w:t xml:space="preserve">: </w:t>
      </w:r>
      <w:r w:rsidRPr="007F40DA">
        <w:rPr>
          <w:rFonts w:asciiTheme="majorHAnsi" w:hAnsiTheme="majorHAnsi"/>
          <w:b/>
          <w:iCs/>
          <w:sz w:val="20"/>
          <w:szCs w:val="20"/>
        </w:rPr>
        <w:t>Giornata Mondiale della Gioventù</w:t>
      </w:r>
      <w:r w:rsidRPr="007F40DA">
        <w:rPr>
          <w:rFonts w:asciiTheme="majorHAnsi" w:hAnsiTheme="majorHAnsi"/>
          <w:iCs/>
          <w:sz w:val="20"/>
          <w:szCs w:val="20"/>
        </w:rPr>
        <w:t xml:space="preserve"> Diocesana</w:t>
      </w:r>
    </w:p>
    <w:p w:rsidR="00820F9F" w:rsidRPr="00EB4E27" w:rsidRDefault="00820F9F" w:rsidP="00820F9F">
      <w:pPr>
        <w:ind w:left="1416" w:hanging="1416"/>
        <w:rPr>
          <w:rFonts w:asciiTheme="majorHAnsi" w:hAnsiTheme="majorHAnsi"/>
          <w:sz w:val="32"/>
          <w:szCs w:val="20"/>
        </w:rPr>
      </w:pPr>
    </w:p>
    <w:p w:rsidR="005C67E7" w:rsidRPr="007D1158" w:rsidRDefault="005C67E7" w:rsidP="005C67E7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bookmarkStart w:id="2" w:name="_Toc170103030"/>
      <w:r w:rsidRPr="007D1158">
        <w:rPr>
          <w:rFonts w:ascii="Cambria" w:hAnsi="Cambria"/>
          <w:b/>
          <w:caps/>
          <w:color w:val="C00000"/>
          <w:lang w:eastAsia="it-IT"/>
        </w:rPr>
        <w:t>Servizio per i pellegrinaggi</w:t>
      </w:r>
    </w:p>
    <w:p w:rsidR="005C67E7" w:rsidRPr="00E57D6C" w:rsidRDefault="005C67E7" w:rsidP="005C67E7">
      <w:pPr>
        <w:jc w:val="center"/>
        <w:rPr>
          <w:caps/>
          <w:sz w:val="12"/>
          <w:szCs w:val="16"/>
        </w:rPr>
      </w:pPr>
    </w:p>
    <w:p w:rsidR="006F1C9D" w:rsidRPr="00510A8B" w:rsidRDefault="00E66358" w:rsidP="006F1C9D">
      <w:pPr>
        <w:shd w:val="clear" w:color="auto" w:fill="FFFFFF" w:themeFill="background1"/>
        <w:suppressAutoHyphens w:val="0"/>
        <w:ind w:right="-29"/>
        <w:rPr>
          <w:rFonts w:asciiTheme="majorHAnsi" w:hAnsiTheme="majorHAnsi"/>
          <w:sz w:val="20"/>
          <w:szCs w:val="20"/>
        </w:rPr>
      </w:pPr>
      <w:r w:rsidRPr="00510A8B">
        <w:rPr>
          <w:rFonts w:asciiTheme="majorHAnsi" w:hAnsiTheme="majorHAnsi"/>
          <w:sz w:val="20"/>
          <w:szCs w:val="20"/>
        </w:rPr>
        <w:t>1</w:t>
      </w:r>
      <w:r w:rsidR="00E8634E" w:rsidRPr="00510A8B">
        <w:rPr>
          <w:rFonts w:asciiTheme="majorHAnsi" w:hAnsiTheme="majorHAnsi"/>
          <w:sz w:val="20"/>
          <w:szCs w:val="20"/>
        </w:rPr>
        <w:t>3</w:t>
      </w:r>
      <w:r w:rsidR="006F1C9D" w:rsidRPr="00510A8B">
        <w:rPr>
          <w:rFonts w:asciiTheme="majorHAnsi" w:hAnsiTheme="majorHAnsi"/>
          <w:sz w:val="20"/>
          <w:szCs w:val="20"/>
        </w:rPr>
        <w:t xml:space="preserve"> settembre: </w:t>
      </w:r>
      <w:r w:rsidR="00510A8B">
        <w:rPr>
          <w:rFonts w:asciiTheme="majorHAnsi" w:hAnsiTheme="majorHAnsi"/>
          <w:sz w:val="20"/>
          <w:szCs w:val="20"/>
        </w:rPr>
        <w:t>p</w:t>
      </w:r>
      <w:r w:rsidR="006F1C9D" w:rsidRPr="00510A8B">
        <w:rPr>
          <w:rFonts w:asciiTheme="majorHAnsi" w:hAnsiTheme="majorHAnsi"/>
          <w:sz w:val="20"/>
          <w:szCs w:val="20"/>
        </w:rPr>
        <w:t>ellegri</w:t>
      </w:r>
      <w:r w:rsidR="00510A8B" w:rsidRPr="00510A8B">
        <w:rPr>
          <w:rFonts w:asciiTheme="majorHAnsi" w:hAnsiTheme="majorHAnsi"/>
          <w:sz w:val="20"/>
          <w:szCs w:val="20"/>
        </w:rPr>
        <w:t>naggio al santuario del Sacro Monte di Crea e Castello di Piovera</w:t>
      </w:r>
    </w:p>
    <w:p w:rsidR="00E8634E" w:rsidRPr="00510A8B" w:rsidRDefault="00510A8B" w:rsidP="00820F9F">
      <w:pPr>
        <w:shd w:val="clear" w:color="auto" w:fill="FFFFFF" w:themeFill="background1"/>
        <w:suppressAutoHyphens w:val="0"/>
        <w:ind w:right="-29"/>
        <w:rPr>
          <w:rFonts w:asciiTheme="majorHAnsi" w:hAnsiTheme="majorHAnsi"/>
          <w:sz w:val="20"/>
          <w:szCs w:val="20"/>
        </w:rPr>
      </w:pPr>
      <w:r w:rsidRPr="00510A8B">
        <w:rPr>
          <w:rFonts w:asciiTheme="majorHAnsi" w:hAnsiTheme="majorHAnsi"/>
          <w:sz w:val="20"/>
          <w:szCs w:val="20"/>
        </w:rPr>
        <w:t>1</w:t>
      </w:r>
      <w:r w:rsidR="00E8634E" w:rsidRPr="00510A8B">
        <w:rPr>
          <w:rFonts w:asciiTheme="majorHAnsi" w:hAnsiTheme="majorHAnsi"/>
          <w:sz w:val="20"/>
          <w:szCs w:val="20"/>
        </w:rPr>
        <w:t>2</w:t>
      </w:r>
      <w:r w:rsidRPr="00510A8B">
        <w:rPr>
          <w:rFonts w:asciiTheme="majorHAnsi" w:hAnsiTheme="majorHAnsi"/>
          <w:sz w:val="20"/>
          <w:szCs w:val="20"/>
        </w:rPr>
        <w:t>-14</w:t>
      </w:r>
      <w:r w:rsidR="00E8634E" w:rsidRPr="00510A8B">
        <w:rPr>
          <w:rFonts w:asciiTheme="majorHAnsi" w:hAnsiTheme="majorHAnsi"/>
          <w:sz w:val="20"/>
          <w:szCs w:val="20"/>
        </w:rPr>
        <w:t xml:space="preserve"> </w:t>
      </w:r>
      <w:r w:rsidRPr="00510A8B">
        <w:rPr>
          <w:rFonts w:asciiTheme="majorHAnsi" w:hAnsiTheme="majorHAnsi"/>
          <w:sz w:val="20"/>
          <w:szCs w:val="20"/>
        </w:rPr>
        <w:t>dicembre</w:t>
      </w:r>
      <w:r w:rsidR="00E8634E" w:rsidRPr="00510A8B">
        <w:rPr>
          <w:rFonts w:asciiTheme="majorHAnsi" w:hAnsiTheme="majorHAnsi"/>
          <w:sz w:val="20"/>
          <w:szCs w:val="20"/>
        </w:rPr>
        <w:t xml:space="preserve">: </w:t>
      </w:r>
      <w:r w:rsidRPr="00510A8B">
        <w:rPr>
          <w:rFonts w:asciiTheme="majorHAnsi" w:hAnsiTheme="majorHAnsi"/>
          <w:sz w:val="20"/>
          <w:szCs w:val="20"/>
        </w:rPr>
        <w:t xml:space="preserve">Mercatini di Natale a Baden </w:t>
      </w:r>
      <w:proofErr w:type="spellStart"/>
      <w:r w:rsidRPr="00510A8B">
        <w:rPr>
          <w:rFonts w:asciiTheme="majorHAnsi" w:hAnsiTheme="majorHAnsi"/>
          <w:sz w:val="20"/>
          <w:szCs w:val="20"/>
        </w:rPr>
        <w:t>Baden</w:t>
      </w:r>
      <w:proofErr w:type="spellEnd"/>
      <w:r w:rsidRPr="00510A8B">
        <w:rPr>
          <w:rFonts w:asciiTheme="majorHAnsi" w:hAnsiTheme="majorHAnsi"/>
          <w:sz w:val="20"/>
          <w:szCs w:val="20"/>
        </w:rPr>
        <w:t xml:space="preserve"> e Foresta Nera</w:t>
      </w:r>
    </w:p>
    <w:p w:rsidR="00510A8B" w:rsidRPr="00510A8B" w:rsidRDefault="00510A8B" w:rsidP="00820F9F">
      <w:pPr>
        <w:shd w:val="clear" w:color="auto" w:fill="FFFFFF" w:themeFill="background1"/>
        <w:suppressAutoHyphens w:val="0"/>
        <w:ind w:right="-2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28 marzo: p</w:t>
      </w:r>
      <w:r w:rsidRPr="00510A8B">
        <w:rPr>
          <w:rFonts w:asciiTheme="majorHAnsi" w:hAnsiTheme="majorHAnsi"/>
          <w:sz w:val="20"/>
          <w:szCs w:val="20"/>
        </w:rPr>
        <w:t>ellegrinaggio quaresimale al santua</w:t>
      </w:r>
      <w:r w:rsidR="00D5610C">
        <w:rPr>
          <w:rFonts w:asciiTheme="majorHAnsi" w:hAnsiTheme="majorHAnsi"/>
          <w:sz w:val="20"/>
          <w:szCs w:val="20"/>
        </w:rPr>
        <w:t>r</w:t>
      </w:r>
      <w:r w:rsidRPr="00510A8B">
        <w:rPr>
          <w:rFonts w:asciiTheme="majorHAnsi" w:hAnsiTheme="majorHAnsi"/>
          <w:sz w:val="20"/>
          <w:szCs w:val="20"/>
        </w:rPr>
        <w:t>io di Sant’Ant</w:t>
      </w:r>
      <w:r w:rsidR="00094FA5">
        <w:rPr>
          <w:rFonts w:asciiTheme="majorHAnsi" w:hAnsiTheme="majorHAnsi"/>
          <w:sz w:val="20"/>
          <w:szCs w:val="20"/>
        </w:rPr>
        <w:t>o</w:t>
      </w:r>
      <w:r w:rsidRPr="00510A8B">
        <w:rPr>
          <w:rFonts w:asciiTheme="majorHAnsi" w:hAnsiTheme="majorHAnsi"/>
          <w:sz w:val="20"/>
          <w:szCs w:val="20"/>
        </w:rPr>
        <w:t>nio di Padova</w:t>
      </w:r>
    </w:p>
    <w:p w:rsidR="00510A8B" w:rsidRPr="00094FA5" w:rsidRDefault="00053397" w:rsidP="00820F9F">
      <w:pPr>
        <w:shd w:val="clear" w:color="auto" w:fill="FFFFFF" w:themeFill="background1"/>
        <w:suppressAutoHyphens w:val="0"/>
        <w:ind w:right="-29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3</w:t>
      </w:r>
      <w:r w:rsidR="00D5610C" w:rsidRPr="00094FA5">
        <w:rPr>
          <w:rFonts w:asciiTheme="majorHAnsi" w:hAnsiTheme="majorHAnsi"/>
          <w:color w:val="FF0000"/>
          <w:sz w:val="20"/>
          <w:szCs w:val="20"/>
        </w:rPr>
        <w:t>-1</w:t>
      </w:r>
      <w:r>
        <w:rPr>
          <w:rFonts w:asciiTheme="majorHAnsi" w:hAnsiTheme="majorHAnsi"/>
          <w:color w:val="FF0000"/>
          <w:sz w:val="20"/>
          <w:szCs w:val="20"/>
        </w:rPr>
        <w:t>0</w:t>
      </w:r>
      <w:r w:rsidR="00D5610C" w:rsidRPr="00094FA5">
        <w:rPr>
          <w:rFonts w:asciiTheme="majorHAnsi" w:hAnsiTheme="majorHAnsi"/>
          <w:color w:val="FF0000"/>
          <w:sz w:val="20"/>
          <w:szCs w:val="20"/>
        </w:rPr>
        <w:t xml:space="preserve"> </w:t>
      </w:r>
      <w:r>
        <w:rPr>
          <w:rFonts w:asciiTheme="majorHAnsi" w:hAnsiTheme="majorHAnsi"/>
          <w:color w:val="FF0000"/>
          <w:sz w:val="20"/>
          <w:szCs w:val="20"/>
        </w:rPr>
        <w:t>settembre</w:t>
      </w:r>
      <w:r w:rsidR="00CE75CE">
        <w:rPr>
          <w:rFonts w:asciiTheme="majorHAnsi" w:hAnsiTheme="majorHAnsi"/>
          <w:color w:val="FF0000"/>
          <w:sz w:val="20"/>
          <w:szCs w:val="20"/>
        </w:rPr>
        <w:t xml:space="preserve"> 2020</w:t>
      </w:r>
      <w:r w:rsidR="00510A8B" w:rsidRPr="00094FA5">
        <w:rPr>
          <w:rFonts w:asciiTheme="majorHAnsi" w:hAnsiTheme="majorHAnsi"/>
          <w:color w:val="FF0000"/>
          <w:sz w:val="20"/>
          <w:szCs w:val="20"/>
        </w:rPr>
        <w:t>: pellegrinaggio diocesano col Vescovo in Terra Santa</w:t>
      </w:r>
    </w:p>
    <w:p w:rsidR="007A2DF2" w:rsidRDefault="007A2DF2" w:rsidP="007A2DF2">
      <w:pPr>
        <w:rPr>
          <w:rFonts w:asciiTheme="majorHAnsi" w:hAnsiTheme="majorHAnsi"/>
          <w:sz w:val="32"/>
          <w:szCs w:val="32"/>
        </w:rPr>
      </w:pPr>
    </w:p>
    <w:p w:rsidR="00380545" w:rsidRPr="007D1158" w:rsidRDefault="00380545" w:rsidP="00380545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Servizio per la pastorale dello sport</w:t>
      </w:r>
    </w:p>
    <w:p w:rsidR="00380545" w:rsidRPr="00380545" w:rsidRDefault="00380545" w:rsidP="00380545">
      <w:pPr>
        <w:shd w:val="clear" w:color="auto" w:fill="FFFFFF" w:themeFill="background1"/>
        <w:suppressAutoHyphens w:val="0"/>
        <w:ind w:right="-29"/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 xml:space="preserve">dicembre: Natale dello sportivo, festa e preghiera con il Vescovo </w:t>
      </w:r>
      <w:r w:rsidRPr="00380545">
        <w:rPr>
          <w:rFonts w:ascii="Cambria" w:hAnsi="Cambria"/>
          <w:i/>
          <w:sz w:val="20"/>
          <w:szCs w:val="20"/>
          <w:lang w:eastAsia="it-IT"/>
        </w:rPr>
        <w:t>(data da fissare)</w:t>
      </w:r>
    </w:p>
    <w:p w:rsidR="00380545" w:rsidRPr="00380545" w:rsidRDefault="00380545" w:rsidP="00380545">
      <w:pPr>
        <w:shd w:val="clear" w:color="auto" w:fill="FFFFFF" w:themeFill="background1"/>
        <w:suppressAutoHyphens w:val="0"/>
        <w:ind w:right="-29"/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 xml:space="preserve">4 novembre </w:t>
      </w:r>
      <w:r>
        <w:rPr>
          <w:rFonts w:ascii="Cambria" w:hAnsi="Cambria"/>
          <w:sz w:val="20"/>
          <w:szCs w:val="20"/>
          <w:lang w:eastAsia="it-IT"/>
        </w:rPr>
        <w:t xml:space="preserve">(sala </w:t>
      </w:r>
      <w:proofErr w:type="spellStart"/>
      <w:r>
        <w:rPr>
          <w:rFonts w:ascii="Cambria" w:hAnsi="Cambria"/>
          <w:sz w:val="20"/>
          <w:szCs w:val="20"/>
          <w:lang w:eastAsia="it-IT"/>
        </w:rPr>
        <w:t>Pertusati</w:t>
      </w:r>
      <w:proofErr w:type="spellEnd"/>
      <w:r>
        <w:rPr>
          <w:rFonts w:ascii="Cambria" w:hAnsi="Cambria"/>
          <w:sz w:val="20"/>
          <w:szCs w:val="20"/>
          <w:lang w:eastAsia="it-IT"/>
        </w:rPr>
        <w:t xml:space="preserve"> Curia vescovile</w:t>
      </w:r>
      <w:r w:rsidR="00994E4C">
        <w:rPr>
          <w:rFonts w:ascii="Cambria" w:hAnsi="Cambria"/>
          <w:sz w:val="20"/>
          <w:szCs w:val="20"/>
          <w:lang w:eastAsia="it-IT"/>
        </w:rPr>
        <w:t xml:space="preserve"> </w:t>
      </w:r>
      <w:r>
        <w:rPr>
          <w:rFonts w:ascii="Cambria" w:hAnsi="Cambria"/>
          <w:sz w:val="20"/>
          <w:szCs w:val="20"/>
          <w:lang w:eastAsia="it-IT"/>
        </w:rPr>
        <w:t xml:space="preserve">- </w:t>
      </w:r>
      <w:r w:rsidRPr="00380545">
        <w:rPr>
          <w:rFonts w:ascii="Cambria" w:hAnsi="Cambria"/>
          <w:sz w:val="20"/>
          <w:szCs w:val="20"/>
          <w:lang w:eastAsia="it-IT"/>
        </w:rPr>
        <w:t>21</w:t>
      </w:r>
      <w:r>
        <w:rPr>
          <w:rFonts w:ascii="Cambria" w:hAnsi="Cambria"/>
          <w:sz w:val="20"/>
          <w:szCs w:val="20"/>
          <w:lang w:eastAsia="it-IT"/>
        </w:rPr>
        <w:t>.00)</w:t>
      </w:r>
      <w:r w:rsidRPr="00380545">
        <w:rPr>
          <w:rFonts w:ascii="Cambria" w:hAnsi="Cambria"/>
          <w:sz w:val="20"/>
          <w:szCs w:val="20"/>
          <w:lang w:eastAsia="it-IT"/>
        </w:rPr>
        <w:t xml:space="preserve">: incontro di formazione per dirigenti e genitori </w:t>
      </w:r>
    </w:p>
    <w:p w:rsidR="00380545" w:rsidRPr="00380545" w:rsidRDefault="00380545" w:rsidP="00380545">
      <w:pPr>
        <w:shd w:val="clear" w:color="auto" w:fill="FFFFFF" w:themeFill="background1"/>
        <w:suppressAutoHyphens w:val="0"/>
        <w:ind w:right="-29"/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 xml:space="preserve">18 novembre </w:t>
      </w:r>
      <w:r>
        <w:rPr>
          <w:rFonts w:ascii="Cambria" w:hAnsi="Cambria"/>
          <w:sz w:val="20"/>
          <w:szCs w:val="20"/>
          <w:lang w:eastAsia="it-IT"/>
        </w:rPr>
        <w:t xml:space="preserve">(sala </w:t>
      </w:r>
      <w:proofErr w:type="spellStart"/>
      <w:r>
        <w:rPr>
          <w:rFonts w:ascii="Cambria" w:hAnsi="Cambria"/>
          <w:sz w:val="20"/>
          <w:szCs w:val="20"/>
          <w:lang w:eastAsia="it-IT"/>
        </w:rPr>
        <w:t>Pertusati</w:t>
      </w:r>
      <w:proofErr w:type="spellEnd"/>
      <w:r>
        <w:rPr>
          <w:rFonts w:ascii="Cambria" w:hAnsi="Cambria"/>
          <w:sz w:val="20"/>
          <w:szCs w:val="20"/>
          <w:lang w:eastAsia="it-IT"/>
        </w:rPr>
        <w:t xml:space="preserve"> Curia vescovile</w:t>
      </w:r>
      <w:r w:rsidR="00994E4C">
        <w:rPr>
          <w:rFonts w:ascii="Cambria" w:hAnsi="Cambria"/>
          <w:sz w:val="20"/>
          <w:szCs w:val="20"/>
          <w:lang w:eastAsia="it-IT"/>
        </w:rPr>
        <w:t xml:space="preserve"> </w:t>
      </w:r>
      <w:r>
        <w:rPr>
          <w:rFonts w:ascii="Cambria" w:hAnsi="Cambria"/>
          <w:sz w:val="20"/>
          <w:szCs w:val="20"/>
          <w:lang w:eastAsia="it-IT"/>
        </w:rPr>
        <w:t xml:space="preserve">- </w:t>
      </w:r>
      <w:r w:rsidRPr="00380545">
        <w:rPr>
          <w:rFonts w:ascii="Cambria" w:hAnsi="Cambria"/>
          <w:sz w:val="20"/>
          <w:szCs w:val="20"/>
          <w:lang w:eastAsia="it-IT"/>
        </w:rPr>
        <w:t>21</w:t>
      </w:r>
      <w:r>
        <w:rPr>
          <w:rFonts w:ascii="Cambria" w:hAnsi="Cambria"/>
          <w:sz w:val="20"/>
          <w:szCs w:val="20"/>
          <w:lang w:eastAsia="it-IT"/>
        </w:rPr>
        <w:t>.00)</w:t>
      </w:r>
      <w:r w:rsidRPr="00380545">
        <w:rPr>
          <w:rFonts w:ascii="Cambria" w:hAnsi="Cambria"/>
          <w:sz w:val="20"/>
          <w:szCs w:val="20"/>
          <w:lang w:eastAsia="it-IT"/>
        </w:rPr>
        <w:t xml:space="preserve">: incontro di formazione per dirigenti e genitori </w:t>
      </w:r>
    </w:p>
    <w:p w:rsidR="00380545" w:rsidRPr="00380545" w:rsidRDefault="00380545" w:rsidP="00380545">
      <w:pPr>
        <w:shd w:val="clear" w:color="auto" w:fill="FFFFFF" w:themeFill="background1"/>
        <w:suppressAutoHyphens w:val="0"/>
        <w:ind w:right="-29"/>
        <w:rPr>
          <w:rFonts w:ascii="Cambria" w:hAnsi="Cambria"/>
          <w:sz w:val="20"/>
          <w:szCs w:val="20"/>
          <w:lang w:eastAsia="it-IT"/>
        </w:rPr>
      </w:pPr>
      <w:r w:rsidRPr="00380545">
        <w:rPr>
          <w:rFonts w:ascii="Cambria" w:hAnsi="Cambria"/>
          <w:sz w:val="20"/>
          <w:szCs w:val="20"/>
          <w:lang w:eastAsia="it-IT"/>
        </w:rPr>
        <w:t>giugno: Olimpiadi degli Animatori</w:t>
      </w:r>
      <w:r>
        <w:rPr>
          <w:rFonts w:ascii="Cambria" w:hAnsi="Cambria"/>
          <w:sz w:val="20"/>
          <w:szCs w:val="20"/>
          <w:lang w:eastAsia="it-IT"/>
        </w:rPr>
        <w:t xml:space="preserve"> </w:t>
      </w:r>
      <w:r w:rsidRPr="00380545">
        <w:rPr>
          <w:rFonts w:ascii="Cambria" w:hAnsi="Cambria"/>
          <w:i/>
          <w:sz w:val="20"/>
          <w:szCs w:val="20"/>
          <w:lang w:eastAsia="it-IT"/>
        </w:rPr>
        <w:t>(data da fissare)</w:t>
      </w:r>
    </w:p>
    <w:p w:rsidR="00380545" w:rsidRDefault="00380545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002060"/>
          <w:lang w:eastAsia="it-IT"/>
        </w:rPr>
      </w:pPr>
    </w:p>
    <w:p w:rsidR="00A35C14" w:rsidRPr="007D1158" w:rsidRDefault="00A35C14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lastRenderedPageBreak/>
        <w:t>Formazione permanente del clero</w:t>
      </w:r>
      <w:bookmarkEnd w:id="2"/>
      <w:r w:rsidRPr="007D1158">
        <w:rPr>
          <w:rFonts w:ascii="Cambria" w:hAnsi="Cambria"/>
          <w:b/>
          <w:caps/>
          <w:color w:val="C00000"/>
          <w:lang w:eastAsia="it-IT"/>
        </w:rPr>
        <w:t xml:space="preserve"> </w:t>
      </w:r>
    </w:p>
    <w:p w:rsidR="00922A4B" w:rsidRPr="00E57D6C" w:rsidRDefault="00922A4B" w:rsidP="00A35C14">
      <w:pPr>
        <w:shd w:val="clear" w:color="auto" w:fill="FFFFFF"/>
        <w:rPr>
          <w:rFonts w:ascii="Cambria" w:hAnsi="Cambria"/>
          <w:b/>
          <w:sz w:val="12"/>
          <w:szCs w:val="20"/>
        </w:rPr>
      </w:pPr>
    </w:p>
    <w:p w:rsidR="00C95C7E" w:rsidRPr="002B2225" w:rsidRDefault="00A54FE6" w:rsidP="00C95C7E">
      <w:pPr>
        <w:shd w:val="clear" w:color="auto" w:fill="FFFFFF"/>
        <w:rPr>
          <w:rFonts w:ascii="Cambria" w:hAnsi="Cambria"/>
          <w:b/>
          <w:sz w:val="20"/>
          <w:szCs w:val="20"/>
        </w:rPr>
      </w:pPr>
      <w:r w:rsidRPr="002B2225">
        <w:rPr>
          <w:rFonts w:ascii="Cambria" w:hAnsi="Cambria"/>
          <w:b/>
          <w:sz w:val="20"/>
          <w:szCs w:val="20"/>
        </w:rPr>
        <w:t>A</w:t>
      </w:r>
      <w:r w:rsidR="00C95C7E" w:rsidRPr="002B2225">
        <w:rPr>
          <w:rFonts w:ascii="Cambria" w:hAnsi="Cambria"/>
          <w:b/>
          <w:sz w:val="20"/>
          <w:szCs w:val="20"/>
        </w:rPr>
        <w:t>ggiornamento</w:t>
      </w:r>
    </w:p>
    <w:p w:rsidR="00BF395C" w:rsidRDefault="002B2225" w:rsidP="00C95C7E">
      <w:pPr>
        <w:shd w:val="clear" w:color="auto" w:fill="FFFFFF"/>
        <w:rPr>
          <w:rFonts w:ascii="Cambria" w:hAnsi="Cambria"/>
          <w:sz w:val="20"/>
          <w:szCs w:val="20"/>
        </w:rPr>
      </w:pPr>
      <w:r w:rsidRPr="002B2225">
        <w:rPr>
          <w:rFonts w:ascii="Cambria" w:hAnsi="Cambria"/>
          <w:sz w:val="20"/>
          <w:szCs w:val="20"/>
        </w:rPr>
        <w:t>7</w:t>
      </w:r>
      <w:r w:rsidR="00C95C7E" w:rsidRPr="002B2225">
        <w:rPr>
          <w:rFonts w:ascii="Cambria" w:hAnsi="Cambria"/>
          <w:sz w:val="20"/>
          <w:szCs w:val="20"/>
        </w:rPr>
        <w:t xml:space="preserve"> </w:t>
      </w:r>
      <w:r w:rsidR="008B19CD" w:rsidRPr="002B2225">
        <w:rPr>
          <w:rFonts w:ascii="Cambria" w:hAnsi="Cambria"/>
          <w:sz w:val="20"/>
          <w:szCs w:val="20"/>
        </w:rPr>
        <w:t>novembre</w:t>
      </w:r>
      <w:r w:rsidR="00864EEA">
        <w:rPr>
          <w:rFonts w:ascii="Cambria" w:hAnsi="Cambria"/>
          <w:sz w:val="20"/>
          <w:szCs w:val="20"/>
        </w:rPr>
        <w:t xml:space="preserve"> / 30 gennaio</w:t>
      </w:r>
      <w:r w:rsidR="00BF395C">
        <w:rPr>
          <w:rFonts w:ascii="Cambria" w:hAnsi="Cambria"/>
          <w:sz w:val="20"/>
          <w:szCs w:val="20"/>
        </w:rPr>
        <w:t xml:space="preserve"> (Sacro Cuore - 9.45)</w:t>
      </w:r>
    </w:p>
    <w:p w:rsidR="00C95C7E" w:rsidRPr="002B2225" w:rsidRDefault="007E523D" w:rsidP="00C95C7E">
      <w:pPr>
        <w:shd w:val="clear" w:color="auto" w:fill="FFFFFF"/>
        <w:rPr>
          <w:rFonts w:ascii="Cambria" w:hAnsi="Cambria"/>
          <w:sz w:val="20"/>
          <w:szCs w:val="20"/>
        </w:rPr>
      </w:pPr>
      <w:r w:rsidRPr="002B2225">
        <w:rPr>
          <w:rFonts w:ascii="Cambria" w:hAnsi="Cambria"/>
          <w:sz w:val="20"/>
          <w:szCs w:val="20"/>
        </w:rPr>
        <w:t xml:space="preserve">2 </w:t>
      </w:r>
      <w:r w:rsidR="002B2225" w:rsidRPr="002B2225">
        <w:rPr>
          <w:rFonts w:ascii="Cambria" w:hAnsi="Cambria"/>
          <w:sz w:val="20"/>
          <w:szCs w:val="20"/>
        </w:rPr>
        <w:t>aprile (</w:t>
      </w:r>
      <w:proofErr w:type="spellStart"/>
      <w:r w:rsidR="002B2225" w:rsidRPr="002B2225">
        <w:rPr>
          <w:rFonts w:ascii="Cambria" w:hAnsi="Cambria"/>
          <w:sz w:val="20"/>
          <w:szCs w:val="20"/>
        </w:rPr>
        <w:t>Torrazzetta</w:t>
      </w:r>
      <w:proofErr w:type="spellEnd"/>
      <w:r w:rsidR="00094FA5">
        <w:rPr>
          <w:rFonts w:ascii="Cambria" w:hAnsi="Cambria"/>
          <w:sz w:val="20"/>
          <w:szCs w:val="20"/>
        </w:rPr>
        <w:t xml:space="preserve"> </w:t>
      </w:r>
      <w:r w:rsidR="00BF395C">
        <w:rPr>
          <w:rFonts w:ascii="Cambria" w:hAnsi="Cambria"/>
          <w:sz w:val="20"/>
          <w:szCs w:val="20"/>
        </w:rPr>
        <w:t xml:space="preserve">- </w:t>
      </w:r>
      <w:r w:rsidR="00094FA5">
        <w:rPr>
          <w:rFonts w:ascii="Cambria" w:hAnsi="Cambria"/>
          <w:sz w:val="20"/>
          <w:szCs w:val="20"/>
        </w:rPr>
        <w:t>9.45-16</w:t>
      </w:r>
      <w:r w:rsidR="002B2225" w:rsidRPr="002B2225">
        <w:rPr>
          <w:rFonts w:ascii="Cambria" w:hAnsi="Cambria"/>
          <w:sz w:val="20"/>
          <w:szCs w:val="20"/>
        </w:rPr>
        <w:t>)</w:t>
      </w:r>
    </w:p>
    <w:p w:rsidR="00C95C7E" w:rsidRPr="002B2225" w:rsidRDefault="00C95C7E" w:rsidP="00A35C14">
      <w:pPr>
        <w:shd w:val="clear" w:color="auto" w:fill="FFFFFF"/>
        <w:rPr>
          <w:rFonts w:ascii="Cambria" w:hAnsi="Cambria"/>
          <w:b/>
          <w:sz w:val="12"/>
          <w:szCs w:val="20"/>
        </w:rPr>
      </w:pPr>
    </w:p>
    <w:p w:rsidR="00A35C14" w:rsidRPr="002B2225" w:rsidRDefault="00A35C14" w:rsidP="00A35C14">
      <w:pPr>
        <w:shd w:val="clear" w:color="auto" w:fill="FFFFFF"/>
        <w:rPr>
          <w:rFonts w:ascii="Cambria" w:hAnsi="Cambria"/>
          <w:b/>
          <w:sz w:val="20"/>
          <w:szCs w:val="20"/>
        </w:rPr>
      </w:pPr>
      <w:r w:rsidRPr="002B2225">
        <w:rPr>
          <w:rFonts w:ascii="Cambria" w:hAnsi="Cambria"/>
          <w:b/>
          <w:sz w:val="20"/>
          <w:szCs w:val="20"/>
        </w:rPr>
        <w:t>Ritiri spirituali</w:t>
      </w:r>
      <w:r w:rsidR="00C91E5C" w:rsidRPr="002B2225">
        <w:rPr>
          <w:rFonts w:ascii="Cambria" w:hAnsi="Cambria"/>
          <w:b/>
          <w:sz w:val="20"/>
          <w:szCs w:val="20"/>
        </w:rPr>
        <w:t xml:space="preserve"> </w:t>
      </w:r>
    </w:p>
    <w:p w:rsidR="00BF395C" w:rsidRDefault="002B2225" w:rsidP="00A35C14">
      <w:pPr>
        <w:shd w:val="clear" w:color="auto" w:fill="FFFFFF"/>
        <w:rPr>
          <w:rFonts w:ascii="Cambria" w:hAnsi="Cambria"/>
          <w:sz w:val="20"/>
          <w:szCs w:val="20"/>
        </w:rPr>
      </w:pPr>
      <w:r w:rsidRPr="002B2225">
        <w:rPr>
          <w:rFonts w:ascii="Cambria" w:hAnsi="Cambria"/>
          <w:sz w:val="20"/>
          <w:szCs w:val="20"/>
        </w:rPr>
        <w:t>10</w:t>
      </w:r>
      <w:r w:rsidR="00A35C14" w:rsidRPr="002B2225">
        <w:rPr>
          <w:rFonts w:ascii="Cambria" w:hAnsi="Cambria"/>
          <w:sz w:val="20"/>
          <w:szCs w:val="20"/>
        </w:rPr>
        <w:t xml:space="preserve"> </w:t>
      </w:r>
      <w:r w:rsidR="008B19CD" w:rsidRPr="002B2225">
        <w:rPr>
          <w:rFonts w:ascii="Cambria" w:hAnsi="Cambria"/>
          <w:sz w:val="20"/>
          <w:szCs w:val="20"/>
        </w:rPr>
        <w:t>otto</w:t>
      </w:r>
      <w:r w:rsidR="00A35C14" w:rsidRPr="002B2225">
        <w:rPr>
          <w:rFonts w:ascii="Cambria" w:hAnsi="Cambria"/>
          <w:sz w:val="20"/>
          <w:szCs w:val="20"/>
        </w:rPr>
        <w:t>bre</w:t>
      </w:r>
      <w:r w:rsidR="00BF395C">
        <w:rPr>
          <w:rFonts w:ascii="Cambria" w:hAnsi="Cambria"/>
          <w:sz w:val="20"/>
          <w:szCs w:val="20"/>
        </w:rPr>
        <w:t xml:space="preserve"> </w:t>
      </w:r>
      <w:r w:rsidR="006D59B7">
        <w:rPr>
          <w:rFonts w:ascii="Cambria" w:hAnsi="Cambria"/>
          <w:sz w:val="20"/>
          <w:szCs w:val="20"/>
        </w:rPr>
        <w:t xml:space="preserve">/ </w:t>
      </w:r>
      <w:r w:rsidRPr="002B2225">
        <w:rPr>
          <w:rFonts w:ascii="Cambria" w:hAnsi="Cambria"/>
          <w:sz w:val="20"/>
          <w:szCs w:val="20"/>
        </w:rPr>
        <w:t>12</w:t>
      </w:r>
      <w:r w:rsidR="0076096E" w:rsidRPr="002B2225">
        <w:rPr>
          <w:rFonts w:ascii="Cambria" w:hAnsi="Cambria"/>
          <w:sz w:val="20"/>
          <w:szCs w:val="20"/>
        </w:rPr>
        <w:t xml:space="preserve"> dicembre </w:t>
      </w:r>
      <w:r w:rsidR="006D59B7">
        <w:rPr>
          <w:rFonts w:ascii="Cambria" w:hAnsi="Cambria"/>
          <w:sz w:val="20"/>
          <w:szCs w:val="20"/>
        </w:rPr>
        <w:t xml:space="preserve">/ </w:t>
      </w:r>
      <w:r w:rsidRPr="002B2225">
        <w:rPr>
          <w:rFonts w:ascii="Cambria" w:hAnsi="Cambria"/>
          <w:sz w:val="20"/>
          <w:szCs w:val="20"/>
        </w:rPr>
        <w:t>5</w:t>
      </w:r>
      <w:r w:rsidR="007E523D" w:rsidRPr="002B2225">
        <w:rPr>
          <w:rFonts w:ascii="Cambria" w:hAnsi="Cambria"/>
          <w:sz w:val="20"/>
          <w:szCs w:val="20"/>
        </w:rPr>
        <w:t xml:space="preserve"> marz</w:t>
      </w:r>
      <w:r w:rsidR="00C91E5C" w:rsidRPr="002B2225">
        <w:rPr>
          <w:rFonts w:ascii="Cambria" w:hAnsi="Cambria"/>
          <w:sz w:val="20"/>
          <w:szCs w:val="20"/>
        </w:rPr>
        <w:t xml:space="preserve">o </w:t>
      </w:r>
      <w:r w:rsidR="00BF395C">
        <w:rPr>
          <w:rFonts w:ascii="Cambria" w:hAnsi="Cambria"/>
          <w:sz w:val="20"/>
          <w:szCs w:val="20"/>
        </w:rPr>
        <w:t>(Sacro</w:t>
      </w:r>
      <w:r w:rsidR="00CD7667">
        <w:rPr>
          <w:rFonts w:ascii="Cambria" w:hAnsi="Cambria"/>
          <w:sz w:val="20"/>
          <w:szCs w:val="20"/>
        </w:rPr>
        <w:t xml:space="preserve"> Cuore -</w:t>
      </w:r>
      <w:r w:rsidR="00BF395C">
        <w:rPr>
          <w:rFonts w:ascii="Cambria" w:hAnsi="Cambria"/>
          <w:sz w:val="20"/>
          <w:szCs w:val="20"/>
        </w:rPr>
        <w:t xml:space="preserve"> 9.45)</w:t>
      </w:r>
    </w:p>
    <w:p w:rsidR="00A35C14" w:rsidRPr="002B2225" w:rsidRDefault="002B2225" w:rsidP="00A35C14">
      <w:pPr>
        <w:shd w:val="clear" w:color="auto" w:fill="FFFFFF"/>
        <w:rPr>
          <w:rFonts w:ascii="Cambria" w:hAnsi="Cambria"/>
          <w:sz w:val="20"/>
          <w:szCs w:val="20"/>
        </w:rPr>
      </w:pPr>
      <w:r w:rsidRPr="002B2225">
        <w:rPr>
          <w:rFonts w:ascii="Cambria" w:hAnsi="Cambria"/>
          <w:sz w:val="20"/>
          <w:szCs w:val="20"/>
        </w:rPr>
        <w:t>28</w:t>
      </w:r>
      <w:r w:rsidR="00A35C14" w:rsidRPr="002B2225">
        <w:rPr>
          <w:rFonts w:ascii="Cambria" w:hAnsi="Cambria"/>
          <w:sz w:val="20"/>
          <w:szCs w:val="20"/>
        </w:rPr>
        <w:t xml:space="preserve"> maggio</w:t>
      </w:r>
      <w:r w:rsidR="008D03B0" w:rsidRPr="002B2225">
        <w:rPr>
          <w:rFonts w:ascii="Cambria" w:hAnsi="Cambria"/>
          <w:sz w:val="20"/>
          <w:szCs w:val="20"/>
        </w:rPr>
        <w:t xml:space="preserve"> (Certosa</w:t>
      </w:r>
      <w:r w:rsidR="00BF395C">
        <w:rPr>
          <w:rFonts w:ascii="Cambria" w:hAnsi="Cambria"/>
          <w:sz w:val="20"/>
          <w:szCs w:val="20"/>
        </w:rPr>
        <w:t xml:space="preserve"> - 9.45</w:t>
      </w:r>
      <w:r w:rsidR="008D03B0" w:rsidRPr="002B2225">
        <w:rPr>
          <w:rFonts w:ascii="Cambria" w:hAnsi="Cambria"/>
          <w:sz w:val="20"/>
          <w:szCs w:val="20"/>
        </w:rPr>
        <w:t>)</w:t>
      </w:r>
    </w:p>
    <w:p w:rsidR="00922A4B" w:rsidRPr="002B2225" w:rsidRDefault="00922A4B" w:rsidP="00A35C14">
      <w:pPr>
        <w:shd w:val="clear" w:color="auto" w:fill="FFFFFF"/>
        <w:rPr>
          <w:rFonts w:ascii="Cambria" w:hAnsi="Cambria"/>
          <w:b/>
          <w:sz w:val="12"/>
          <w:szCs w:val="20"/>
        </w:rPr>
      </w:pPr>
    </w:p>
    <w:p w:rsidR="00A35C14" w:rsidRPr="002B2225" w:rsidRDefault="00A35C14" w:rsidP="00A35C14">
      <w:pPr>
        <w:shd w:val="clear" w:color="auto" w:fill="FFFFFF"/>
        <w:rPr>
          <w:rFonts w:ascii="Cambria" w:hAnsi="Cambria"/>
          <w:b/>
          <w:sz w:val="20"/>
          <w:szCs w:val="20"/>
        </w:rPr>
      </w:pPr>
      <w:r w:rsidRPr="002B2225">
        <w:rPr>
          <w:rFonts w:ascii="Cambria" w:hAnsi="Cambria"/>
          <w:b/>
          <w:sz w:val="20"/>
          <w:szCs w:val="20"/>
        </w:rPr>
        <w:t>Assemblea del clero</w:t>
      </w:r>
    </w:p>
    <w:p w:rsidR="00A35C14" w:rsidRPr="002B2225" w:rsidRDefault="002B2225" w:rsidP="00A35C14">
      <w:pPr>
        <w:shd w:val="clear" w:color="auto" w:fill="FFFFFF"/>
        <w:rPr>
          <w:rFonts w:ascii="Cambria" w:hAnsi="Cambria"/>
          <w:sz w:val="20"/>
          <w:szCs w:val="20"/>
        </w:rPr>
      </w:pPr>
      <w:r w:rsidRPr="002B2225">
        <w:rPr>
          <w:rFonts w:ascii="Cambria" w:hAnsi="Cambria"/>
          <w:sz w:val="20"/>
          <w:szCs w:val="20"/>
        </w:rPr>
        <w:t>7</w:t>
      </w:r>
      <w:r w:rsidR="0076096E" w:rsidRPr="002B2225">
        <w:rPr>
          <w:rFonts w:ascii="Cambria" w:hAnsi="Cambria"/>
          <w:sz w:val="20"/>
          <w:szCs w:val="20"/>
        </w:rPr>
        <w:t xml:space="preserve"> ma</w:t>
      </w:r>
      <w:r w:rsidR="007E523D" w:rsidRPr="002B2225">
        <w:rPr>
          <w:rFonts w:ascii="Cambria" w:hAnsi="Cambria"/>
          <w:sz w:val="20"/>
          <w:szCs w:val="20"/>
        </w:rPr>
        <w:t>ggi</w:t>
      </w:r>
      <w:r w:rsidR="0076096E" w:rsidRPr="002B2225">
        <w:rPr>
          <w:rFonts w:ascii="Cambria" w:hAnsi="Cambria"/>
          <w:sz w:val="20"/>
          <w:szCs w:val="20"/>
        </w:rPr>
        <w:t>o</w:t>
      </w:r>
      <w:r w:rsidR="00BF395C">
        <w:rPr>
          <w:rFonts w:ascii="Cambria" w:hAnsi="Cambria"/>
          <w:sz w:val="20"/>
          <w:szCs w:val="20"/>
        </w:rPr>
        <w:t xml:space="preserve"> (Seminario – 9.45-12.30)</w:t>
      </w:r>
      <w:r w:rsidR="00A35C14" w:rsidRPr="002B2225">
        <w:rPr>
          <w:rFonts w:ascii="Cambria" w:hAnsi="Cambria"/>
          <w:sz w:val="20"/>
          <w:szCs w:val="20"/>
        </w:rPr>
        <w:t xml:space="preserve"> </w:t>
      </w:r>
    </w:p>
    <w:p w:rsidR="00C91E5C" w:rsidRPr="007F40DA" w:rsidRDefault="00C91E5C" w:rsidP="00A35C14">
      <w:pPr>
        <w:shd w:val="clear" w:color="auto" w:fill="FFFFFF"/>
        <w:rPr>
          <w:rFonts w:ascii="Cambria" w:hAnsi="Cambria"/>
          <w:color w:val="FF0000"/>
          <w:sz w:val="20"/>
          <w:szCs w:val="20"/>
        </w:rPr>
      </w:pPr>
    </w:p>
    <w:p w:rsidR="00697B1B" w:rsidRPr="002033CF" w:rsidRDefault="00697B1B" w:rsidP="00A35C14">
      <w:pPr>
        <w:shd w:val="clear" w:color="auto" w:fill="FFFFFF"/>
        <w:rPr>
          <w:rFonts w:ascii="Cambria" w:hAnsi="Cambria"/>
          <w:b/>
          <w:sz w:val="20"/>
          <w:szCs w:val="20"/>
        </w:rPr>
      </w:pPr>
      <w:r w:rsidRPr="002033CF">
        <w:rPr>
          <w:rFonts w:ascii="Cambria" w:hAnsi="Cambria"/>
          <w:b/>
          <w:sz w:val="20"/>
          <w:szCs w:val="20"/>
        </w:rPr>
        <w:t>Formazione primi dieci anni</w:t>
      </w:r>
      <w:r w:rsidR="00AA006D" w:rsidRPr="002033CF">
        <w:rPr>
          <w:rFonts w:ascii="Cambria" w:hAnsi="Cambria"/>
          <w:b/>
          <w:sz w:val="20"/>
          <w:szCs w:val="20"/>
        </w:rPr>
        <w:t xml:space="preserve"> di sacerdozio</w:t>
      </w:r>
    </w:p>
    <w:p w:rsidR="00697B1B" w:rsidRPr="00D5610C" w:rsidRDefault="00697B1B" w:rsidP="00A35C14">
      <w:pPr>
        <w:shd w:val="clear" w:color="auto" w:fill="FFFFFF"/>
        <w:rPr>
          <w:rFonts w:ascii="Cambria" w:hAnsi="Cambria"/>
          <w:sz w:val="20"/>
          <w:szCs w:val="20"/>
        </w:rPr>
      </w:pPr>
      <w:r w:rsidRPr="00D5610C">
        <w:rPr>
          <w:rFonts w:ascii="Cambria" w:hAnsi="Cambria"/>
          <w:sz w:val="20"/>
          <w:szCs w:val="20"/>
        </w:rPr>
        <w:t>2</w:t>
      </w:r>
      <w:r w:rsidR="00D5610C" w:rsidRPr="00D5610C">
        <w:rPr>
          <w:rFonts w:ascii="Cambria" w:hAnsi="Cambria"/>
          <w:sz w:val="20"/>
          <w:szCs w:val="20"/>
        </w:rPr>
        <w:t xml:space="preserve">3 settembre / </w:t>
      </w:r>
      <w:r w:rsidR="005E5FFC">
        <w:rPr>
          <w:rFonts w:ascii="Cambria" w:hAnsi="Cambria"/>
          <w:sz w:val="20"/>
          <w:szCs w:val="20"/>
        </w:rPr>
        <w:t xml:space="preserve">4 novembre </w:t>
      </w:r>
      <w:r w:rsidR="00D5610C" w:rsidRPr="00D5610C">
        <w:rPr>
          <w:rFonts w:ascii="Cambria" w:hAnsi="Cambria"/>
          <w:sz w:val="20"/>
          <w:szCs w:val="20"/>
        </w:rPr>
        <w:t>/</w:t>
      </w:r>
      <w:r w:rsidR="005E5FFC">
        <w:rPr>
          <w:rFonts w:ascii="Cambria" w:hAnsi="Cambria"/>
          <w:sz w:val="20"/>
          <w:szCs w:val="20"/>
        </w:rPr>
        <w:t xml:space="preserve"> 29 novembre </w:t>
      </w:r>
      <w:r w:rsidRPr="00D5610C">
        <w:rPr>
          <w:rFonts w:ascii="Cambria" w:hAnsi="Cambria"/>
          <w:sz w:val="20"/>
          <w:szCs w:val="20"/>
        </w:rPr>
        <w:t>/ 7-11 gennaio (esercizi spirituali) / 2</w:t>
      </w:r>
      <w:r w:rsidR="00D5610C" w:rsidRPr="00D5610C">
        <w:rPr>
          <w:rFonts w:ascii="Cambria" w:hAnsi="Cambria"/>
          <w:sz w:val="20"/>
          <w:szCs w:val="20"/>
        </w:rPr>
        <w:t>4</w:t>
      </w:r>
      <w:r w:rsidRPr="00D5610C">
        <w:rPr>
          <w:rFonts w:ascii="Cambria" w:hAnsi="Cambria"/>
          <w:sz w:val="20"/>
          <w:szCs w:val="20"/>
        </w:rPr>
        <w:t xml:space="preserve"> febbraio / 2</w:t>
      </w:r>
      <w:r w:rsidR="00D5610C" w:rsidRPr="00D5610C">
        <w:rPr>
          <w:rFonts w:ascii="Cambria" w:hAnsi="Cambria"/>
          <w:sz w:val="20"/>
          <w:szCs w:val="20"/>
        </w:rPr>
        <w:t>3</w:t>
      </w:r>
      <w:r w:rsidRPr="00D5610C">
        <w:rPr>
          <w:rFonts w:ascii="Cambria" w:hAnsi="Cambria"/>
          <w:sz w:val="20"/>
          <w:szCs w:val="20"/>
        </w:rPr>
        <w:t xml:space="preserve"> marzo / 2</w:t>
      </w:r>
      <w:r w:rsidR="00D5610C" w:rsidRPr="00D5610C">
        <w:rPr>
          <w:rFonts w:ascii="Cambria" w:hAnsi="Cambria"/>
          <w:sz w:val="20"/>
          <w:szCs w:val="20"/>
        </w:rPr>
        <w:t>5</w:t>
      </w:r>
      <w:r w:rsidRPr="00D5610C">
        <w:rPr>
          <w:rFonts w:ascii="Cambria" w:hAnsi="Cambria"/>
          <w:sz w:val="20"/>
          <w:szCs w:val="20"/>
        </w:rPr>
        <w:t xml:space="preserve"> maggio</w:t>
      </w:r>
    </w:p>
    <w:p w:rsidR="00C17387" w:rsidRPr="007F40DA" w:rsidRDefault="00C17387" w:rsidP="00C17387">
      <w:pPr>
        <w:rPr>
          <w:rFonts w:asciiTheme="majorHAnsi" w:hAnsiTheme="majorHAnsi"/>
          <w:color w:val="FF0000"/>
          <w:sz w:val="28"/>
          <w:szCs w:val="32"/>
        </w:rPr>
      </w:pPr>
    </w:p>
    <w:p w:rsidR="00E7754D" w:rsidRPr="007D1158" w:rsidRDefault="00E7754D" w:rsidP="00E7754D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CDV, Amici Seminario, MoChi</w:t>
      </w:r>
    </w:p>
    <w:p w:rsidR="00E7754D" w:rsidRPr="006B2D0E" w:rsidRDefault="00E7754D" w:rsidP="00E7754D">
      <w:pPr>
        <w:rPr>
          <w:color w:val="00B050"/>
        </w:rPr>
      </w:pPr>
    </w:p>
    <w:p w:rsidR="00510A8B" w:rsidRPr="00510A8B" w:rsidRDefault="0092348C" w:rsidP="00510A8B">
      <w:pPr>
        <w:shd w:val="clear" w:color="auto" w:fill="FFFFFF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La quinta direzione - </w:t>
      </w:r>
      <w:r w:rsidR="00510A8B" w:rsidRPr="00510A8B">
        <w:rPr>
          <w:rFonts w:ascii="Cambria" w:hAnsi="Cambria"/>
          <w:b/>
          <w:sz w:val="20"/>
          <w:szCs w:val="20"/>
        </w:rPr>
        <w:t>Cammino vocazionale per giovani (Seminario – 21.00)</w:t>
      </w:r>
    </w:p>
    <w:p w:rsidR="00510A8B" w:rsidRPr="00510A8B" w:rsidRDefault="00510A8B" w:rsidP="00510A8B">
      <w:pPr>
        <w:shd w:val="clear" w:color="auto" w:fill="FFFFFF"/>
        <w:rPr>
          <w:rFonts w:ascii="Cambria" w:hAnsi="Cambria"/>
          <w:sz w:val="20"/>
          <w:szCs w:val="20"/>
        </w:rPr>
      </w:pPr>
      <w:r w:rsidRPr="00510A8B">
        <w:rPr>
          <w:rFonts w:ascii="Cambria" w:hAnsi="Cambria"/>
          <w:sz w:val="20"/>
          <w:szCs w:val="20"/>
        </w:rPr>
        <w:t>17 ottobre / 7 e 28 novembre / 12 dicembre / 16 gennaio</w:t>
      </w:r>
    </w:p>
    <w:p w:rsidR="00510A8B" w:rsidRPr="00510A8B" w:rsidRDefault="00510A8B" w:rsidP="00510A8B">
      <w:pPr>
        <w:shd w:val="clear" w:color="auto" w:fill="FFFFFF"/>
        <w:rPr>
          <w:rFonts w:ascii="Cambria" w:hAnsi="Cambria"/>
          <w:sz w:val="20"/>
          <w:szCs w:val="20"/>
        </w:rPr>
      </w:pPr>
    </w:p>
    <w:p w:rsidR="00510A8B" w:rsidRPr="00510A8B" w:rsidRDefault="00510A8B" w:rsidP="00510A8B">
      <w:pPr>
        <w:shd w:val="clear" w:color="auto" w:fill="FFFFFF"/>
        <w:rPr>
          <w:rFonts w:ascii="Cambria" w:hAnsi="Cambria"/>
          <w:b/>
          <w:sz w:val="20"/>
          <w:szCs w:val="20"/>
        </w:rPr>
      </w:pPr>
      <w:r w:rsidRPr="00510A8B">
        <w:rPr>
          <w:rFonts w:ascii="Cambria" w:hAnsi="Cambria"/>
          <w:b/>
          <w:sz w:val="20"/>
          <w:szCs w:val="20"/>
        </w:rPr>
        <w:t>Settimane vocazionali</w:t>
      </w:r>
    </w:p>
    <w:p w:rsidR="00510A8B" w:rsidRPr="00510A8B" w:rsidRDefault="00510A8B" w:rsidP="00510A8B">
      <w:pPr>
        <w:shd w:val="clear" w:color="auto" w:fill="FFFFFF"/>
        <w:rPr>
          <w:rFonts w:ascii="Cambria" w:hAnsi="Cambria"/>
          <w:sz w:val="20"/>
          <w:szCs w:val="20"/>
        </w:rPr>
      </w:pPr>
      <w:r w:rsidRPr="00510A8B">
        <w:rPr>
          <w:rFonts w:ascii="Cambria" w:hAnsi="Cambria"/>
          <w:sz w:val="20"/>
          <w:szCs w:val="20"/>
        </w:rPr>
        <w:t>3-9 novembre / 15-21 marzo</w:t>
      </w:r>
    </w:p>
    <w:p w:rsidR="00510A8B" w:rsidRPr="00510A8B" w:rsidRDefault="00510A8B" w:rsidP="00510A8B">
      <w:pPr>
        <w:shd w:val="clear" w:color="auto" w:fill="FFFFFF"/>
        <w:rPr>
          <w:rFonts w:ascii="Cambria" w:hAnsi="Cambria"/>
          <w:sz w:val="20"/>
          <w:szCs w:val="20"/>
        </w:rPr>
      </w:pPr>
    </w:p>
    <w:p w:rsidR="00510A8B" w:rsidRPr="00510A8B" w:rsidRDefault="00510A8B" w:rsidP="00510A8B">
      <w:pPr>
        <w:shd w:val="clear" w:color="auto" w:fill="FFFFFF"/>
        <w:rPr>
          <w:rFonts w:ascii="Cambria" w:hAnsi="Cambria"/>
          <w:b/>
          <w:sz w:val="20"/>
          <w:szCs w:val="20"/>
        </w:rPr>
      </w:pPr>
      <w:r w:rsidRPr="00510A8B">
        <w:rPr>
          <w:rFonts w:ascii="Cambria" w:hAnsi="Cambria"/>
          <w:b/>
          <w:sz w:val="20"/>
          <w:szCs w:val="20"/>
        </w:rPr>
        <w:t xml:space="preserve">Incontri </w:t>
      </w:r>
      <w:proofErr w:type="spellStart"/>
      <w:r w:rsidRPr="00510A8B">
        <w:rPr>
          <w:rFonts w:ascii="Cambria" w:hAnsi="Cambria"/>
          <w:b/>
          <w:sz w:val="20"/>
          <w:szCs w:val="20"/>
        </w:rPr>
        <w:t>MoChi</w:t>
      </w:r>
      <w:proofErr w:type="spellEnd"/>
      <w:r w:rsidRPr="00510A8B">
        <w:rPr>
          <w:rFonts w:ascii="Cambria" w:hAnsi="Cambria"/>
          <w:b/>
          <w:sz w:val="20"/>
          <w:szCs w:val="20"/>
        </w:rPr>
        <w:t xml:space="preserve"> senior (Seminario – 16.30)</w:t>
      </w:r>
    </w:p>
    <w:p w:rsidR="00510A8B" w:rsidRPr="00510A8B" w:rsidRDefault="00510A8B" w:rsidP="00510A8B">
      <w:pPr>
        <w:shd w:val="clear" w:color="auto" w:fill="FFFFFF"/>
        <w:rPr>
          <w:rFonts w:ascii="Cambria" w:hAnsi="Cambria"/>
          <w:sz w:val="20"/>
          <w:szCs w:val="20"/>
        </w:rPr>
      </w:pPr>
      <w:r w:rsidRPr="00510A8B">
        <w:rPr>
          <w:rFonts w:ascii="Cambria" w:hAnsi="Cambria"/>
          <w:sz w:val="20"/>
          <w:szCs w:val="20"/>
        </w:rPr>
        <w:t>21 ottobre / 18 novembre / 16 dicembre / 20 gennaio / 17 febbraio / 16 marzo / 18 maggio</w:t>
      </w:r>
    </w:p>
    <w:p w:rsidR="00510A8B" w:rsidRPr="00510A8B" w:rsidRDefault="00510A8B" w:rsidP="00510A8B">
      <w:pPr>
        <w:shd w:val="clear" w:color="auto" w:fill="FFFFFF"/>
        <w:rPr>
          <w:rFonts w:ascii="Cambria" w:hAnsi="Cambria"/>
          <w:b/>
          <w:sz w:val="20"/>
          <w:szCs w:val="20"/>
        </w:rPr>
      </w:pPr>
    </w:p>
    <w:p w:rsidR="00510A8B" w:rsidRPr="00510A8B" w:rsidRDefault="00510A8B" w:rsidP="00510A8B">
      <w:pPr>
        <w:shd w:val="clear" w:color="auto" w:fill="FFFFFF"/>
        <w:rPr>
          <w:rFonts w:ascii="Cambria" w:hAnsi="Cambria"/>
          <w:b/>
          <w:sz w:val="20"/>
          <w:szCs w:val="20"/>
        </w:rPr>
      </w:pPr>
      <w:r w:rsidRPr="00510A8B">
        <w:rPr>
          <w:rFonts w:ascii="Cambria" w:hAnsi="Cambria"/>
          <w:b/>
          <w:sz w:val="20"/>
          <w:szCs w:val="20"/>
        </w:rPr>
        <w:t xml:space="preserve">Giornata diocesana </w:t>
      </w:r>
      <w:proofErr w:type="spellStart"/>
      <w:r w:rsidRPr="00510A8B">
        <w:rPr>
          <w:rFonts w:ascii="Cambria" w:hAnsi="Cambria"/>
          <w:b/>
          <w:sz w:val="20"/>
          <w:szCs w:val="20"/>
        </w:rPr>
        <w:t>MoChi</w:t>
      </w:r>
      <w:proofErr w:type="spellEnd"/>
    </w:p>
    <w:p w:rsidR="00510A8B" w:rsidRPr="00510A8B" w:rsidRDefault="00510A8B" w:rsidP="00510A8B">
      <w:pPr>
        <w:shd w:val="clear" w:color="auto" w:fill="FFFFFF"/>
        <w:rPr>
          <w:rFonts w:ascii="Cambria" w:hAnsi="Cambria"/>
          <w:sz w:val="20"/>
          <w:szCs w:val="20"/>
        </w:rPr>
      </w:pPr>
      <w:r w:rsidRPr="00510A8B">
        <w:rPr>
          <w:rFonts w:ascii="Cambria" w:hAnsi="Cambria"/>
          <w:sz w:val="20"/>
          <w:szCs w:val="20"/>
        </w:rPr>
        <w:t>25 aprile</w:t>
      </w:r>
    </w:p>
    <w:p w:rsidR="00510A8B" w:rsidRPr="00510A8B" w:rsidRDefault="00510A8B" w:rsidP="00510A8B">
      <w:pPr>
        <w:shd w:val="clear" w:color="auto" w:fill="FFFFFF"/>
        <w:rPr>
          <w:rFonts w:ascii="Cambria" w:hAnsi="Cambria"/>
          <w:sz w:val="20"/>
          <w:szCs w:val="20"/>
        </w:rPr>
      </w:pPr>
    </w:p>
    <w:p w:rsidR="00510A8B" w:rsidRPr="00510A8B" w:rsidRDefault="00510A8B" w:rsidP="00510A8B">
      <w:pPr>
        <w:shd w:val="clear" w:color="auto" w:fill="FFFFFF"/>
        <w:rPr>
          <w:rFonts w:ascii="Cambria" w:hAnsi="Cambria"/>
          <w:b/>
          <w:sz w:val="20"/>
          <w:szCs w:val="20"/>
        </w:rPr>
      </w:pPr>
      <w:r w:rsidRPr="00510A8B">
        <w:rPr>
          <w:rFonts w:ascii="Cambria" w:hAnsi="Cambria"/>
          <w:b/>
          <w:sz w:val="20"/>
          <w:szCs w:val="20"/>
        </w:rPr>
        <w:t>Amici del seminario (Seminario – 16.30)</w:t>
      </w:r>
    </w:p>
    <w:p w:rsidR="00510A8B" w:rsidRPr="00510A8B" w:rsidRDefault="00510A8B" w:rsidP="00510A8B">
      <w:pPr>
        <w:shd w:val="clear" w:color="auto" w:fill="FFFFFF"/>
        <w:rPr>
          <w:rFonts w:ascii="Cambria" w:hAnsi="Cambria"/>
          <w:sz w:val="20"/>
          <w:szCs w:val="20"/>
        </w:rPr>
      </w:pPr>
      <w:r w:rsidRPr="00510A8B">
        <w:rPr>
          <w:rFonts w:ascii="Cambria" w:hAnsi="Cambria"/>
          <w:sz w:val="20"/>
          <w:szCs w:val="20"/>
        </w:rPr>
        <w:t>21 ottobre / 18 novembre / 16 dicembre / 20 gennaio / 17 febbraio / 16 marzo / 20 aprile / 18 maggio</w:t>
      </w:r>
    </w:p>
    <w:p w:rsidR="00E7754D" w:rsidRPr="00EB4E27" w:rsidRDefault="00E7754D" w:rsidP="00C17387">
      <w:pPr>
        <w:rPr>
          <w:rFonts w:asciiTheme="majorHAnsi" w:hAnsiTheme="majorHAnsi"/>
          <w:sz w:val="28"/>
          <w:szCs w:val="32"/>
        </w:rPr>
      </w:pPr>
    </w:p>
    <w:p w:rsidR="007D1158" w:rsidRDefault="007D1158" w:rsidP="008B79CA">
      <w:pPr>
        <w:rPr>
          <w:rFonts w:ascii="Cambria" w:hAnsi="Cambria"/>
          <w:b/>
          <w:caps/>
          <w:color w:val="C00000"/>
          <w:lang w:eastAsia="it-IT"/>
        </w:rPr>
      </w:pPr>
    </w:p>
    <w:p w:rsidR="007D1158" w:rsidRDefault="007D1158" w:rsidP="008B79CA">
      <w:pPr>
        <w:rPr>
          <w:rFonts w:ascii="Cambria" w:hAnsi="Cambria"/>
          <w:b/>
          <w:caps/>
          <w:color w:val="C00000"/>
          <w:lang w:eastAsia="it-IT"/>
        </w:rPr>
      </w:pPr>
    </w:p>
    <w:p w:rsidR="007D1158" w:rsidRDefault="007D1158" w:rsidP="008B79CA">
      <w:pPr>
        <w:rPr>
          <w:rFonts w:ascii="Cambria" w:hAnsi="Cambria"/>
          <w:b/>
          <w:caps/>
          <w:color w:val="C00000"/>
          <w:lang w:eastAsia="it-IT"/>
        </w:rPr>
      </w:pPr>
    </w:p>
    <w:p w:rsidR="006D59B7" w:rsidRDefault="006D59B7" w:rsidP="008B79CA">
      <w:pPr>
        <w:rPr>
          <w:rFonts w:ascii="Cambria" w:hAnsi="Cambria"/>
          <w:b/>
          <w:caps/>
          <w:color w:val="C00000"/>
          <w:lang w:eastAsia="it-IT"/>
        </w:rPr>
      </w:pPr>
    </w:p>
    <w:p w:rsidR="006D59B7" w:rsidRDefault="006D59B7" w:rsidP="008B79CA">
      <w:pPr>
        <w:rPr>
          <w:rFonts w:ascii="Cambria" w:hAnsi="Cambria"/>
          <w:b/>
          <w:caps/>
          <w:color w:val="C00000"/>
          <w:lang w:eastAsia="it-IT"/>
        </w:rPr>
      </w:pPr>
    </w:p>
    <w:p w:rsidR="008B79CA" w:rsidRPr="007D1158" w:rsidRDefault="008B79CA" w:rsidP="008B79CA">
      <w:pPr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lastRenderedPageBreak/>
        <w:t>C.S.I</w:t>
      </w:r>
      <w:r w:rsidR="00142B8F" w:rsidRPr="007D1158">
        <w:rPr>
          <w:rFonts w:ascii="Cambria" w:hAnsi="Cambria"/>
          <w:b/>
          <w:caps/>
          <w:color w:val="C00000"/>
          <w:lang w:eastAsia="it-IT"/>
        </w:rPr>
        <w:t>.</w:t>
      </w:r>
    </w:p>
    <w:p w:rsidR="008B79CA" w:rsidRPr="00EB4E27" w:rsidRDefault="008B79CA" w:rsidP="008B79CA">
      <w:pPr>
        <w:rPr>
          <w:caps/>
          <w:sz w:val="12"/>
          <w:szCs w:val="16"/>
        </w:rPr>
      </w:pPr>
    </w:p>
    <w:p w:rsidR="004961A7" w:rsidRPr="004961A7" w:rsidRDefault="004961A7" w:rsidP="004961A7">
      <w:pPr>
        <w:shd w:val="clear" w:color="auto" w:fill="FFFFFF" w:themeFill="background1"/>
        <w:suppressAutoHyphens w:val="0"/>
        <w:ind w:right="-29"/>
        <w:rPr>
          <w:rFonts w:asciiTheme="majorHAnsi" w:hAnsiTheme="majorHAnsi"/>
          <w:sz w:val="20"/>
          <w:szCs w:val="20"/>
        </w:rPr>
      </w:pPr>
      <w:bookmarkStart w:id="3" w:name="_Toc170103037"/>
      <w:r w:rsidRPr="004961A7">
        <w:rPr>
          <w:rFonts w:asciiTheme="majorHAnsi" w:hAnsiTheme="majorHAnsi"/>
          <w:sz w:val="20"/>
          <w:szCs w:val="20"/>
        </w:rPr>
        <w:t>7 agosto (Trivolzio – 19.00): S. Messa per i 74 anni del CSI di Pavia</w:t>
      </w:r>
    </w:p>
    <w:p w:rsidR="004961A7" w:rsidRPr="004961A7" w:rsidRDefault="004961A7" w:rsidP="004961A7">
      <w:pPr>
        <w:shd w:val="clear" w:color="auto" w:fill="FFFFFF" w:themeFill="background1"/>
        <w:suppressAutoHyphens w:val="0"/>
        <w:ind w:right="-29"/>
        <w:rPr>
          <w:rFonts w:asciiTheme="majorHAnsi" w:hAnsiTheme="majorHAnsi"/>
          <w:sz w:val="20"/>
          <w:szCs w:val="20"/>
        </w:rPr>
      </w:pPr>
      <w:r w:rsidRPr="004961A7">
        <w:rPr>
          <w:rFonts w:asciiTheme="majorHAnsi" w:hAnsiTheme="majorHAnsi"/>
          <w:sz w:val="20"/>
          <w:szCs w:val="20"/>
        </w:rPr>
        <w:t>8 settembre (Trivolzio – 11.00): S. Messa di inizio anno per gli operatori provinciali CSI</w:t>
      </w:r>
    </w:p>
    <w:p w:rsidR="004961A7" w:rsidRPr="004961A7" w:rsidRDefault="004961A7" w:rsidP="004961A7">
      <w:pPr>
        <w:shd w:val="clear" w:color="auto" w:fill="FFFFFF" w:themeFill="background1"/>
        <w:suppressAutoHyphens w:val="0"/>
        <w:ind w:right="-29"/>
        <w:rPr>
          <w:rFonts w:asciiTheme="majorHAnsi" w:hAnsiTheme="majorHAnsi"/>
          <w:sz w:val="20"/>
          <w:szCs w:val="20"/>
        </w:rPr>
      </w:pPr>
      <w:r w:rsidRPr="004961A7">
        <w:rPr>
          <w:rFonts w:asciiTheme="majorHAnsi" w:hAnsiTheme="majorHAnsi"/>
          <w:sz w:val="20"/>
          <w:szCs w:val="20"/>
        </w:rPr>
        <w:t xml:space="preserve">21 novembre (Salone Terzo Millennio </w:t>
      </w:r>
      <w:proofErr w:type="spellStart"/>
      <w:r w:rsidRPr="004961A7">
        <w:rPr>
          <w:rFonts w:asciiTheme="majorHAnsi" w:hAnsiTheme="majorHAnsi"/>
          <w:sz w:val="20"/>
          <w:szCs w:val="20"/>
        </w:rPr>
        <w:t>CdG</w:t>
      </w:r>
      <w:proofErr w:type="spellEnd"/>
      <w:r w:rsidRPr="004961A7">
        <w:rPr>
          <w:rFonts w:asciiTheme="majorHAnsi" w:hAnsiTheme="majorHAnsi"/>
          <w:sz w:val="20"/>
          <w:szCs w:val="20"/>
        </w:rPr>
        <w:t xml:space="preserve"> – 21.00): Assemblea delle società CSI per gli aggiornamenti legislativi</w:t>
      </w:r>
    </w:p>
    <w:p w:rsidR="004961A7" w:rsidRPr="004961A7" w:rsidRDefault="004961A7" w:rsidP="004961A7">
      <w:pPr>
        <w:shd w:val="clear" w:color="auto" w:fill="FFFFFF" w:themeFill="background1"/>
        <w:suppressAutoHyphens w:val="0"/>
        <w:ind w:right="-29"/>
        <w:rPr>
          <w:rFonts w:asciiTheme="majorHAnsi" w:hAnsiTheme="majorHAnsi"/>
          <w:sz w:val="20"/>
          <w:szCs w:val="20"/>
        </w:rPr>
      </w:pPr>
      <w:r w:rsidRPr="004961A7">
        <w:rPr>
          <w:rFonts w:asciiTheme="majorHAnsi" w:hAnsiTheme="majorHAnsi"/>
          <w:sz w:val="20"/>
          <w:szCs w:val="20"/>
        </w:rPr>
        <w:t>22 dicembre (Trivolzio – 11.00): S. Messa per il Natale CSI</w:t>
      </w:r>
    </w:p>
    <w:p w:rsidR="004961A7" w:rsidRPr="004961A7" w:rsidRDefault="004961A7" w:rsidP="004961A7">
      <w:pPr>
        <w:shd w:val="clear" w:color="auto" w:fill="FFFFFF" w:themeFill="background1"/>
        <w:suppressAutoHyphens w:val="0"/>
        <w:ind w:right="-29"/>
        <w:rPr>
          <w:rFonts w:asciiTheme="majorHAnsi" w:hAnsiTheme="majorHAnsi"/>
          <w:sz w:val="20"/>
          <w:szCs w:val="20"/>
        </w:rPr>
      </w:pPr>
      <w:r w:rsidRPr="004961A7">
        <w:rPr>
          <w:rFonts w:asciiTheme="majorHAnsi" w:hAnsiTheme="majorHAnsi"/>
          <w:sz w:val="20"/>
          <w:szCs w:val="20"/>
        </w:rPr>
        <w:t xml:space="preserve">24 marzo (Salone Terzo Millennio </w:t>
      </w:r>
      <w:proofErr w:type="spellStart"/>
      <w:r w:rsidRPr="004961A7">
        <w:rPr>
          <w:rFonts w:asciiTheme="majorHAnsi" w:hAnsiTheme="majorHAnsi"/>
          <w:sz w:val="20"/>
          <w:szCs w:val="20"/>
        </w:rPr>
        <w:t>CdG</w:t>
      </w:r>
      <w:proofErr w:type="spellEnd"/>
      <w:r w:rsidRPr="004961A7">
        <w:rPr>
          <w:rFonts w:asciiTheme="majorHAnsi" w:hAnsiTheme="majorHAnsi"/>
          <w:sz w:val="20"/>
          <w:szCs w:val="20"/>
        </w:rPr>
        <w:t xml:space="preserve"> – 21.00): Assemblea elettiva CSI</w:t>
      </w:r>
    </w:p>
    <w:p w:rsidR="004961A7" w:rsidRPr="004961A7" w:rsidRDefault="004961A7" w:rsidP="004961A7">
      <w:pPr>
        <w:shd w:val="clear" w:color="auto" w:fill="FFFFFF" w:themeFill="background1"/>
        <w:suppressAutoHyphens w:val="0"/>
        <w:ind w:right="-29"/>
        <w:rPr>
          <w:rFonts w:asciiTheme="majorHAnsi" w:hAnsiTheme="majorHAnsi"/>
          <w:sz w:val="20"/>
          <w:szCs w:val="20"/>
        </w:rPr>
      </w:pPr>
      <w:r w:rsidRPr="004961A7">
        <w:rPr>
          <w:rFonts w:asciiTheme="majorHAnsi" w:hAnsiTheme="majorHAnsi"/>
          <w:sz w:val="20"/>
          <w:szCs w:val="20"/>
        </w:rPr>
        <w:t xml:space="preserve">8 aprile (Trivolzio – 21.00) S. Messa </w:t>
      </w:r>
      <w:r w:rsidR="00332A78">
        <w:rPr>
          <w:rFonts w:asciiTheme="majorHAnsi" w:hAnsiTheme="majorHAnsi"/>
          <w:sz w:val="20"/>
          <w:szCs w:val="20"/>
        </w:rPr>
        <w:t>in preparazione alla</w:t>
      </w:r>
      <w:r w:rsidRPr="004961A7">
        <w:rPr>
          <w:rFonts w:asciiTheme="majorHAnsi" w:hAnsiTheme="majorHAnsi"/>
          <w:sz w:val="20"/>
          <w:szCs w:val="20"/>
        </w:rPr>
        <w:t xml:space="preserve"> Pasqua</w:t>
      </w:r>
    </w:p>
    <w:p w:rsidR="004961A7" w:rsidRPr="004961A7" w:rsidRDefault="004961A7" w:rsidP="004961A7">
      <w:pPr>
        <w:shd w:val="clear" w:color="auto" w:fill="FFFFFF" w:themeFill="background1"/>
        <w:suppressAutoHyphens w:val="0"/>
        <w:ind w:right="-29"/>
        <w:rPr>
          <w:rFonts w:asciiTheme="majorHAnsi" w:hAnsiTheme="majorHAnsi"/>
          <w:sz w:val="20"/>
          <w:szCs w:val="20"/>
        </w:rPr>
      </w:pPr>
      <w:r w:rsidRPr="004961A7">
        <w:rPr>
          <w:rFonts w:asciiTheme="majorHAnsi" w:hAnsiTheme="majorHAnsi"/>
          <w:sz w:val="20"/>
          <w:szCs w:val="20"/>
        </w:rPr>
        <w:t xml:space="preserve">7 agosto 2020 (Cripta della Cattedrale – 19.00): S. Messa in occasione del 75° di fondazione del CSI Pavia </w:t>
      </w:r>
    </w:p>
    <w:p w:rsidR="00877ED0" w:rsidRDefault="00877ED0" w:rsidP="009F2B84">
      <w:pPr>
        <w:rPr>
          <w:rFonts w:ascii="Cambria" w:hAnsi="Cambria"/>
          <w:b/>
          <w:caps/>
          <w:color w:val="C00000"/>
          <w:lang w:eastAsia="it-IT"/>
        </w:rPr>
      </w:pPr>
    </w:p>
    <w:p w:rsidR="009F2B84" w:rsidRPr="007D1158" w:rsidRDefault="009F2B84" w:rsidP="009F2B84">
      <w:pPr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Azione Cattolica</w:t>
      </w:r>
    </w:p>
    <w:p w:rsidR="009F2B84" w:rsidRPr="00E57D6C" w:rsidRDefault="009F2B84" w:rsidP="009F2B84">
      <w:pPr>
        <w:rPr>
          <w:caps/>
          <w:sz w:val="12"/>
          <w:szCs w:val="16"/>
        </w:rPr>
      </w:pPr>
    </w:p>
    <w:p w:rsidR="007F40DA" w:rsidRPr="007F40DA" w:rsidRDefault="007F40DA" w:rsidP="007F40DA">
      <w:pPr>
        <w:shd w:val="clear" w:color="auto" w:fill="FFFFFF"/>
        <w:rPr>
          <w:rFonts w:ascii="Cambria" w:hAnsi="Cambria"/>
          <w:sz w:val="20"/>
          <w:szCs w:val="20"/>
        </w:rPr>
      </w:pPr>
      <w:r w:rsidRPr="007F40DA">
        <w:rPr>
          <w:rFonts w:ascii="Cambria" w:hAnsi="Cambria"/>
          <w:bCs/>
          <w:sz w:val="20"/>
          <w:szCs w:val="20"/>
        </w:rPr>
        <w:t>26 settembre (</w:t>
      </w:r>
      <w:r>
        <w:rPr>
          <w:rFonts w:ascii="Cambria" w:hAnsi="Cambria"/>
          <w:bCs/>
          <w:sz w:val="20"/>
          <w:szCs w:val="20"/>
        </w:rPr>
        <w:t xml:space="preserve">Trivolzio – </w:t>
      </w:r>
      <w:r w:rsidRPr="007F40DA">
        <w:rPr>
          <w:rFonts w:ascii="Cambria" w:hAnsi="Cambria"/>
          <w:sz w:val="20"/>
          <w:szCs w:val="20"/>
        </w:rPr>
        <w:t>21</w:t>
      </w:r>
      <w:r>
        <w:rPr>
          <w:rFonts w:ascii="Cambria" w:hAnsi="Cambria"/>
          <w:sz w:val="20"/>
          <w:szCs w:val="20"/>
        </w:rPr>
        <w:t>.00):</w:t>
      </w:r>
      <w:r w:rsidRPr="007F40DA">
        <w:rPr>
          <w:rFonts w:ascii="Cambria" w:hAnsi="Cambria"/>
          <w:sz w:val="20"/>
          <w:szCs w:val="20"/>
        </w:rPr>
        <w:t xml:space="preserve"> incontro con </w:t>
      </w:r>
      <w:r>
        <w:rPr>
          <w:rFonts w:ascii="Cambria" w:hAnsi="Cambria"/>
          <w:sz w:val="20"/>
          <w:szCs w:val="20"/>
        </w:rPr>
        <w:t>d</w:t>
      </w:r>
      <w:r w:rsidRPr="007F40DA">
        <w:rPr>
          <w:rFonts w:ascii="Cambria" w:hAnsi="Cambria"/>
          <w:sz w:val="20"/>
          <w:szCs w:val="20"/>
        </w:rPr>
        <w:t xml:space="preserve">on Giovanni Lodigiani "Santità laicale: popolo di Dio, San Riccardo, quotidianità" in collaborazione con la Consulta delle Aggregazioni Laicali </w:t>
      </w:r>
    </w:p>
    <w:p w:rsidR="007F40DA" w:rsidRPr="007F40DA" w:rsidRDefault="007F40DA" w:rsidP="007F40DA">
      <w:pPr>
        <w:shd w:val="clear" w:color="auto" w:fill="FFFFFF"/>
        <w:rPr>
          <w:rFonts w:ascii="Cambria" w:hAnsi="Cambria"/>
          <w:sz w:val="20"/>
          <w:szCs w:val="20"/>
        </w:rPr>
      </w:pPr>
      <w:r w:rsidRPr="007F40DA">
        <w:rPr>
          <w:rFonts w:ascii="Cambria" w:hAnsi="Cambria"/>
          <w:bCs/>
          <w:sz w:val="20"/>
          <w:szCs w:val="20"/>
        </w:rPr>
        <w:t>13 ottobre</w:t>
      </w:r>
      <w:r w:rsidR="004961A7">
        <w:rPr>
          <w:rFonts w:ascii="Cambria" w:hAnsi="Cambria"/>
          <w:bCs/>
          <w:sz w:val="20"/>
          <w:szCs w:val="20"/>
        </w:rPr>
        <w:t xml:space="preserve"> (sede AC - nel pomeriggio)</w:t>
      </w:r>
      <w:r w:rsidRPr="007F40DA">
        <w:rPr>
          <w:rFonts w:ascii="Cambria" w:hAnsi="Cambria"/>
          <w:sz w:val="20"/>
          <w:szCs w:val="20"/>
        </w:rPr>
        <w:t xml:space="preserve">: Open </w:t>
      </w:r>
      <w:proofErr w:type="spellStart"/>
      <w:r w:rsidRPr="007F40DA">
        <w:rPr>
          <w:rFonts w:ascii="Cambria" w:hAnsi="Cambria"/>
          <w:sz w:val="20"/>
          <w:szCs w:val="20"/>
        </w:rPr>
        <w:t>Day</w:t>
      </w:r>
      <w:proofErr w:type="spellEnd"/>
      <w:r w:rsidRPr="007F40DA">
        <w:rPr>
          <w:rFonts w:ascii="Cambria" w:hAnsi="Cambria"/>
          <w:sz w:val="20"/>
          <w:szCs w:val="20"/>
        </w:rPr>
        <w:t>/Festa del Ciao</w:t>
      </w:r>
    </w:p>
    <w:p w:rsidR="007F40DA" w:rsidRPr="007F40DA" w:rsidRDefault="007F40DA" w:rsidP="007F40DA">
      <w:pPr>
        <w:shd w:val="clear" w:color="auto" w:fill="FFFFFF"/>
        <w:rPr>
          <w:rFonts w:ascii="Cambria" w:hAnsi="Cambria"/>
          <w:sz w:val="20"/>
          <w:szCs w:val="20"/>
        </w:rPr>
      </w:pPr>
      <w:r w:rsidRPr="007F40DA">
        <w:rPr>
          <w:rFonts w:ascii="Cambria" w:hAnsi="Cambria"/>
          <w:bCs/>
          <w:sz w:val="20"/>
          <w:szCs w:val="20"/>
        </w:rPr>
        <w:t>1 dicembre</w:t>
      </w:r>
      <w:r w:rsidRPr="007F40DA">
        <w:rPr>
          <w:rFonts w:ascii="Cambria" w:hAnsi="Cambria"/>
          <w:sz w:val="20"/>
          <w:szCs w:val="20"/>
        </w:rPr>
        <w:t>: Festa dell’Adesione</w:t>
      </w:r>
    </w:p>
    <w:p w:rsidR="007F40DA" w:rsidRPr="007F40DA" w:rsidRDefault="007F40DA" w:rsidP="007F40DA">
      <w:pPr>
        <w:shd w:val="clear" w:color="auto" w:fill="FFFFFF"/>
        <w:rPr>
          <w:rFonts w:ascii="Cambria" w:hAnsi="Cambria"/>
          <w:sz w:val="20"/>
          <w:szCs w:val="20"/>
        </w:rPr>
      </w:pPr>
      <w:r w:rsidRPr="007F40DA">
        <w:rPr>
          <w:rFonts w:ascii="Cambria" w:hAnsi="Cambria"/>
          <w:bCs/>
          <w:sz w:val="20"/>
          <w:szCs w:val="20"/>
        </w:rPr>
        <w:t>19 gennaio</w:t>
      </w:r>
      <w:r w:rsidR="004961A7">
        <w:rPr>
          <w:rFonts w:ascii="Cambria" w:hAnsi="Cambria"/>
          <w:bCs/>
          <w:sz w:val="20"/>
          <w:szCs w:val="20"/>
        </w:rPr>
        <w:t xml:space="preserve"> (Trivolzio)</w:t>
      </w:r>
      <w:r w:rsidRPr="007F40DA">
        <w:rPr>
          <w:rFonts w:ascii="Cambria" w:hAnsi="Cambria"/>
          <w:sz w:val="20"/>
          <w:szCs w:val="20"/>
        </w:rPr>
        <w:t>: Festa della Pace in collaborazione con la Parrocchia e la Pastorale Giovanile</w:t>
      </w:r>
    </w:p>
    <w:p w:rsidR="007F40DA" w:rsidRPr="007F40DA" w:rsidRDefault="007F40DA" w:rsidP="007F40DA">
      <w:pPr>
        <w:shd w:val="clear" w:color="auto" w:fill="FFFFFF"/>
        <w:rPr>
          <w:rFonts w:ascii="Cambria" w:hAnsi="Cambria"/>
          <w:sz w:val="20"/>
          <w:szCs w:val="20"/>
        </w:rPr>
      </w:pPr>
      <w:r w:rsidRPr="007F40DA">
        <w:rPr>
          <w:rFonts w:ascii="Cambria" w:hAnsi="Cambria"/>
          <w:bCs/>
          <w:sz w:val="20"/>
          <w:szCs w:val="20"/>
        </w:rPr>
        <w:t>2 febbraio</w:t>
      </w:r>
      <w:r w:rsidRPr="007F40DA">
        <w:rPr>
          <w:rFonts w:ascii="Cambria" w:hAnsi="Cambria"/>
          <w:sz w:val="20"/>
          <w:szCs w:val="20"/>
        </w:rPr>
        <w:t>: Congresso MSAC</w:t>
      </w:r>
    </w:p>
    <w:p w:rsidR="007F40DA" w:rsidRPr="007F40DA" w:rsidRDefault="007F40DA" w:rsidP="007F40DA">
      <w:pPr>
        <w:shd w:val="clear" w:color="auto" w:fill="FFFFFF"/>
        <w:rPr>
          <w:rFonts w:ascii="Cambria" w:hAnsi="Cambria"/>
          <w:sz w:val="20"/>
          <w:szCs w:val="20"/>
        </w:rPr>
      </w:pPr>
      <w:r w:rsidRPr="007F40DA">
        <w:rPr>
          <w:rFonts w:ascii="Cambria" w:hAnsi="Cambria"/>
          <w:bCs/>
          <w:sz w:val="20"/>
          <w:szCs w:val="20"/>
        </w:rPr>
        <w:t>15 febbraio</w:t>
      </w:r>
      <w:r w:rsidRPr="007F40DA">
        <w:rPr>
          <w:rFonts w:ascii="Cambria" w:hAnsi="Cambria"/>
          <w:sz w:val="20"/>
          <w:szCs w:val="20"/>
        </w:rPr>
        <w:t>: Assemblea Diocesana</w:t>
      </w:r>
    </w:p>
    <w:p w:rsidR="007F40DA" w:rsidRPr="007F40DA" w:rsidRDefault="007F40DA" w:rsidP="007F40DA">
      <w:pPr>
        <w:shd w:val="clear" w:color="auto" w:fill="FFFFFF"/>
        <w:rPr>
          <w:rFonts w:ascii="Cambria" w:hAnsi="Cambria"/>
          <w:sz w:val="20"/>
          <w:szCs w:val="20"/>
        </w:rPr>
      </w:pPr>
      <w:r w:rsidRPr="007F40DA">
        <w:rPr>
          <w:rFonts w:ascii="Cambria" w:hAnsi="Cambria"/>
          <w:bCs/>
          <w:sz w:val="20"/>
          <w:szCs w:val="20"/>
        </w:rPr>
        <w:t xml:space="preserve">24 </w:t>
      </w:r>
      <w:r w:rsidR="004961A7">
        <w:rPr>
          <w:rFonts w:ascii="Cambria" w:hAnsi="Cambria"/>
          <w:bCs/>
          <w:sz w:val="20"/>
          <w:szCs w:val="20"/>
        </w:rPr>
        <w:t>-</w:t>
      </w:r>
      <w:r w:rsidRPr="007F40DA">
        <w:rPr>
          <w:rFonts w:ascii="Cambria" w:hAnsi="Cambria"/>
          <w:bCs/>
          <w:sz w:val="20"/>
          <w:szCs w:val="20"/>
        </w:rPr>
        <w:t xml:space="preserve"> 26 aprile</w:t>
      </w:r>
      <w:r w:rsidRPr="007F40DA">
        <w:rPr>
          <w:rFonts w:ascii="Cambria" w:hAnsi="Cambria"/>
          <w:sz w:val="20"/>
          <w:szCs w:val="20"/>
        </w:rPr>
        <w:t>: Pellegrinaggio Regionale Giovani di Azione Cattolica sulle orme di San Riccardo</w:t>
      </w:r>
    </w:p>
    <w:p w:rsidR="00820F9F" w:rsidRPr="007F40DA" w:rsidRDefault="00820F9F" w:rsidP="00820F9F">
      <w:pPr>
        <w:ind w:left="1416" w:hanging="1416"/>
        <w:rPr>
          <w:rFonts w:asciiTheme="majorHAnsi" w:hAnsiTheme="majorHAnsi"/>
          <w:color w:val="FF0000"/>
          <w:sz w:val="32"/>
          <w:szCs w:val="20"/>
        </w:rPr>
      </w:pPr>
    </w:p>
    <w:p w:rsidR="00E57D6C" w:rsidRPr="007D1158" w:rsidRDefault="00E57D6C" w:rsidP="00E57D6C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U.S.M.I</w:t>
      </w:r>
      <w:bookmarkEnd w:id="3"/>
      <w:r w:rsidRPr="007D1158">
        <w:rPr>
          <w:rFonts w:ascii="Cambria" w:hAnsi="Cambria"/>
          <w:b/>
          <w:caps/>
          <w:color w:val="C00000"/>
          <w:lang w:eastAsia="it-IT"/>
        </w:rPr>
        <w:t>.</w:t>
      </w:r>
    </w:p>
    <w:p w:rsidR="00E57D6C" w:rsidRPr="00E57D6C" w:rsidRDefault="00E57D6C" w:rsidP="00E57D6C">
      <w:pPr>
        <w:suppressAutoHyphens w:val="0"/>
        <w:rPr>
          <w:sz w:val="12"/>
          <w:szCs w:val="16"/>
          <w:lang w:eastAsia="it-IT"/>
        </w:rPr>
      </w:pPr>
    </w:p>
    <w:p w:rsidR="00404ECA" w:rsidRPr="009D6964" w:rsidRDefault="00E57D6C" w:rsidP="00404ECA">
      <w:pPr>
        <w:shd w:val="clear" w:color="auto" w:fill="FFFFFF"/>
        <w:rPr>
          <w:rFonts w:ascii="Cambria" w:hAnsi="Cambria"/>
          <w:sz w:val="20"/>
          <w:szCs w:val="22"/>
          <w:lang w:eastAsia="it-IT"/>
        </w:rPr>
      </w:pPr>
      <w:r w:rsidRPr="009D6964">
        <w:rPr>
          <w:rFonts w:ascii="Cambria" w:hAnsi="Cambria"/>
          <w:b/>
          <w:sz w:val="20"/>
          <w:szCs w:val="22"/>
        </w:rPr>
        <w:t xml:space="preserve">Ritiri spirituali </w:t>
      </w:r>
      <w:r w:rsidRPr="009D6964">
        <w:rPr>
          <w:rFonts w:ascii="Cambria" w:hAnsi="Cambria"/>
          <w:sz w:val="20"/>
          <w:szCs w:val="22"/>
        </w:rPr>
        <w:t>(</w:t>
      </w:r>
      <w:r w:rsidR="00404ECA" w:rsidRPr="009D6964">
        <w:rPr>
          <w:rFonts w:ascii="Cambria" w:hAnsi="Cambria"/>
          <w:sz w:val="20"/>
          <w:szCs w:val="22"/>
          <w:lang w:eastAsia="it-IT"/>
        </w:rPr>
        <w:t>Istituto Maria Ausiliatrice v.le Ludovico il Moro, 13 – Pavia)</w:t>
      </w:r>
    </w:p>
    <w:p w:rsidR="00E57D6C" w:rsidRPr="009D6964" w:rsidRDefault="00404ECA" w:rsidP="00E57D6C">
      <w:pPr>
        <w:shd w:val="clear" w:color="auto" w:fill="FFFFFF"/>
        <w:rPr>
          <w:rFonts w:ascii="Cambria" w:hAnsi="Cambria"/>
          <w:sz w:val="20"/>
          <w:szCs w:val="22"/>
        </w:rPr>
      </w:pPr>
      <w:r w:rsidRPr="009D6964">
        <w:rPr>
          <w:rFonts w:ascii="Cambria" w:hAnsi="Cambria"/>
          <w:sz w:val="20"/>
          <w:szCs w:val="22"/>
          <w:lang w:eastAsia="it-IT"/>
        </w:rPr>
        <w:t>9</w:t>
      </w:r>
      <w:r w:rsidR="006A170D" w:rsidRPr="009D6964">
        <w:rPr>
          <w:rFonts w:ascii="Cambria" w:hAnsi="Cambria"/>
          <w:sz w:val="20"/>
          <w:szCs w:val="22"/>
        </w:rPr>
        <w:t xml:space="preserve"> novembre / 1</w:t>
      </w:r>
      <w:r w:rsidRPr="009D6964">
        <w:rPr>
          <w:rFonts w:ascii="Cambria" w:hAnsi="Cambria"/>
          <w:sz w:val="20"/>
          <w:szCs w:val="22"/>
        </w:rPr>
        <w:t>4</w:t>
      </w:r>
      <w:r w:rsidR="00E57D6C" w:rsidRPr="009D6964">
        <w:rPr>
          <w:rFonts w:ascii="Cambria" w:hAnsi="Cambria"/>
          <w:sz w:val="20"/>
          <w:szCs w:val="22"/>
        </w:rPr>
        <w:t xml:space="preserve"> dicembre / </w:t>
      </w:r>
      <w:r w:rsidRPr="009D6964">
        <w:rPr>
          <w:rFonts w:ascii="Cambria" w:hAnsi="Cambria"/>
          <w:sz w:val="20"/>
          <w:szCs w:val="22"/>
        </w:rPr>
        <w:t>14</w:t>
      </w:r>
      <w:r w:rsidR="00E57D6C" w:rsidRPr="009D6964">
        <w:rPr>
          <w:rFonts w:ascii="Cambria" w:hAnsi="Cambria"/>
          <w:sz w:val="20"/>
          <w:szCs w:val="22"/>
        </w:rPr>
        <w:t xml:space="preserve"> marzo</w:t>
      </w:r>
      <w:r w:rsidRPr="009D6964">
        <w:rPr>
          <w:rFonts w:ascii="Cambria" w:hAnsi="Cambria"/>
          <w:sz w:val="20"/>
          <w:szCs w:val="22"/>
        </w:rPr>
        <w:t xml:space="preserve"> / 9</w:t>
      </w:r>
      <w:r w:rsidR="00EE4F1B" w:rsidRPr="009D6964">
        <w:rPr>
          <w:rFonts w:ascii="Cambria" w:hAnsi="Cambria"/>
          <w:sz w:val="20"/>
          <w:szCs w:val="22"/>
        </w:rPr>
        <w:t xml:space="preserve"> maggio</w:t>
      </w:r>
    </w:p>
    <w:p w:rsidR="006A170D" w:rsidRPr="009D6964" w:rsidRDefault="006A170D" w:rsidP="00E57D6C">
      <w:pPr>
        <w:shd w:val="clear" w:color="auto" w:fill="FFFFFF"/>
        <w:rPr>
          <w:rFonts w:ascii="Cambria" w:hAnsi="Cambria"/>
          <w:sz w:val="20"/>
          <w:szCs w:val="22"/>
        </w:rPr>
      </w:pPr>
    </w:p>
    <w:p w:rsidR="00E57D6C" w:rsidRPr="009D6964" w:rsidRDefault="00E57D6C" w:rsidP="00E57D6C">
      <w:pPr>
        <w:shd w:val="clear" w:color="auto" w:fill="FFFFFF"/>
        <w:rPr>
          <w:rFonts w:ascii="Cambria" w:hAnsi="Cambria"/>
          <w:b/>
          <w:sz w:val="20"/>
          <w:szCs w:val="22"/>
        </w:rPr>
      </w:pPr>
      <w:r w:rsidRPr="009D6964">
        <w:rPr>
          <w:rFonts w:ascii="Cambria" w:hAnsi="Cambria"/>
          <w:sz w:val="20"/>
          <w:szCs w:val="22"/>
        </w:rPr>
        <w:t xml:space="preserve">2 febbraio: </w:t>
      </w:r>
      <w:r w:rsidR="00D50761" w:rsidRPr="009D6964">
        <w:rPr>
          <w:rFonts w:ascii="Cambria" w:hAnsi="Cambria"/>
          <w:b/>
          <w:sz w:val="20"/>
          <w:szCs w:val="22"/>
        </w:rPr>
        <w:t>Gi</w:t>
      </w:r>
      <w:r w:rsidRPr="009D6964">
        <w:rPr>
          <w:rFonts w:ascii="Cambria" w:hAnsi="Cambria"/>
          <w:b/>
          <w:sz w:val="20"/>
          <w:szCs w:val="22"/>
        </w:rPr>
        <w:t>ornata della Vita Consacrata</w:t>
      </w:r>
    </w:p>
    <w:p w:rsidR="00404ECA" w:rsidRPr="009D6964" w:rsidRDefault="00404ECA" w:rsidP="00E57D6C">
      <w:pPr>
        <w:shd w:val="clear" w:color="auto" w:fill="FFFFFF"/>
        <w:rPr>
          <w:rFonts w:ascii="Cambria" w:hAnsi="Cambria"/>
          <w:b/>
          <w:sz w:val="20"/>
          <w:szCs w:val="22"/>
        </w:rPr>
      </w:pPr>
    </w:p>
    <w:p w:rsidR="00404ECA" w:rsidRPr="009D6964" w:rsidRDefault="00404ECA" w:rsidP="00E57D6C">
      <w:pPr>
        <w:shd w:val="clear" w:color="auto" w:fill="FFFFFF"/>
        <w:rPr>
          <w:rFonts w:ascii="Cambria" w:hAnsi="Cambria"/>
          <w:b/>
          <w:sz w:val="20"/>
          <w:szCs w:val="22"/>
        </w:rPr>
      </w:pPr>
    </w:p>
    <w:p w:rsidR="00404ECA" w:rsidRPr="007F40DA" w:rsidRDefault="00404ECA" w:rsidP="00E57D6C">
      <w:pPr>
        <w:shd w:val="clear" w:color="auto" w:fill="FFFFFF"/>
        <w:rPr>
          <w:rFonts w:ascii="Cambria" w:hAnsi="Cambria"/>
          <w:b/>
          <w:color w:val="FF0000"/>
          <w:sz w:val="20"/>
          <w:szCs w:val="22"/>
        </w:rPr>
      </w:pPr>
    </w:p>
    <w:p w:rsidR="00E57D6C" w:rsidRPr="007F40DA" w:rsidRDefault="00E57D6C" w:rsidP="00E57D6C">
      <w:pPr>
        <w:shd w:val="clear" w:color="auto" w:fill="FFFFFF"/>
        <w:rPr>
          <w:rFonts w:ascii="Cambria" w:hAnsi="Cambria"/>
          <w:color w:val="FF0000"/>
          <w:sz w:val="12"/>
          <w:szCs w:val="16"/>
        </w:rPr>
      </w:pPr>
    </w:p>
    <w:p w:rsidR="00820F9F" w:rsidRPr="007F40DA" w:rsidRDefault="00820F9F" w:rsidP="008F431D">
      <w:pPr>
        <w:jc w:val="both"/>
        <w:rPr>
          <w:rFonts w:ascii="Calligraph421 BT" w:hAnsi="Calligraph421 BT"/>
          <w:color w:val="FF0000"/>
        </w:rPr>
      </w:pPr>
    </w:p>
    <w:p w:rsidR="00820F9F" w:rsidRPr="007F40DA" w:rsidRDefault="00820F9F" w:rsidP="008F431D">
      <w:pPr>
        <w:jc w:val="both"/>
        <w:rPr>
          <w:rFonts w:ascii="Calligraph421 BT" w:hAnsi="Calligraph421 BT"/>
          <w:color w:val="FF0000"/>
        </w:rPr>
        <w:sectPr w:rsidR="00820F9F" w:rsidRPr="007F40DA" w:rsidSect="006E7897">
          <w:footerReference w:type="even" r:id="rId15"/>
          <w:footerReference w:type="default" r:id="rId16"/>
          <w:pgSz w:w="8392" w:h="11907" w:code="11"/>
          <w:pgMar w:top="851" w:right="1021" w:bottom="851" w:left="1021" w:header="567" w:footer="567" w:gutter="0"/>
          <w:pgNumType w:start="5"/>
          <w:cols w:space="708"/>
          <w:docGrid w:linePitch="360"/>
        </w:sectPr>
      </w:pPr>
    </w:p>
    <w:p w:rsidR="009C735D" w:rsidRPr="0069355F" w:rsidRDefault="009C735D" w:rsidP="00F05A7D">
      <w:pPr>
        <w:spacing w:line="276" w:lineRule="auto"/>
        <w:rPr>
          <w:rFonts w:ascii="Cambria" w:hAnsi="Cambria"/>
          <w:color w:val="FF0000"/>
          <w:sz w:val="2"/>
        </w:rPr>
      </w:pPr>
    </w:p>
    <w:tbl>
      <w:tblPr>
        <w:tblW w:w="6857" w:type="dxa"/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7D2DDB" w:rsidRPr="001838F8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775BB3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1838F8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775BB3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1838F8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775BB3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1838F8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720ECC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720ECC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720ECC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9A3C8D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9A3C8D">
              <w:rPr>
                <w:rFonts w:ascii="Cambria" w:hAnsi="Cambria" w:cs="Kartika"/>
                <w:sz w:val="20"/>
                <w:szCs w:val="20"/>
                <w:lang w:val="en-US"/>
              </w:rPr>
              <w:t>l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1838F8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9A3C8D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9A3C8D">
              <w:rPr>
                <w:rFonts w:ascii="Cambria" w:hAnsi="Cambria" w:cs="Kartika"/>
                <w:sz w:val="20"/>
                <w:szCs w:val="20"/>
                <w:lang w:val="en-US"/>
              </w:rPr>
              <w:t>m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61410E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544FEA" w:rsidP="00544FEA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S. Messa nel 74° anno di fondazione del CSI a Pavia (Trivolzio – 19.00)</w:t>
            </w:r>
          </w:p>
        </w:tc>
      </w:tr>
      <w:tr w:rsidR="007D2DDB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61410E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61410E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61410E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b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61410E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61410E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720ECC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61410E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61410E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E93CB9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720ECC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b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E93CB9">
              <w:rPr>
                <w:rFonts w:ascii="Cambria" w:hAnsi="Cambria" w:cs="Kartika"/>
                <w:b/>
                <w:sz w:val="20"/>
                <w:szCs w:val="20"/>
              </w:rPr>
              <w:t>g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0D6B36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z w:val="18"/>
                <w:szCs w:val="18"/>
              </w:rPr>
              <w:t>Assunzione della B.V. Maria</w:t>
            </w:r>
          </w:p>
        </w:tc>
      </w:tr>
      <w:tr w:rsidR="007D2DDB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61410E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61410E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b/>
                <w:sz w:val="20"/>
                <w:szCs w:val="20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61410E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61410E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720ECC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61410E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61410E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61410E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61410E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1410E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12323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12323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9A3C8D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b/>
                <w:sz w:val="20"/>
                <w:szCs w:val="20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720ECC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720ECC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720ECC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9C1E55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9C1E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9C1E55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9C1E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9C1E55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9C1E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mallCaps/>
                <w:color w:val="FF0000"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color w:val="FF0000"/>
                <w:sz w:val="18"/>
                <w:szCs w:val="18"/>
              </w:rPr>
              <w:t>Solennità di S. Agostino, patrono particolare della Diocesi</w:t>
            </w:r>
          </w:p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color w:val="FF0000"/>
                <w:sz w:val="18"/>
                <w:szCs w:val="18"/>
              </w:rPr>
            </w:pPr>
            <w:r w:rsidRPr="005A2A23">
              <w:rPr>
                <w:rFonts w:ascii="Cambria" w:hAnsi="Cambria" w:cs="Kartika"/>
                <w:color w:val="FF0000"/>
                <w:sz w:val="18"/>
                <w:szCs w:val="18"/>
              </w:rPr>
              <w:t>Pontificale (S. Pietro in Ciel d’Oro - 18.30)</w:t>
            </w:r>
          </w:p>
          <w:p w:rsidR="00544FEA" w:rsidRPr="005A2A23" w:rsidRDefault="00544FE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Giornate Mochi (Alassio)</w:t>
            </w:r>
          </w:p>
        </w:tc>
      </w:tr>
      <w:tr w:rsidR="007D2DDB" w:rsidRPr="009C1E55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9C1E55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544FE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Giornate Mochi (Alassio)</w:t>
            </w:r>
          </w:p>
        </w:tc>
      </w:tr>
      <w:tr w:rsidR="007D2DDB" w:rsidRPr="009C1E55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9C1E55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544FE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Giornate Mochi (Alassio)</w:t>
            </w:r>
          </w:p>
        </w:tc>
      </w:tr>
      <w:tr w:rsidR="007D2DDB" w:rsidRPr="009C1E55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2DDB" w:rsidRPr="009C1E55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544FE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Giornate Mochi (Alassio)</w:t>
            </w:r>
          </w:p>
        </w:tc>
      </w:tr>
    </w:tbl>
    <w:p w:rsidR="009C735D" w:rsidRPr="009C1E55" w:rsidRDefault="009C735D">
      <w:pPr>
        <w:sectPr w:rsidR="009C735D" w:rsidRPr="009C1E55" w:rsidSect="008918AB">
          <w:headerReference w:type="even" r:id="rId17"/>
          <w:headerReference w:type="default" r:id="rId18"/>
          <w:footerReference w:type="even" r:id="rId19"/>
          <w:footerReference w:type="default" r:id="rId20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tbl>
      <w:tblPr>
        <w:tblW w:w="685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7D2DDB" w:rsidRPr="009C1E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720ECC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EE7DCA" w:rsidP="00EE7DCA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14</w:t>
            </w:r>
            <w:r w:rsidRPr="005A2A23">
              <w:rPr>
                <w:rFonts w:ascii="Cambria" w:hAnsi="Cambria" w:cs="Kartika"/>
                <w:sz w:val="18"/>
                <w:szCs w:val="18"/>
                <w:vertAlign w:val="superscript"/>
              </w:rPr>
              <w:t>a</w:t>
            </w:r>
            <w:r w:rsidR="007D2DDB" w:rsidRPr="005A2A23">
              <w:rPr>
                <w:rFonts w:ascii="Cambria" w:hAnsi="Cambria" w:cs="Kartika"/>
                <w:sz w:val="18"/>
                <w:szCs w:val="18"/>
              </w:rPr>
              <w:t xml:space="preserve"> Giornata per la </w:t>
            </w:r>
            <w:r w:rsidR="00332A78">
              <w:rPr>
                <w:rFonts w:ascii="Cambria" w:hAnsi="Cambria" w:cs="Kartika"/>
                <w:sz w:val="18"/>
                <w:szCs w:val="18"/>
              </w:rPr>
              <w:t>C</w:t>
            </w:r>
            <w:r w:rsidR="007D2DDB" w:rsidRPr="005A2A23">
              <w:rPr>
                <w:rFonts w:ascii="Cambria" w:hAnsi="Cambria" w:cs="Kartika"/>
                <w:sz w:val="18"/>
                <w:szCs w:val="18"/>
              </w:rPr>
              <w:t xml:space="preserve">ustodia del </w:t>
            </w:r>
            <w:r w:rsidRPr="005A2A23">
              <w:rPr>
                <w:rFonts w:ascii="Cambria" w:hAnsi="Cambria" w:cs="Kartika"/>
                <w:sz w:val="18"/>
                <w:szCs w:val="18"/>
              </w:rPr>
              <w:t>c</w:t>
            </w:r>
            <w:r w:rsidR="007D2DDB" w:rsidRPr="005A2A23">
              <w:rPr>
                <w:rFonts w:ascii="Cambria" w:hAnsi="Cambria" w:cs="Kartika"/>
                <w:sz w:val="18"/>
                <w:szCs w:val="18"/>
              </w:rPr>
              <w:t>reato</w:t>
            </w:r>
          </w:p>
        </w:tc>
      </w:tr>
      <w:tr w:rsidR="007D2DDB" w:rsidRPr="00720ECC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7D2DDB" w:rsidRPr="009C1E55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9C1E55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9C1E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7D2DDB" w:rsidRPr="009C1E55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9C1E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9C1E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7D2DDB" w:rsidRPr="009C1E55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9C1E5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9C1E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9C1E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9C1E55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b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720ECC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544FE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S. Messa di inizio anno CSI (Trivolzio – 11.00)</w:t>
            </w:r>
          </w:p>
        </w:tc>
      </w:tr>
      <w:tr w:rsidR="007D2DDB" w:rsidRPr="00720ECC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7D2DDB" w:rsidRPr="007F1448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340A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5F4275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 xml:space="preserve">Incontro di formazione </w:t>
            </w:r>
            <w:proofErr w:type="spellStart"/>
            <w:r>
              <w:rPr>
                <w:rFonts w:ascii="Cambria" w:hAnsi="Cambria" w:cs="Kartika"/>
                <w:sz w:val="18"/>
                <w:szCs w:val="18"/>
              </w:rPr>
              <w:t>preado</w:t>
            </w:r>
            <w:proofErr w:type="spellEnd"/>
            <w:r>
              <w:rPr>
                <w:rFonts w:ascii="Cambria" w:hAnsi="Cambria" w:cs="Kartika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mbria" w:hAnsi="Cambria" w:cs="Kartika"/>
                <w:sz w:val="18"/>
                <w:szCs w:val="18"/>
              </w:rPr>
              <w:t>ado</w:t>
            </w:r>
            <w:proofErr w:type="spellEnd"/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pacing w:val="-6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b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7D2DDB" w:rsidRPr="00F93570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7D2DDB" w:rsidRPr="00F93570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340A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37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332A78" w:rsidRDefault="00332A78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5</w:t>
            </w:r>
            <w:r w:rsidRPr="005A2A23">
              <w:rPr>
                <w:rFonts w:ascii="Cambria" w:hAnsi="Cambria" w:cs="Kartika"/>
                <w:sz w:val="18"/>
                <w:szCs w:val="18"/>
                <w:vertAlign w:val="superscript"/>
              </w:rPr>
              <w:t>a</w:t>
            </w:r>
            <w:r>
              <w:rPr>
                <w:rFonts w:ascii="Cambria" w:hAnsi="Cambria" w:cs="Kartika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ambria" w:hAnsi="Cambria" w:cs="Kartika"/>
                <w:sz w:val="18"/>
                <w:szCs w:val="18"/>
              </w:rPr>
              <w:t>Giornata regionale</w:t>
            </w:r>
            <w:r w:rsidR="00C12DA0">
              <w:rPr>
                <w:rFonts w:ascii="Cambria" w:hAnsi="Cambria" w:cs="Kartika"/>
                <w:sz w:val="18"/>
                <w:szCs w:val="18"/>
              </w:rPr>
              <w:t xml:space="preserve"> del clero anziano e ammalato a Caravaggio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C12DA0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C12DA0">
              <w:rPr>
                <w:rFonts w:ascii="Cambria" w:hAnsi="Cambria" w:cs="Kartika"/>
                <w:color w:val="FF0000"/>
                <w:spacing w:val="-2"/>
                <w:sz w:val="18"/>
                <w:szCs w:val="18"/>
              </w:rPr>
              <w:t xml:space="preserve">Apertura </w:t>
            </w:r>
            <w:r>
              <w:rPr>
                <w:rFonts w:ascii="Cambria" w:hAnsi="Cambria" w:cs="Kartika"/>
                <w:color w:val="FF0000"/>
                <w:spacing w:val="-2"/>
                <w:sz w:val="18"/>
                <w:szCs w:val="18"/>
              </w:rPr>
              <w:t>dell’Anno Pastorale diocesano (Cattedrale – 20.45)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b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7D2DDB" w:rsidRPr="00F93570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F93570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7D2DDB" w:rsidRPr="00F93570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4D293A" w:rsidRDefault="004D293A" w:rsidP="004D293A">
            <w:pPr>
              <w:rPr>
                <w:rFonts w:asciiTheme="majorHAnsi" w:hAnsiTheme="majorHAnsi"/>
                <w:sz w:val="18"/>
                <w:szCs w:val="18"/>
              </w:rPr>
            </w:pPr>
            <w:r w:rsidRPr="004B5FB6">
              <w:rPr>
                <w:rFonts w:asciiTheme="majorHAnsi" w:hAnsiTheme="majorHAnsi"/>
                <w:sz w:val="18"/>
                <w:szCs w:val="18"/>
              </w:rPr>
              <w:t>Formazione primi dieci anni di sacerdozio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7D2DDB" w:rsidRPr="00F93570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7D2DDB" w:rsidRPr="00F93570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7D2DDB" w:rsidRPr="00D61187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61187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544FE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</w:rPr>
              <w:t>AC incontro con don Giovanni Lodigiani "Santità laicale: popolo di Dio, San Riccardo, quotidianità" in collaborazione con la Consulta delle Aggregazioni Laicali (Trivolzio – 21.00)</w:t>
            </w:r>
          </w:p>
        </w:tc>
      </w:tr>
      <w:tr w:rsidR="007D2DDB" w:rsidRPr="00D61187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7D2DDB" w:rsidRPr="00D61187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61187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Default="00C12DA0" w:rsidP="004D0337">
            <w:pPr>
              <w:snapToGrid w:val="0"/>
              <w:rPr>
                <w:rFonts w:ascii="Cambria" w:hAnsi="Cambria"/>
                <w:color w:val="FF0000"/>
                <w:sz w:val="20"/>
                <w:szCs w:val="20"/>
              </w:rPr>
            </w:pPr>
            <w:r w:rsidRPr="00894D1B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Incontro diocesano per i catechisti e </w:t>
            </w:r>
            <w:r w:rsidR="004D0337" w:rsidRPr="00894D1B">
              <w:rPr>
                <w:rFonts w:ascii="Cambria" w:hAnsi="Cambria" w:cs="Kartika"/>
                <w:color w:val="FF0000"/>
                <w:sz w:val="18"/>
                <w:szCs w:val="18"/>
              </w:rPr>
              <w:t>mandato</w:t>
            </w:r>
            <w:r w:rsidR="00894D1B" w:rsidRPr="00894D1B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 (</w:t>
            </w:r>
            <w:r w:rsidR="00894D1B" w:rsidRPr="00894D1B">
              <w:rPr>
                <w:rFonts w:ascii="Cambria" w:hAnsi="Cambria"/>
                <w:color w:val="FF0000"/>
                <w:sz w:val="20"/>
                <w:szCs w:val="20"/>
              </w:rPr>
              <w:t>Sa</w:t>
            </w:r>
            <w:r w:rsidR="0092348C">
              <w:rPr>
                <w:rFonts w:ascii="Cambria" w:hAnsi="Cambria"/>
                <w:color w:val="FF0000"/>
                <w:sz w:val="20"/>
                <w:szCs w:val="20"/>
              </w:rPr>
              <w:t>nta Maria di Caravaggio</w:t>
            </w:r>
            <w:r w:rsidR="00894D1B" w:rsidRPr="00894D1B">
              <w:rPr>
                <w:rFonts w:ascii="Cambria" w:hAnsi="Cambria"/>
                <w:color w:val="FF0000"/>
                <w:sz w:val="20"/>
                <w:szCs w:val="20"/>
              </w:rPr>
              <w:t xml:space="preserve"> – 18.30)</w:t>
            </w:r>
          </w:p>
          <w:p w:rsidR="00D74831" w:rsidRPr="00C12DA0" w:rsidRDefault="00D74831" w:rsidP="00D74831">
            <w:pPr>
              <w:snapToGrid w:val="0"/>
              <w:rPr>
                <w:rFonts w:ascii="Cambria" w:hAnsi="Cambria" w:cs="Kartika"/>
                <w:color w:val="FF0000"/>
                <w:sz w:val="18"/>
                <w:szCs w:val="18"/>
              </w:rPr>
            </w:pPr>
            <w:r w:rsidRPr="004B5FB6">
              <w:rPr>
                <w:rFonts w:asciiTheme="majorHAnsi" w:hAnsiTheme="majorHAnsi"/>
                <w:sz w:val="18"/>
                <w:szCs w:val="18"/>
              </w:rPr>
              <w:t xml:space="preserve">Inizio del cammino </w:t>
            </w:r>
            <w:r>
              <w:rPr>
                <w:rFonts w:asciiTheme="majorHAnsi" w:hAnsiTheme="majorHAnsi"/>
                <w:sz w:val="18"/>
                <w:szCs w:val="18"/>
              </w:rPr>
              <w:t>spirituale per fidanzati</w:t>
            </w:r>
            <w:r w:rsidRPr="004B5FB6">
              <w:rPr>
                <w:rFonts w:asciiTheme="majorHAnsi" w:hAnsiTheme="majorHAnsi"/>
                <w:sz w:val="18"/>
                <w:szCs w:val="18"/>
              </w:rPr>
              <w:t xml:space="preserve"> (S. Michele – 21.00)</w:t>
            </w:r>
          </w:p>
        </w:tc>
      </w:tr>
      <w:tr w:rsidR="007D2DDB" w:rsidRPr="00D61187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7D2DDB" w:rsidRPr="00D61187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61187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D61187" w:rsidTr="00832A82">
        <w:trPr>
          <w:trHeight w:val="28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b/>
                <w:sz w:val="20"/>
                <w:szCs w:val="20"/>
              </w:rPr>
              <w:t>29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</w:tcPr>
          <w:p w:rsidR="007D2DDB" w:rsidRPr="00720ECC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720ECC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:rsidR="007D2DDB" w:rsidRPr="005A2A23" w:rsidRDefault="00EE7DC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105</w:t>
            </w:r>
            <w:r w:rsidRPr="005A2A23">
              <w:rPr>
                <w:rFonts w:ascii="Cambria" w:hAnsi="Cambria" w:cs="Kartika"/>
                <w:sz w:val="18"/>
                <w:szCs w:val="18"/>
                <w:vertAlign w:val="superscript"/>
              </w:rPr>
              <w:t xml:space="preserve">a </w:t>
            </w:r>
            <w:r w:rsidRPr="005A2A23">
              <w:rPr>
                <w:rFonts w:ascii="Cambria" w:hAnsi="Cambria" w:cs="Kartika"/>
                <w:sz w:val="18"/>
                <w:szCs w:val="18"/>
              </w:rPr>
              <w:t xml:space="preserve">Giornata </w:t>
            </w:r>
            <w:r w:rsidR="0092348C">
              <w:rPr>
                <w:rFonts w:ascii="Cambria" w:hAnsi="Cambria" w:cs="Kartika"/>
                <w:sz w:val="18"/>
                <w:szCs w:val="18"/>
              </w:rPr>
              <w:t xml:space="preserve">mondiale </w:t>
            </w:r>
            <w:r w:rsidRPr="005A2A23">
              <w:rPr>
                <w:rFonts w:ascii="Cambria" w:hAnsi="Cambria" w:cs="Kartika"/>
                <w:sz w:val="18"/>
                <w:szCs w:val="18"/>
              </w:rPr>
              <w:t>del migrante e del rifugiato</w:t>
            </w:r>
          </w:p>
        </w:tc>
      </w:tr>
      <w:tr w:rsidR="007D2DDB" w:rsidRPr="00D61187" w:rsidTr="00832A82">
        <w:trPr>
          <w:trHeight w:val="2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 w:cs="Kartika"/>
                <w:sz w:val="20"/>
                <w:szCs w:val="20"/>
              </w:rPr>
            </w:pPr>
            <w:r w:rsidRPr="00E93CB9">
              <w:rPr>
                <w:rFonts w:asciiTheme="majorHAnsi" w:hAnsiTheme="majorHAnsi" w:cs="Kartika"/>
                <w:sz w:val="20"/>
                <w:szCs w:val="20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D2DDB" w:rsidRPr="00E93CB9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E93CB9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</w:tbl>
    <w:p w:rsidR="009C735D" w:rsidRPr="00D61187" w:rsidRDefault="009C735D" w:rsidP="000B2BEC">
      <w:pPr>
        <w:sectPr w:rsidR="009C735D" w:rsidRPr="00D61187" w:rsidSect="0015530F">
          <w:headerReference w:type="even" r:id="rId21"/>
          <w:headerReference w:type="default" r:id="rId22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tbl>
      <w:tblPr>
        <w:tblW w:w="685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7D2DDB" w:rsidRPr="00D61187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7D2DDB" w:rsidRPr="00D61187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61187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D61187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7D2DDB" w:rsidRPr="00D61187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61187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D61187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7D2DDB" w:rsidRPr="00D61187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61187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377CA7" w:rsidRDefault="00377CA7" w:rsidP="00377C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Incontro</w:t>
            </w:r>
            <w:r w:rsidRPr="004B5FB6">
              <w:rPr>
                <w:rFonts w:asciiTheme="majorHAnsi" w:hAnsiTheme="majorHAnsi"/>
                <w:sz w:val="18"/>
                <w:szCs w:val="18"/>
              </w:rPr>
              <w:t xml:space="preserve"> di spiritualità Caritas (</w:t>
            </w:r>
            <w:r>
              <w:rPr>
                <w:rFonts w:asciiTheme="majorHAnsi" w:hAnsiTheme="majorHAnsi"/>
                <w:sz w:val="18"/>
                <w:szCs w:val="18"/>
              </w:rPr>
              <w:t>21</w:t>
            </w:r>
            <w:r w:rsidRPr="004B5FB6">
              <w:rPr>
                <w:rFonts w:asciiTheme="majorHAnsi" w:hAnsiTheme="majorHAnsi"/>
                <w:sz w:val="18"/>
                <w:szCs w:val="18"/>
              </w:rPr>
              <w:t>.00)</w:t>
            </w:r>
          </w:p>
        </w:tc>
      </w:tr>
      <w:tr w:rsidR="007D2DDB" w:rsidRPr="00D61187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7D2DDB" w:rsidRPr="00D61187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61187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D61187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7D2DDB" w:rsidRPr="00D61187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61187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1F7D6E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 xml:space="preserve">Ordinazione presbiterale </w:t>
            </w:r>
            <w:r w:rsidR="00324CC7">
              <w:rPr>
                <w:rFonts w:ascii="Cambria" w:hAnsi="Cambria" w:cs="Kartika"/>
                <w:sz w:val="18"/>
                <w:szCs w:val="18"/>
              </w:rPr>
              <w:t xml:space="preserve">di don Filippo Barbieri e don Marco </w:t>
            </w:r>
            <w:proofErr w:type="spellStart"/>
            <w:r w:rsidR="00324CC7">
              <w:rPr>
                <w:rFonts w:ascii="Cambria" w:hAnsi="Cambria" w:cs="Kartika"/>
                <w:sz w:val="18"/>
                <w:szCs w:val="18"/>
              </w:rPr>
              <w:t>Boggio</w:t>
            </w:r>
            <w:proofErr w:type="spellEnd"/>
            <w:r w:rsidR="00324CC7">
              <w:rPr>
                <w:rFonts w:ascii="Cambria" w:hAnsi="Cambria" w:cs="Kartika"/>
                <w:sz w:val="18"/>
                <w:szCs w:val="18"/>
              </w:rPr>
              <w:t xml:space="preserve"> </w:t>
            </w:r>
            <w:proofErr w:type="spellStart"/>
            <w:r w:rsidR="00324CC7">
              <w:rPr>
                <w:rFonts w:ascii="Cambria" w:hAnsi="Cambria" w:cs="Kartika"/>
                <w:sz w:val="18"/>
                <w:szCs w:val="18"/>
              </w:rPr>
              <w:t>Marzet</w:t>
            </w:r>
            <w:proofErr w:type="spellEnd"/>
            <w:r w:rsidR="00324CC7">
              <w:rPr>
                <w:rFonts w:ascii="Cambria" w:hAnsi="Cambria" w:cs="Kartika"/>
                <w:sz w:val="18"/>
                <w:szCs w:val="18"/>
              </w:rPr>
              <w:t xml:space="preserve"> (Cattedrale – 21.00)</w:t>
            </w:r>
          </w:p>
        </w:tc>
      </w:tr>
      <w:tr w:rsidR="007D2DDB" w:rsidRPr="00D61187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7D2DDB" w:rsidRPr="00D61187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D61187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FD458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color w:val="FF0000"/>
                <w:spacing w:val="-2"/>
                <w:sz w:val="18"/>
                <w:szCs w:val="18"/>
              </w:rPr>
              <w:t>Apertura anno catechistico e oratoriano</w:t>
            </w:r>
          </w:p>
        </w:tc>
      </w:tr>
      <w:tr w:rsidR="007D2DDB" w:rsidRPr="00D61187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7D2DDB" w:rsidRPr="00D61187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61187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6149C8" w:rsidP="000E0A4F">
            <w:pPr>
              <w:snapToGrid w:val="0"/>
              <w:rPr>
                <w:rFonts w:ascii="Cambria" w:hAnsi="Cambria" w:cs="Kartika"/>
                <w:spacing w:val="-6"/>
                <w:sz w:val="18"/>
                <w:szCs w:val="18"/>
              </w:rPr>
            </w:pPr>
            <w:r>
              <w:rPr>
                <w:rFonts w:ascii="Cambria" w:hAnsi="Cambria" w:cs="Kartika"/>
                <w:spacing w:val="-6"/>
                <w:sz w:val="18"/>
                <w:szCs w:val="18"/>
              </w:rPr>
              <w:t xml:space="preserve"> Incontro con il poeta Davide Rondoni su</w:t>
            </w:r>
            <w:r w:rsidR="000E0A4F">
              <w:rPr>
                <w:rFonts w:ascii="Cambria" w:hAnsi="Cambria" w:cs="Kartik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hAnsi="Cambria" w:cs="Kartika"/>
                <w:spacing w:val="-6"/>
                <w:sz w:val="18"/>
                <w:szCs w:val="18"/>
              </w:rPr>
              <w:t>”</w:t>
            </w:r>
            <w:r w:rsidR="000E0A4F">
              <w:rPr>
                <w:rFonts w:ascii="Cambria" w:hAnsi="Cambria" w:cs="Kartika"/>
                <w:spacing w:val="-6"/>
                <w:sz w:val="18"/>
                <w:szCs w:val="18"/>
              </w:rPr>
              <w:t>L’i</w:t>
            </w:r>
            <w:r>
              <w:rPr>
                <w:rFonts w:ascii="Cambria" w:hAnsi="Cambria" w:cs="Kartika"/>
                <w:spacing w:val="-6"/>
                <w:sz w:val="18"/>
                <w:szCs w:val="18"/>
              </w:rPr>
              <w:t xml:space="preserve">nfinito” di G. Leopardi </w:t>
            </w:r>
            <w:r w:rsidR="000E0A4F">
              <w:rPr>
                <w:rFonts w:ascii="Cambria" w:hAnsi="Cambria" w:cs="Kartika"/>
                <w:spacing w:val="-6"/>
                <w:sz w:val="18"/>
                <w:szCs w:val="18"/>
              </w:rPr>
              <w:t xml:space="preserve">a 200 anni dalla stesura </w:t>
            </w:r>
            <w:r>
              <w:rPr>
                <w:rFonts w:ascii="Cambria" w:hAnsi="Cambria" w:cs="Kartika"/>
                <w:spacing w:val="-6"/>
                <w:sz w:val="18"/>
                <w:szCs w:val="18"/>
              </w:rPr>
              <w:t>(</w:t>
            </w:r>
            <w:proofErr w:type="spellStart"/>
            <w:r>
              <w:rPr>
                <w:rFonts w:ascii="Cambria" w:hAnsi="Cambria" w:cs="Kartika"/>
                <w:spacing w:val="-6"/>
                <w:sz w:val="18"/>
                <w:szCs w:val="18"/>
              </w:rPr>
              <w:t>S.Maria</w:t>
            </w:r>
            <w:proofErr w:type="spellEnd"/>
            <w:r>
              <w:rPr>
                <w:rFonts w:ascii="Cambria" w:hAnsi="Cambria" w:cs="Kartika"/>
                <w:spacing w:val="-6"/>
                <w:sz w:val="18"/>
                <w:szCs w:val="18"/>
              </w:rPr>
              <w:t xml:space="preserve"> del Carmine – 21.00)</w:t>
            </w:r>
          </w:p>
        </w:tc>
      </w:tr>
      <w:tr w:rsidR="007D2DDB" w:rsidRPr="00D61187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7D2DDB" w:rsidRPr="00D61187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61187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D61187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7D2DDB" w:rsidRPr="00D61187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61187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1E7860" w:rsidP="0075468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 xml:space="preserve">“Luce nella notte” </w:t>
            </w:r>
            <w:r w:rsidR="00754688" w:rsidRPr="005A2A23">
              <w:rPr>
                <w:rFonts w:ascii="Cambria" w:hAnsi="Cambria" w:cs="Kartika"/>
                <w:sz w:val="18"/>
                <w:szCs w:val="18"/>
              </w:rPr>
              <w:t xml:space="preserve">” Adorazione Eucaristica guidata dai giovani, sacramento della riconciliazione ed evangelizzazione di strada </w:t>
            </w:r>
            <w:r w:rsidRPr="005A2A23">
              <w:rPr>
                <w:rFonts w:ascii="Cambria" w:hAnsi="Cambria" w:cs="Kartika"/>
                <w:sz w:val="18"/>
                <w:szCs w:val="18"/>
              </w:rPr>
              <w:t>(Cattedrale - 21.00)</w:t>
            </w:r>
          </w:p>
        </w:tc>
      </w:tr>
      <w:tr w:rsidR="007D2DDB" w:rsidRPr="00D61187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7D2DDB" w:rsidRPr="00D61187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61187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Default="00544FE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Ritiro spirituale per il clero</w:t>
            </w:r>
            <w:r w:rsidR="008E2701">
              <w:rPr>
                <w:rFonts w:ascii="Cambria" w:hAnsi="Cambria" w:cs="Kartika"/>
                <w:sz w:val="18"/>
                <w:szCs w:val="18"/>
              </w:rPr>
              <w:t xml:space="preserve"> (Sacro Cuore - 9.45)</w:t>
            </w:r>
            <w:r w:rsidRPr="005A2A23">
              <w:rPr>
                <w:rFonts w:ascii="Cambria" w:hAnsi="Cambria" w:cs="Kartika"/>
                <w:sz w:val="18"/>
                <w:szCs w:val="18"/>
              </w:rPr>
              <w:t xml:space="preserve"> </w:t>
            </w:r>
          </w:p>
          <w:p w:rsidR="00440E0E" w:rsidRPr="005A2A23" w:rsidRDefault="00440E0E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Theme="majorHAnsi" w:hAnsiTheme="majorHAnsi"/>
                <w:sz w:val="18"/>
                <w:szCs w:val="18"/>
              </w:rPr>
              <w:t>Formazione per volontari e operatori Caritas</w:t>
            </w:r>
            <w:r w:rsidR="00D76E9D">
              <w:rPr>
                <w:rFonts w:asciiTheme="majorHAnsi" w:hAnsiTheme="majorHAnsi"/>
                <w:sz w:val="18"/>
                <w:szCs w:val="18"/>
              </w:rPr>
              <w:t xml:space="preserve"> (21.00)</w:t>
            </w:r>
          </w:p>
        </w:tc>
      </w:tr>
      <w:tr w:rsidR="007D2DDB" w:rsidRPr="00D61187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7D2DDB" w:rsidRPr="00D61187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61187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54688" w:rsidP="00754688">
            <w:pPr>
              <w:rPr>
                <w:rFonts w:ascii="Cambria" w:hAnsi="Cambria" w:cs="Kartika"/>
                <w:sz w:val="18"/>
                <w:szCs w:val="18"/>
              </w:rPr>
            </w:pPr>
            <w:r w:rsidRPr="00FA5868">
              <w:rPr>
                <w:rFonts w:ascii="Cambria" w:hAnsi="Cambria"/>
                <w:b/>
                <w:sz w:val="18"/>
                <w:szCs w:val="18"/>
                <w:lang w:eastAsia="it-IT"/>
              </w:rPr>
              <w:t>Inaugurazione Scuola di Cittadinanza e Partecipazione</w:t>
            </w: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 xml:space="preserve"> (21.00)</w:t>
            </w:r>
          </w:p>
        </w:tc>
      </w:tr>
      <w:tr w:rsidR="007D2DDB" w:rsidRPr="00D61187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7D2DDB" w:rsidRPr="00D61187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61187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D61187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7D2DDB" w:rsidRPr="00D61187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D61187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544FE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 xml:space="preserve">Festa del CIAO/Open </w:t>
            </w:r>
            <w:proofErr w:type="spellStart"/>
            <w:r w:rsidRPr="005A2A23">
              <w:rPr>
                <w:rFonts w:ascii="Cambria" w:hAnsi="Cambria" w:cs="Kartika"/>
                <w:sz w:val="18"/>
                <w:szCs w:val="18"/>
              </w:rPr>
              <w:t>Day</w:t>
            </w:r>
            <w:proofErr w:type="spellEnd"/>
            <w:r w:rsidRPr="005A2A23">
              <w:rPr>
                <w:rFonts w:ascii="Cambria" w:hAnsi="Cambria" w:cs="Kartika"/>
                <w:sz w:val="18"/>
                <w:szCs w:val="18"/>
              </w:rPr>
              <w:t xml:space="preserve"> Azione Cattolica</w:t>
            </w:r>
            <w:r w:rsidR="00FA5868">
              <w:rPr>
                <w:rFonts w:ascii="Cambria" w:hAnsi="Cambria" w:cs="Kartika"/>
                <w:sz w:val="18"/>
                <w:szCs w:val="18"/>
              </w:rPr>
              <w:t xml:space="preserve"> (sede A.C. nel pomeriggio)</w:t>
            </w:r>
          </w:p>
        </w:tc>
      </w:tr>
      <w:tr w:rsidR="007D2DDB" w:rsidRPr="00D61187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7D2DDB" w:rsidRPr="00D61187" w:rsidRDefault="007D2DDB" w:rsidP="007D2DDB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D61187">
              <w:rPr>
                <w:rFonts w:asciiTheme="majorHAnsi" w:hAnsiTheme="majorHAnsi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D61187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D61187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1E7860" w:rsidP="007D2DDB">
            <w:pPr>
              <w:snapToGrid w:val="0"/>
              <w:rPr>
                <w:rFonts w:ascii="Cambria" w:hAnsi="Cambria" w:cs="Kartika"/>
                <w:spacing w:val="-2"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La quinta direzione</w:t>
            </w:r>
            <w:r w:rsidR="00E05064">
              <w:rPr>
                <w:rFonts w:ascii="Cambria" w:hAnsi="Cambria"/>
                <w:sz w:val="18"/>
                <w:szCs w:val="18"/>
                <w:lang w:eastAsia="it-IT"/>
              </w:rPr>
              <w:t>: cammino vocazionale giovani (Seminario – 21.00)</w:t>
            </w:r>
          </w:p>
        </w:tc>
      </w:tr>
      <w:tr w:rsidR="007D2DDB" w:rsidRPr="00A65456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C27355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Default="00C12DA0" w:rsidP="007D2DDB">
            <w:pPr>
              <w:snapToGrid w:val="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Veglia missionaria</w:t>
            </w:r>
          </w:p>
          <w:p w:rsidR="00894D1B" w:rsidRPr="00C12DA0" w:rsidRDefault="00894D1B" w:rsidP="00894D1B">
            <w:pPr>
              <w:snapToGrid w:val="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A006D">
              <w:rPr>
                <w:rFonts w:ascii="Cambria" w:hAnsi="Cambria" w:cs="Kartika"/>
                <w:spacing w:val="-6"/>
                <w:sz w:val="18"/>
                <w:szCs w:val="20"/>
              </w:rPr>
              <w:t xml:space="preserve">Corso formazione animatori </w:t>
            </w:r>
            <w:proofErr w:type="spellStart"/>
            <w:r w:rsidRPr="00AA006D">
              <w:rPr>
                <w:rFonts w:ascii="Cambria" w:hAnsi="Cambria" w:cs="Kartika"/>
                <w:spacing w:val="-6"/>
                <w:sz w:val="18"/>
                <w:szCs w:val="20"/>
              </w:rPr>
              <w:t>GdA</w:t>
            </w:r>
            <w:proofErr w:type="spellEnd"/>
            <w:r w:rsidRPr="00AA006D">
              <w:rPr>
                <w:rFonts w:ascii="Cambria" w:hAnsi="Cambria" w:cs="Kartika"/>
                <w:spacing w:val="-6"/>
                <w:sz w:val="18"/>
                <w:szCs w:val="20"/>
              </w:rPr>
              <w:t xml:space="preserve"> </w:t>
            </w:r>
            <w:r w:rsidRPr="00AA006D">
              <w:rPr>
                <w:rFonts w:ascii="Cambria" w:hAnsi="Cambria"/>
                <w:spacing w:val="-6"/>
                <w:sz w:val="18"/>
                <w:szCs w:val="20"/>
              </w:rPr>
              <w:t>(SS. Crocifisso – 1</w:t>
            </w:r>
            <w:r>
              <w:rPr>
                <w:rFonts w:ascii="Cambria" w:hAnsi="Cambria"/>
                <w:spacing w:val="-6"/>
                <w:sz w:val="18"/>
                <w:szCs w:val="20"/>
              </w:rPr>
              <w:t>0.00-11</w:t>
            </w:r>
            <w:r w:rsidRPr="00AA006D">
              <w:rPr>
                <w:rFonts w:ascii="Cambria" w:hAnsi="Cambria"/>
                <w:spacing w:val="-6"/>
                <w:sz w:val="18"/>
                <w:szCs w:val="20"/>
              </w:rPr>
              <w:t>.30)</w:t>
            </w:r>
          </w:p>
        </w:tc>
      </w:tr>
      <w:tr w:rsidR="007D2DDB" w:rsidRPr="00A65456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7D2DDB" w:rsidRPr="00284D7C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284D7C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CE29D3" w:rsidRDefault="00EE7DCA" w:rsidP="00EE7DCA">
            <w:pPr>
              <w:snapToGrid w:val="0"/>
              <w:rPr>
                <w:rFonts w:ascii="Cambria" w:hAnsi="Cambria" w:cs="Kartika"/>
                <w:b/>
                <w:color w:val="FF0000"/>
                <w:spacing w:val="-6"/>
                <w:sz w:val="18"/>
                <w:szCs w:val="18"/>
              </w:rPr>
            </w:pPr>
            <w:r w:rsidRPr="00CE29D3">
              <w:rPr>
                <w:rFonts w:ascii="Cambria" w:hAnsi="Cambria" w:cs="Kartika"/>
                <w:b/>
                <w:sz w:val="18"/>
                <w:szCs w:val="18"/>
              </w:rPr>
              <w:t>93</w:t>
            </w:r>
            <w:r w:rsidRPr="00CE29D3">
              <w:rPr>
                <w:rFonts w:ascii="Cambria" w:hAnsi="Cambria" w:cs="Kartika"/>
                <w:b/>
                <w:sz w:val="18"/>
                <w:szCs w:val="18"/>
                <w:vertAlign w:val="superscript"/>
              </w:rPr>
              <w:t>a</w:t>
            </w:r>
            <w:r w:rsidRPr="00CE29D3">
              <w:rPr>
                <w:rFonts w:ascii="Cambria" w:hAnsi="Cambria" w:cs="Kartika"/>
                <w:b/>
                <w:sz w:val="18"/>
                <w:szCs w:val="18"/>
              </w:rPr>
              <w:t xml:space="preserve"> Giornata missionaria mondiale</w:t>
            </w:r>
          </w:p>
        </w:tc>
      </w:tr>
      <w:tr w:rsidR="007D2DDB" w:rsidRPr="00A65456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7D2DDB" w:rsidRPr="00284D7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Default="00754688" w:rsidP="00754688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z w:val="18"/>
                <w:szCs w:val="18"/>
              </w:rPr>
              <w:t>Preghiera di apertura dell’anno pastorale accademico</w:t>
            </w:r>
            <w:r w:rsidRPr="005A2A23">
              <w:rPr>
                <w:rFonts w:ascii="Cambria" w:hAnsi="Cambria" w:cs="Kartika"/>
                <w:sz w:val="18"/>
                <w:szCs w:val="18"/>
              </w:rPr>
              <w:t xml:space="preserve"> e inaugurazione della mostra giubilare su S. Riccardo </w:t>
            </w:r>
            <w:proofErr w:type="spellStart"/>
            <w:r w:rsidRPr="005A2A23">
              <w:rPr>
                <w:rFonts w:ascii="Cambria" w:hAnsi="Cambria" w:cs="Kartika"/>
                <w:sz w:val="18"/>
                <w:szCs w:val="18"/>
              </w:rPr>
              <w:t>Pampuri</w:t>
            </w:r>
            <w:proofErr w:type="spellEnd"/>
            <w:r w:rsidRPr="005A2A23">
              <w:rPr>
                <w:rFonts w:ascii="Cambria" w:hAnsi="Cambria" w:cs="Kartika"/>
                <w:sz w:val="18"/>
                <w:szCs w:val="18"/>
              </w:rPr>
              <w:t xml:space="preserve"> (Aula Magna Università)</w:t>
            </w:r>
          </w:p>
          <w:p w:rsidR="00510A8B" w:rsidRPr="004B5FB6" w:rsidRDefault="00510A8B" w:rsidP="00510A8B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 xml:space="preserve">Incontro Mochi </w:t>
            </w:r>
            <w:r>
              <w:rPr>
                <w:rFonts w:ascii="Cambria" w:hAnsi="Cambria" w:cs="Kartika"/>
                <w:sz w:val="18"/>
                <w:szCs w:val="18"/>
              </w:rPr>
              <w:t>senior (Seminario – 16.3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0)</w:t>
            </w:r>
          </w:p>
          <w:p w:rsidR="00510A8B" w:rsidRPr="005A2A23" w:rsidRDefault="00510A8B" w:rsidP="00E05064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>S. Messa Amici del Seminario (Seminario – 1</w:t>
            </w:r>
            <w:r w:rsidR="00E05064">
              <w:rPr>
                <w:rFonts w:ascii="Cambria" w:hAnsi="Cambria" w:cs="Kartika"/>
                <w:sz w:val="18"/>
                <w:szCs w:val="18"/>
              </w:rPr>
              <w:t>6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.</w:t>
            </w:r>
            <w:r w:rsidR="00E05064">
              <w:rPr>
                <w:rFonts w:ascii="Cambria" w:hAnsi="Cambria" w:cs="Kartika"/>
                <w:sz w:val="18"/>
                <w:szCs w:val="18"/>
              </w:rPr>
              <w:t>3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0)</w:t>
            </w:r>
          </w:p>
        </w:tc>
      </w:tr>
      <w:tr w:rsidR="007D2DDB" w:rsidRPr="00A65456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440E0E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Theme="majorHAnsi" w:hAnsiTheme="majorHAnsi"/>
                <w:sz w:val="18"/>
                <w:szCs w:val="18"/>
              </w:rPr>
              <w:t>Formazione per volontari e operatori Caritas</w:t>
            </w:r>
            <w:r w:rsidR="00D76E9D">
              <w:rPr>
                <w:rFonts w:asciiTheme="majorHAnsi" w:hAnsiTheme="majorHAnsi"/>
                <w:sz w:val="18"/>
                <w:szCs w:val="18"/>
              </w:rPr>
              <w:t xml:space="preserve"> (21.00)</w:t>
            </w:r>
          </w:p>
        </w:tc>
      </w:tr>
      <w:tr w:rsidR="007D2DDB" w:rsidRPr="00A65456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D74831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Incontro </w:t>
            </w:r>
            <w:r w:rsidRPr="004B5FB6">
              <w:rPr>
                <w:rFonts w:asciiTheme="majorHAnsi" w:hAnsiTheme="majorHAnsi"/>
                <w:sz w:val="18"/>
                <w:szCs w:val="18"/>
              </w:rPr>
              <w:t>di formazione per le famiglie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S.Maria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di Caravaggio)</w:t>
            </w:r>
          </w:p>
        </w:tc>
      </w:tr>
      <w:tr w:rsidR="007D2DDB" w:rsidRPr="00A65456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7D2DDB" w:rsidRPr="00E06EC8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E06EC8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864EEA" w:rsidP="007D2DDB">
            <w:pPr>
              <w:ind w:left="1416" w:hanging="1416"/>
              <w:rPr>
                <w:rFonts w:ascii="Cambria" w:hAnsi="Cambria" w:cs="Kartika"/>
                <w:sz w:val="18"/>
                <w:szCs w:val="18"/>
              </w:rPr>
            </w:pPr>
            <w:r w:rsidRPr="00D5610C">
              <w:rPr>
                <w:rFonts w:asciiTheme="majorHAnsi" w:hAnsiTheme="majorHAnsi"/>
                <w:sz w:val="20"/>
                <w:szCs w:val="20"/>
              </w:rPr>
              <w:t xml:space="preserve">Festa del </w:t>
            </w:r>
            <w:proofErr w:type="spellStart"/>
            <w:r w:rsidRPr="00D5610C">
              <w:rPr>
                <w:rFonts w:asciiTheme="majorHAnsi" w:hAnsiTheme="majorHAnsi"/>
                <w:sz w:val="20"/>
                <w:szCs w:val="20"/>
              </w:rPr>
              <w:t>Señor</w:t>
            </w:r>
            <w:proofErr w:type="spellEnd"/>
            <w:r w:rsidRPr="00D5610C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D5610C">
              <w:rPr>
                <w:rFonts w:asciiTheme="majorHAnsi" w:hAnsiTheme="majorHAnsi"/>
                <w:sz w:val="20"/>
                <w:szCs w:val="20"/>
              </w:rPr>
              <w:t>los</w:t>
            </w:r>
            <w:proofErr w:type="spellEnd"/>
            <w:r w:rsidRPr="00D5610C">
              <w:rPr>
                <w:rFonts w:asciiTheme="majorHAnsi" w:hAnsiTheme="majorHAnsi"/>
                <w:sz w:val="20"/>
                <w:szCs w:val="20"/>
              </w:rPr>
              <w:t xml:space="preserve"> Milagros</w:t>
            </w:r>
          </w:p>
        </w:tc>
      </w:tr>
      <w:tr w:rsidR="007D2DDB" w:rsidRPr="00A65456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4D293A" w:rsidRDefault="007D2DDB" w:rsidP="004D293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55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:rsidR="007D2DDB" w:rsidRPr="005A2A23" w:rsidRDefault="00040180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4B5FB6">
              <w:rPr>
                <w:rFonts w:asciiTheme="majorHAnsi" w:hAnsiTheme="majorHAnsi"/>
                <w:sz w:val="18"/>
                <w:szCs w:val="18"/>
              </w:rPr>
              <w:t>S. Messa per gli IRC (S. Pietro in Ciel d’Oro – 18.30)</w:t>
            </w:r>
          </w:p>
        </w:tc>
      </w:tr>
      <w:tr w:rsidR="007D2DDB" w:rsidRPr="00A65456" w:rsidTr="00832A82">
        <w:trPr>
          <w:trHeight w:val="25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</w:tbl>
    <w:p w:rsidR="009C735D" w:rsidRPr="00A65456" w:rsidRDefault="009C735D" w:rsidP="000B2BEC">
      <w:pPr>
        <w:sectPr w:rsidR="009C735D" w:rsidRPr="00A65456" w:rsidSect="0015530F">
          <w:headerReference w:type="even" r:id="rId23"/>
          <w:headerReference w:type="default" r:id="rId24"/>
          <w:footerReference w:type="default" r:id="rId25"/>
          <w:pgSz w:w="8392" w:h="11907" w:code="11"/>
          <w:pgMar w:top="851" w:right="1021" w:bottom="851" w:left="1021" w:header="567" w:footer="510" w:gutter="0"/>
          <w:cols w:space="708"/>
          <w:docGrid w:linePitch="360"/>
        </w:sectPr>
      </w:pPr>
    </w:p>
    <w:tbl>
      <w:tblPr>
        <w:tblW w:w="685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720EC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720ECC">
              <w:rPr>
                <w:rFonts w:ascii="Cambria" w:hAnsi="Cambria" w:cs="Kartika"/>
                <w:b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CD7667" w:rsidRDefault="007D2DDB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Solennità di tutti i Santi</w:t>
            </w:r>
            <w:r w:rsidR="00C12DA0">
              <w:rPr>
                <w:rFonts w:ascii="Cambria" w:hAnsi="Cambria" w:cs="Kartika"/>
                <w:b/>
                <w:smallCaps/>
                <w:sz w:val="18"/>
                <w:szCs w:val="18"/>
              </w:rPr>
              <w:t xml:space="preserve"> </w:t>
            </w:r>
          </w:p>
          <w:p w:rsidR="00EE7DCA" w:rsidRPr="00C12DA0" w:rsidRDefault="00EE7DCA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Giornata della santificazione universale</w:t>
            </w:r>
          </w:p>
          <w:p w:rsidR="00C12DA0" w:rsidRPr="00C12DA0" w:rsidRDefault="00C12DA0" w:rsidP="008441A7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F25A7C">
              <w:rPr>
                <w:rFonts w:ascii="Cambria" w:hAnsi="Cambria" w:cs="Kartika"/>
                <w:color w:val="FF0000"/>
                <w:sz w:val="18"/>
                <w:szCs w:val="18"/>
              </w:rPr>
              <w:t>30</w:t>
            </w:r>
            <w:r w:rsidRPr="00F25A7C">
              <w:rPr>
                <w:rFonts w:ascii="Cambria" w:hAnsi="Cambria" w:cs="Kartika"/>
                <w:color w:val="FF0000"/>
                <w:sz w:val="18"/>
                <w:szCs w:val="18"/>
                <w:vertAlign w:val="superscript"/>
              </w:rPr>
              <w:t>a</w:t>
            </w:r>
            <w:r w:rsidRPr="00F25A7C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 C</w:t>
            </w:r>
            <w:r w:rsidR="008441A7" w:rsidRPr="00F25A7C">
              <w:rPr>
                <w:rFonts w:ascii="Cambria" w:hAnsi="Cambria" w:cs="Kartika"/>
                <w:color w:val="FF0000"/>
                <w:sz w:val="18"/>
                <w:szCs w:val="18"/>
              </w:rPr>
              <w:t>anonizzaz</w:t>
            </w:r>
            <w:r w:rsidRPr="00F25A7C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ione S. Riccardo </w:t>
            </w:r>
            <w:proofErr w:type="spellStart"/>
            <w:r w:rsidRPr="00F25A7C">
              <w:rPr>
                <w:rFonts w:ascii="Cambria" w:hAnsi="Cambria" w:cs="Kartika"/>
                <w:color w:val="FF0000"/>
                <w:sz w:val="18"/>
                <w:szCs w:val="18"/>
              </w:rPr>
              <w:t>Pampuri</w:t>
            </w:r>
            <w:proofErr w:type="spellEnd"/>
            <w:r w:rsidRPr="00F25A7C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 (Trivolzio – 11.00)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720EC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E93CB9">
              <w:rPr>
                <w:rFonts w:ascii="Cambria" w:hAnsi="Cambria" w:cs="Kartika"/>
                <w:b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Commemorazione dei fedeli defunti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7D2DDB" w:rsidRPr="004E3A49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4E3A49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E05064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>Inizio Settimana vocazionale (Seminario)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7D2DDB" w:rsidRPr="004E3A49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Default="00754688" w:rsidP="001F7D6E">
            <w:pPr>
              <w:snapToGrid w:val="0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Incontro di formazione per dirigenti sportivi e genitori (</w:t>
            </w:r>
            <w:r w:rsidR="001F7D6E">
              <w:rPr>
                <w:rFonts w:ascii="Cambria" w:hAnsi="Cambria"/>
                <w:sz w:val="18"/>
                <w:szCs w:val="18"/>
                <w:lang w:eastAsia="it-IT"/>
              </w:rPr>
              <w:t>Vescovado</w:t>
            </w: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 xml:space="preserve"> – 21.00)</w:t>
            </w:r>
          </w:p>
          <w:p w:rsidR="005E5FFC" w:rsidRPr="005A2A23" w:rsidRDefault="005E5FFC" w:rsidP="001F7D6E">
            <w:pPr>
              <w:snapToGrid w:val="0"/>
              <w:rPr>
                <w:rFonts w:ascii="Cambria" w:hAnsi="Cambria" w:cs="Kartika"/>
                <w:spacing w:val="-4"/>
                <w:sz w:val="18"/>
                <w:szCs w:val="18"/>
              </w:rPr>
            </w:pPr>
            <w:r w:rsidRPr="004B5FB6">
              <w:rPr>
                <w:rFonts w:asciiTheme="majorHAnsi" w:hAnsiTheme="majorHAnsi"/>
                <w:sz w:val="18"/>
                <w:szCs w:val="18"/>
              </w:rPr>
              <w:t>Formazione primi dieci anni di sacerdozio</w:t>
            </w:r>
          </w:p>
        </w:tc>
      </w:tr>
      <w:tr w:rsidR="007D2DDB" w:rsidRPr="00A65456" w:rsidTr="00025B80">
        <w:trPr>
          <w:trHeight w:val="18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025B80">
        <w:trPr>
          <w:trHeight w:val="7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340A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C12DA0" w:rsidRDefault="00754688" w:rsidP="00C12DA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Aggiornamento clero</w:t>
            </w:r>
            <w:r w:rsidR="008E2701">
              <w:rPr>
                <w:rFonts w:ascii="Cambria" w:hAnsi="Cambria" w:cs="Kartika"/>
                <w:sz w:val="18"/>
                <w:szCs w:val="18"/>
              </w:rPr>
              <w:t xml:space="preserve"> (Sacro Cuore – 9.45)</w:t>
            </w:r>
            <w:r w:rsidR="00C12DA0">
              <w:rPr>
                <w:rFonts w:ascii="Cambria" w:hAnsi="Cambria" w:cs="Kartika"/>
                <w:sz w:val="18"/>
                <w:szCs w:val="18"/>
              </w:rPr>
              <w:t xml:space="preserve">   </w:t>
            </w:r>
          </w:p>
          <w:p w:rsidR="007D2DDB" w:rsidRDefault="00E05064" w:rsidP="00C12DA0">
            <w:pPr>
              <w:snapToGrid w:val="0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La quinta direzione</w:t>
            </w:r>
            <w:r>
              <w:rPr>
                <w:rFonts w:ascii="Cambria" w:hAnsi="Cambria"/>
                <w:sz w:val="18"/>
                <w:szCs w:val="18"/>
                <w:lang w:eastAsia="it-IT"/>
              </w:rPr>
              <w:t>: cammino vocazionale giovani (Seminario – 21.00)</w:t>
            </w:r>
          </w:p>
          <w:p w:rsidR="00440E0E" w:rsidRPr="005A2A23" w:rsidRDefault="00440E0E" w:rsidP="00C12DA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Theme="majorHAnsi" w:hAnsiTheme="majorHAnsi"/>
                <w:sz w:val="18"/>
                <w:szCs w:val="18"/>
              </w:rPr>
              <w:t>Formazione per volontari e operatori Caritas</w:t>
            </w:r>
            <w:r w:rsidR="00D76E9D">
              <w:rPr>
                <w:rFonts w:asciiTheme="majorHAnsi" w:hAnsiTheme="majorHAnsi"/>
                <w:sz w:val="18"/>
                <w:szCs w:val="18"/>
              </w:rPr>
              <w:t xml:space="preserve"> (21.00)</w:t>
            </w:r>
          </w:p>
        </w:tc>
      </w:tr>
      <w:tr w:rsidR="007D2DDB" w:rsidRPr="00A65456" w:rsidTr="005E5FFC">
        <w:trPr>
          <w:trHeight w:val="187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Default="00544FEA" w:rsidP="00544FEA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Ritiro spirituale USMI (</w:t>
            </w:r>
            <w:proofErr w:type="spellStart"/>
            <w:r w:rsidRPr="005A2A23">
              <w:rPr>
                <w:rFonts w:ascii="Cambria" w:hAnsi="Cambria" w:cs="Kartika"/>
                <w:sz w:val="18"/>
                <w:szCs w:val="18"/>
              </w:rPr>
              <w:t>I</w:t>
            </w:r>
            <w:r w:rsidR="004206DE">
              <w:rPr>
                <w:rFonts w:ascii="Cambria" w:hAnsi="Cambria" w:cs="Kartika"/>
                <w:sz w:val="18"/>
                <w:szCs w:val="18"/>
              </w:rPr>
              <w:t>s</w:t>
            </w:r>
            <w:r w:rsidRPr="005A2A23">
              <w:rPr>
                <w:rFonts w:ascii="Cambria" w:hAnsi="Cambria" w:cs="Kartika"/>
                <w:sz w:val="18"/>
                <w:szCs w:val="18"/>
              </w:rPr>
              <w:t>t</w:t>
            </w:r>
            <w:proofErr w:type="spellEnd"/>
            <w:r w:rsidRPr="005A2A23">
              <w:rPr>
                <w:rFonts w:ascii="Cambria" w:hAnsi="Cambria" w:cs="Kartika"/>
                <w:sz w:val="18"/>
                <w:szCs w:val="18"/>
              </w:rPr>
              <w:t>. Maria Ausiliatrice)</w:t>
            </w:r>
          </w:p>
          <w:p w:rsidR="00E05064" w:rsidRPr="005A2A23" w:rsidRDefault="00E05064" w:rsidP="00544FEA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>Conclusione Settimana vocazionale (Seminario)</w:t>
            </w:r>
          </w:p>
        </w:tc>
      </w:tr>
      <w:tr w:rsidR="007D2DDB" w:rsidRPr="00A65456" w:rsidTr="005E5FFC">
        <w:trPr>
          <w:trHeight w:val="211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7D2DDB" w:rsidRPr="004E3A49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EE7DCA" w:rsidP="00EE7DCA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69</w:t>
            </w:r>
            <w:r w:rsidRPr="005A2A23">
              <w:rPr>
                <w:rFonts w:ascii="Cambria" w:hAnsi="Cambria" w:cs="Kartika"/>
                <w:sz w:val="18"/>
                <w:szCs w:val="18"/>
                <w:vertAlign w:val="superscript"/>
              </w:rPr>
              <w:t>a</w:t>
            </w:r>
            <w:r w:rsidRPr="005A2A23">
              <w:rPr>
                <w:rFonts w:ascii="Cambria" w:hAnsi="Cambria" w:cs="Kartika"/>
                <w:sz w:val="18"/>
                <w:szCs w:val="18"/>
              </w:rPr>
              <w:t xml:space="preserve"> Giornata </w:t>
            </w:r>
            <w:r w:rsidR="00FA5868">
              <w:rPr>
                <w:rFonts w:ascii="Cambria" w:hAnsi="Cambria" w:cs="Kartika"/>
                <w:sz w:val="18"/>
                <w:szCs w:val="18"/>
              </w:rPr>
              <w:t xml:space="preserve">nazionale </w:t>
            </w:r>
            <w:r w:rsidRPr="005A2A23">
              <w:rPr>
                <w:rFonts w:ascii="Cambria" w:hAnsi="Cambria" w:cs="Kartika"/>
                <w:sz w:val="18"/>
                <w:szCs w:val="18"/>
              </w:rPr>
              <w:t>del ringraziamento</w:t>
            </w:r>
          </w:p>
        </w:tc>
      </w:tr>
      <w:tr w:rsidR="007D2DDB" w:rsidRPr="00A65456" w:rsidTr="00025B80">
        <w:trPr>
          <w:trHeight w:val="102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7D2DDB" w:rsidRPr="004E3A49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025B80">
        <w:trPr>
          <w:trHeight w:val="147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025B80">
        <w:trPr>
          <w:trHeight w:val="193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340A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025B80">
        <w:trPr>
          <w:trHeight w:val="83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ind w:left="1416" w:hanging="1416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025B80">
        <w:trPr>
          <w:trHeight w:val="129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025B80">
        <w:trPr>
          <w:trHeight w:val="176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ind w:left="1416" w:hanging="1416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7D2DDB" w:rsidRPr="004E3A49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CE29D3" w:rsidRDefault="00EE7DCA" w:rsidP="00EE7DCA">
            <w:pPr>
              <w:rPr>
                <w:rFonts w:ascii="Cambria" w:hAnsi="Cambria" w:cs="Kartika"/>
                <w:b/>
                <w:sz w:val="18"/>
                <w:szCs w:val="18"/>
              </w:rPr>
            </w:pPr>
            <w:r w:rsidRPr="00CE29D3">
              <w:rPr>
                <w:rFonts w:ascii="Cambria" w:hAnsi="Cambria" w:cs="Kartika"/>
                <w:b/>
                <w:sz w:val="18"/>
                <w:szCs w:val="18"/>
              </w:rPr>
              <w:t>3</w:t>
            </w:r>
            <w:r w:rsidRPr="00CE29D3">
              <w:rPr>
                <w:rFonts w:ascii="Cambria" w:hAnsi="Cambria" w:cs="Kartika"/>
                <w:b/>
                <w:sz w:val="18"/>
                <w:szCs w:val="18"/>
                <w:vertAlign w:val="superscript"/>
              </w:rPr>
              <w:t>a</w:t>
            </w:r>
            <w:r w:rsidRPr="00CE29D3">
              <w:rPr>
                <w:rFonts w:ascii="Cambria" w:hAnsi="Cambria" w:cs="Kartika"/>
                <w:b/>
                <w:sz w:val="18"/>
                <w:szCs w:val="18"/>
              </w:rPr>
              <w:t xml:space="preserve"> Giornata </w:t>
            </w:r>
            <w:r w:rsidR="00C12DA0" w:rsidRPr="00CE29D3">
              <w:rPr>
                <w:rFonts w:ascii="Cambria" w:hAnsi="Cambria" w:cs="Kartika"/>
                <w:b/>
                <w:sz w:val="18"/>
                <w:szCs w:val="18"/>
              </w:rPr>
              <w:t xml:space="preserve">mondiale </w:t>
            </w:r>
            <w:r w:rsidRPr="00CE29D3">
              <w:rPr>
                <w:rFonts w:ascii="Cambria" w:hAnsi="Cambria" w:cs="Kartika"/>
                <w:b/>
                <w:sz w:val="18"/>
                <w:szCs w:val="18"/>
              </w:rPr>
              <w:t>dei poveri</w:t>
            </w:r>
          </w:p>
          <w:p w:rsidR="00800A4F" w:rsidRPr="00800A4F" w:rsidRDefault="00800A4F" w:rsidP="00800A4F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4B5FB6">
              <w:rPr>
                <w:rFonts w:asciiTheme="majorHAnsi" w:hAnsiTheme="majorHAnsi"/>
                <w:sz w:val="18"/>
                <w:szCs w:val="18"/>
              </w:rPr>
              <w:t>Incontr</w:t>
            </w:r>
            <w:r>
              <w:rPr>
                <w:rFonts w:asciiTheme="majorHAnsi" w:hAnsiTheme="majorHAnsi"/>
                <w:sz w:val="18"/>
                <w:szCs w:val="18"/>
              </w:rPr>
              <w:t>o</w:t>
            </w:r>
            <w:r w:rsidRPr="004B5FB6">
              <w:rPr>
                <w:rFonts w:asciiTheme="majorHAnsi" w:hAnsiTheme="majorHAnsi"/>
                <w:sz w:val="18"/>
                <w:szCs w:val="18"/>
              </w:rPr>
              <w:t xml:space="preserve"> del Vescovo con le giovani famiglie (oratorio del Carmine – 1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4B5FB6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4B5FB6">
              <w:rPr>
                <w:rFonts w:asciiTheme="majorHAnsi" w:hAnsiTheme="majorHAnsi"/>
                <w:sz w:val="18"/>
                <w:szCs w:val="18"/>
              </w:rPr>
              <w:t>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7D2DDB" w:rsidRPr="004E3A49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Default="00754688" w:rsidP="007D2DDB">
            <w:pPr>
              <w:snapToGrid w:val="0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Incontro di formazione per dirigenti sportivi e genitori (</w:t>
            </w:r>
            <w:r w:rsidR="001F7D6E">
              <w:rPr>
                <w:rFonts w:ascii="Cambria" w:hAnsi="Cambria"/>
                <w:sz w:val="18"/>
                <w:szCs w:val="18"/>
                <w:lang w:eastAsia="it-IT"/>
              </w:rPr>
              <w:t>Vescovado</w:t>
            </w: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 xml:space="preserve"> – 21.00)</w:t>
            </w:r>
          </w:p>
          <w:p w:rsidR="00C12DA0" w:rsidRDefault="00E05064" w:rsidP="00C12DA0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 xml:space="preserve">Incontro Mochi </w:t>
            </w:r>
            <w:r>
              <w:rPr>
                <w:rFonts w:ascii="Cambria" w:hAnsi="Cambria" w:cs="Kartika"/>
                <w:sz w:val="18"/>
                <w:szCs w:val="18"/>
              </w:rPr>
              <w:t>senior (Seminario – 16.3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0)</w:t>
            </w:r>
          </w:p>
          <w:p w:rsidR="00E05064" w:rsidRPr="00C12DA0" w:rsidRDefault="00E05064" w:rsidP="00C12DA0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>S. Messa Amici del Seminario (Seminario – 1</w:t>
            </w:r>
            <w:r>
              <w:rPr>
                <w:rFonts w:ascii="Cambria" w:hAnsi="Cambria" w:cs="Kartika"/>
                <w:sz w:val="18"/>
                <w:szCs w:val="18"/>
              </w:rPr>
              <w:t>6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.</w:t>
            </w:r>
            <w:r>
              <w:rPr>
                <w:rFonts w:ascii="Cambria" w:hAnsi="Cambria" w:cs="Kartika"/>
                <w:sz w:val="18"/>
                <w:szCs w:val="18"/>
              </w:rPr>
              <w:t>3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0)</w:t>
            </w:r>
          </w:p>
        </w:tc>
      </w:tr>
      <w:tr w:rsidR="007D2DDB" w:rsidRPr="00A65456" w:rsidTr="00025B80">
        <w:trPr>
          <w:trHeight w:val="123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A65456" w:rsidTr="00025B80">
        <w:trPr>
          <w:trHeight w:val="15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340A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EE7DC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Giornata delle claustrali</w:t>
            </w:r>
          </w:p>
          <w:p w:rsidR="00025B80" w:rsidRDefault="00025B80" w:rsidP="001F7D6E">
            <w:pPr>
              <w:shd w:val="clear" w:color="auto" w:fill="FFFFFF" w:themeFill="background1"/>
              <w:suppressAutoHyphens w:val="0"/>
              <w:ind w:right="-29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>Catechesi</w:t>
            </w:r>
            <w:r w:rsidRPr="00025B80">
              <w:rPr>
                <w:rFonts w:asciiTheme="majorHAnsi" w:hAnsiTheme="majorHAnsi"/>
                <w:iCs/>
                <w:sz w:val="18"/>
                <w:szCs w:val="18"/>
              </w:rPr>
              <w:t xml:space="preserve"> in preparazione all’Avvento con il Vescovo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e </w:t>
            </w:r>
            <w:r w:rsidRPr="00025B80">
              <w:rPr>
                <w:rFonts w:asciiTheme="majorHAnsi" w:hAnsiTheme="majorHAnsi"/>
                <w:iCs/>
                <w:sz w:val="18"/>
                <w:szCs w:val="18"/>
              </w:rPr>
              <w:t>don Fabio Rosini</w:t>
            </w:r>
          </w:p>
          <w:p w:rsidR="00544FEA" w:rsidRPr="005A2A23" w:rsidRDefault="00544FEA" w:rsidP="001F7D6E">
            <w:pPr>
              <w:shd w:val="clear" w:color="auto" w:fill="FFFFFF" w:themeFill="background1"/>
              <w:suppressAutoHyphens w:val="0"/>
              <w:ind w:right="-29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Theme="majorHAnsi" w:hAnsiTheme="majorHAnsi"/>
                <w:sz w:val="18"/>
                <w:szCs w:val="18"/>
              </w:rPr>
              <w:t xml:space="preserve">Assemblea delle società CSI (Salone Terzo Millennio </w:t>
            </w:r>
            <w:proofErr w:type="spellStart"/>
            <w:r w:rsidRPr="005A2A23">
              <w:rPr>
                <w:rFonts w:asciiTheme="majorHAnsi" w:hAnsiTheme="majorHAnsi"/>
                <w:sz w:val="18"/>
                <w:szCs w:val="18"/>
              </w:rPr>
              <w:t>CdG</w:t>
            </w:r>
            <w:proofErr w:type="spellEnd"/>
            <w:r w:rsidRPr="005A2A23">
              <w:rPr>
                <w:rFonts w:asciiTheme="majorHAnsi" w:hAnsiTheme="majorHAnsi"/>
                <w:sz w:val="18"/>
                <w:szCs w:val="18"/>
              </w:rPr>
              <w:t xml:space="preserve"> – 21.00)</w:t>
            </w:r>
          </w:p>
        </w:tc>
      </w:tr>
      <w:tr w:rsidR="007D2DDB" w:rsidRPr="00A65456" w:rsidTr="00CD7667">
        <w:trPr>
          <w:trHeight w:val="219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54688" w:rsidP="00CE29D3">
            <w:pPr>
              <w:ind w:left="1416" w:hanging="1416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Incontro di approfondimen</w:t>
            </w:r>
            <w:r w:rsidR="00CE29D3">
              <w:rPr>
                <w:rFonts w:ascii="Cambria" w:hAnsi="Cambria"/>
                <w:sz w:val="18"/>
                <w:szCs w:val="18"/>
                <w:lang w:eastAsia="it-IT"/>
              </w:rPr>
              <w:t>t</w:t>
            </w: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 xml:space="preserve">o Scuola di Cittadinanza e Partecipazione 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7D2DDB" w:rsidRPr="00662A15" w:rsidRDefault="007D2DDB" w:rsidP="007D2DDB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662A15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510A8B" w:rsidRPr="00510A8B" w:rsidRDefault="00EE7DCA" w:rsidP="007D2DDB">
            <w:pPr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Solennità di Cristo Re</w:t>
            </w:r>
            <w:r w:rsidR="001F7D6E">
              <w:rPr>
                <w:rFonts w:ascii="Cambria" w:hAnsi="Cambria" w:cs="Kartika"/>
                <w:b/>
                <w:smallCaps/>
                <w:sz w:val="18"/>
                <w:szCs w:val="18"/>
              </w:rPr>
              <w:t xml:space="preserve"> </w:t>
            </w:r>
            <w:r w:rsidR="00CE29D3">
              <w:rPr>
                <w:rFonts w:ascii="Cambria" w:hAnsi="Cambria" w:cs="Kartika"/>
                <w:b/>
                <w:smallCaps/>
                <w:sz w:val="18"/>
                <w:szCs w:val="18"/>
              </w:rPr>
              <w:t xml:space="preserve">                  </w:t>
            </w:r>
            <w:r w:rsidR="00510A8B" w:rsidRPr="00510A8B">
              <w:rPr>
                <w:rFonts w:ascii="Cambria" w:hAnsi="Cambria" w:cs="Kartika"/>
                <w:sz w:val="18"/>
                <w:szCs w:val="18"/>
              </w:rPr>
              <w:t>Cresima</w:t>
            </w:r>
            <w:r w:rsidR="00510A8B">
              <w:rPr>
                <w:rFonts w:ascii="Cambria" w:hAnsi="Cambria" w:cs="Kartika"/>
                <w:sz w:val="18"/>
                <w:szCs w:val="18"/>
              </w:rPr>
              <w:t xml:space="preserve"> degli</w:t>
            </w:r>
            <w:r w:rsidR="00510A8B" w:rsidRPr="00510A8B">
              <w:rPr>
                <w:rFonts w:ascii="Cambria" w:hAnsi="Cambria" w:cs="Kartika"/>
                <w:sz w:val="18"/>
                <w:szCs w:val="18"/>
              </w:rPr>
              <w:t xml:space="preserve"> adulti</w:t>
            </w:r>
          </w:p>
          <w:p w:rsidR="00C12DA0" w:rsidRDefault="00EE7DCA" w:rsidP="007D2DDB">
            <w:pPr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Giornata di sensibilizzazione per il sostentamento del clero</w:t>
            </w:r>
          </w:p>
          <w:p w:rsidR="00C12DA0" w:rsidRPr="00C12DA0" w:rsidRDefault="00C12DA0" w:rsidP="007D2DDB">
            <w:pPr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color w:val="FF0000"/>
                <w:sz w:val="18"/>
                <w:szCs w:val="18"/>
              </w:rPr>
              <w:t>Giornata del Seminario</w:t>
            </w:r>
          </w:p>
        </w:tc>
      </w:tr>
      <w:tr w:rsidR="007D2DDB" w:rsidRPr="00A65456" w:rsidTr="005E5FFC">
        <w:trPr>
          <w:trHeight w:val="11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7D2DDB" w:rsidRPr="003A02DD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4D293A" w:rsidRDefault="007D2DDB" w:rsidP="004D293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2DDB" w:rsidRPr="00A65456" w:rsidTr="001830BE">
        <w:trPr>
          <w:trHeight w:val="257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7D2DDB" w:rsidRPr="00E06EC8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06EC8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2DDB" w:rsidRPr="00A65456" w:rsidTr="001830BE">
        <w:trPr>
          <w:trHeight w:val="133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7D2DDB" w:rsidRPr="003A02DD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7D2DDB" w:rsidRPr="003A02DD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E05064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La quinta direzione</w:t>
            </w:r>
            <w:r>
              <w:rPr>
                <w:rFonts w:ascii="Cambria" w:hAnsi="Cambria"/>
                <w:sz w:val="18"/>
                <w:szCs w:val="18"/>
                <w:lang w:eastAsia="it-IT"/>
              </w:rPr>
              <w:t>: cammino vocazionale giovani (Seminario – 21.00)</w:t>
            </w:r>
          </w:p>
        </w:tc>
      </w:tr>
      <w:tr w:rsidR="007D2DDB" w:rsidRPr="00A65456" w:rsidTr="005E5FFC">
        <w:trPr>
          <w:trHeight w:val="157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60" w:type="dxa"/>
            <w:shd w:val="clear" w:color="auto" w:fill="FFFFFF"/>
          </w:tcPr>
          <w:p w:rsidR="007D2DDB" w:rsidRPr="003A02DD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5E5FFC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Theme="majorHAnsi" w:hAnsiTheme="majorHAnsi"/>
                <w:sz w:val="18"/>
                <w:szCs w:val="18"/>
              </w:rPr>
              <w:t>Formazione primi dieci anni di sacerdozio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FFFFFF"/>
          </w:tcPr>
          <w:p w:rsidR="007D2DDB" w:rsidRPr="003A02DD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Festa di sant’Andrea (Seminario – 10.00)</w:t>
            </w:r>
          </w:p>
        </w:tc>
      </w:tr>
    </w:tbl>
    <w:p w:rsidR="009C735D" w:rsidRPr="00A65456" w:rsidRDefault="009C735D" w:rsidP="000B2BEC">
      <w:pPr>
        <w:sectPr w:rsidR="009C735D" w:rsidRPr="00A65456" w:rsidSect="0015530F">
          <w:headerReference w:type="even" r:id="rId26"/>
          <w:headerReference w:type="default" r:id="rId27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tbl>
      <w:tblPr>
        <w:tblW w:w="685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7D2DDB" w:rsidRPr="00123232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0D6B36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I domenica di Avvento</w:t>
            </w:r>
          </w:p>
          <w:p w:rsidR="00544FEA" w:rsidRPr="005A2A23" w:rsidRDefault="00544FEA" w:rsidP="000A5D4F">
            <w:pPr>
              <w:snapToGrid w:val="0"/>
              <w:rPr>
                <w:rFonts w:ascii="Cambria" w:hAnsi="Cambria" w:cs="Kartika"/>
                <w:spacing w:val="-2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A</w:t>
            </w:r>
            <w:r w:rsidR="000A5D4F">
              <w:rPr>
                <w:rFonts w:ascii="Cambria" w:hAnsi="Cambria" w:cs="Kartika"/>
                <w:sz w:val="18"/>
                <w:szCs w:val="18"/>
              </w:rPr>
              <w:t>.</w:t>
            </w:r>
            <w:r w:rsidRPr="005A2A23">
              <w:rPr>
                <w:rFonts w:ascii="Cambria" w:hAnsi="Cambria" w:cs="Kartika"/>
                <w:sz w:val="18"/>
                <w:szCs w:val="18"/>
              </w:rPr>
              <w:t>C</w:t>
            </w:r>
            <w:r w:rsidR="000A5D4F">
              <w:rPr>
                <w:rFonts w:ascii="Cambria" w:hAnsi="Cambria" w:cs="Kartika"/>
                <w:sz w:val="18"/>
                <w:szCs w:val="18"/>
              </w:rPr>
              <w:t>.</w:t>
            </w:r>
            <w:r w:rsidRPr="005A2A23">
              <w:rPr>
                <w:rFonts w:ascii="Cambria" w:hAnsi="Cambria" w:cs="Kartika"/>
                <w:sz w:val="18"/>
                <w:szCs w:val="18"/>
              </w:rPr>
              <w:t xml:space="preserve">: </w:t>
            </w:r>
            <w:r w:rsidR="005E5FFC">
              <w:rPr>
                <w:rFonts w:ascii="Cambria" w:hAnsi="Cambria" w:cs="Kartika"/>
                <w:sz w:val="18"/>
                <w:szCs w:val="18"/>
              </w:rPr>
              <w:t>festa</w:t>
            </w:r>
            <w:r w:rsidRPr="005A2A23">
              <w:rPr>
                <w:rFonts w:ascii="Cambria" w:hAnsi="Cambria" w:cs="Kartika"/>
                <w:sz w:val="18"/>
                <w:szCs w:val="18"/>
              </w:rPr>
              <w:t xml:space="preserve"> dell’</w:t>
            </w:r>
            <w:r w:rsidR="000A5D4F">
              <w:rPr>
                <w:rFonts w:ascii="Cambria" w:hAnsi="Cambria" w:cs="Kartika"/>
                <w:sz w:val="18"/>
                <w:szCs w:val="18"/>
              </w:rPr>
              <w:t>A</w:t>
            </w:r>
            <w:r w:rsidRPr="005A2A23">
              <w:rPr>
                <w:rFonts w:ascii="Cambria" w:hAnsi="Cambria" w:cs="Kartika"/>
                <w:sz w:val="18"/>
                <w:szCs w:val="18"/>
              </w:rPr>
              <w:t xml:space="preserve">desione 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7D2DDB" w:rsidRPr="003A02DD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A02DD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EE7DCA">
            <w:pPr>
              <w:snapToGrid w:val="0"/>
              <w:rPr>
                <w:rFonts w:ascii="Cambria" w:hAnsi="Cambria" w:cs="Kartika"/>
                <w:smallCaps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7D2DDB" w:rsidRPr="00E06EC8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E06EC8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7D2DDB" w:rsidRPr="00E06EC8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E06EC8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54688" w:rsidP="001F7D6E">
            <w:pPr>
              <w:ind w:firstLine="2"/>
              <w:rPr>
                <w:rFonts w:ascii="Cambria" w:hAnsi="Cambria" w:cs="Kartika"/>
                <w:sz w:val="18"/>
                <w:szCs w:val="18"/>
              </w:rPr>
            </w:pPr>
            <w:r w:rsidRPr="007D324A">
              <w:rPr>
                <w:rFonts w:asciiTheme="majorHAnsi" w:hAnsiTheme="majorHAnsi"/>
                <w:iCs/>
                <w:sz w:val="18"/>
                <w:szCs w:val="18"/>
              </w:rPr>
              <w:t>S</w:t>
            </w:r>
            <w:r w:rsidR="001F7D6E" w:rsidRPr="007D324A">
              <w:rPr>
                <w:rFonts w:asciiTheme="majorHAnsi" w:hAnsiTheme="majorHAnsi"/>
                <w:iCs/>
                <w:sz w:val="18"/>
                <w:szCs w:val="18"/>
              </w:rPr>
              <w:t>.</w:t>
            </w:r>
            <w:r w:rsidRPr="007D324A">
              <w:rPr>
                <w:rFonts w:asciiTheme="majorHAnsi" w:hAnsiTheme="majorHAnsi"/>
                <w:iCs/>
                <w:sz w:val="18"/>
                <w:szCs w:val="18"/>
              </w:rPr>
              <w:t xml:space="preserve"> Messa</w:t>
            </w:r>
            <w:r w:rsidRPr="005A2A23">
              <w:rPr>
                <w:rFonts w:asciiTheme="majorHAnsi" w:hAnsiTheme="majorHAnsi"/>
                <w:sz w:val="18"/>
                <w:szCs w:val="18"/>
              </w:rPr>
              <w:t xml:space="preserve"> per gli studenti universitari con il Vescovo (Carmine – 21.00)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720ECC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E93CB9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7D2DDB" w:rsidRPr="00992B84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992B84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0D6B36" w:rsidRPr="005A2A23" w:rsidRDefault="000D6B36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II domenica di Avvento</w:t>
            </w:r>
          </w:p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Immacolata Concezione della Beata Vergine Maria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0D6B36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D6B36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7D2DDB" w:rsidRPr="000D6B36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0D6B36">
              <w:rPr>
                <w:rFonts w:ascii="Cambria" w:hAnsi="Cambria" w:cs="Kartika"/>
                <w:b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0D6B36" w:rsidRPr="005A2A23" w:rsidRDefault="000D6B36" w:rsidP="000D6B36">
            <w:pPr>
              <w:snapToGrid w:val="0"/>
              <w:rPr>
                <w:rFonts w:ascii="Cambria" w:hAnsi="Cambria" w:cs="Kartika"/>
                <w:b/>
                <w:smallCaps/>
                <w:color w:val="FF0000"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color w:val="FF0000"/>
                <w:sz w:val="18"/>
                <w:szCs w:val="18"/>
              </w:rPr>
              <w:t xml:space="preserve">San Siro Vescovo - Patrono della Diocesi </w:t>
            </w:r>
          </w:p>
          <w:p w:rsidR="007D2DDB" w:rsidRPr="005A2A23" w:rsidRDefault="000D6B36" w:rsidP="000D6B36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color w:val="FF0000"/>
                <w:sz w:val="18"/>
                <w:szCs w:val="18"/>
              </w:rPr>
              <w:t>Pontificale in Cattedrale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0D6B36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D6B36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7D2DDB" w:rsidRPr="000D6B36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D6B36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color w:val="FF0000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340A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1E7860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Adorazione eucaristica per i giovani (Cattedrale)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7D2DDB" w:rsidRPr="0099676D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E05064" w:rsidRDefault="00E05064" w:rsidP="007D2DDB">
            <w:pPr>
              <w:snapToGrid w:val="0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Ritiro spirituale per il clero</w:t>
            </w:r>
            <w:r w:rsidR="008E2701">
              <w:rPr>
                <w:rFonts w:ascii="Cambria" w:hAnsi="Cambria" w:cs="Kartika"/>
                <w:sz w:val="18"/>
                <w:szCs w:val="18"/>
              </w:rPr>
              <w:t xml:space="preserve"> (Sacro Cuore – 9.45)</w:t>
            </w:r>
          </w:p>
          <w:p w:rsidR="00544FEA" w:rsidRPr="005A2A23" w:rsidRDefault="00E05064" w:rsidP="00E05064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La quinta direzione</w:t>
            </w:r>
            <w:r>
              <w:rPr>
                <w:rFonts w:ascii="Cambria" w:hAnsi="Cambria"/>
                <w:sz w:val="18"/>
                <w:szCs w:val="18"/>
                <w:lang w:eastAsia="it-IT"/>
              </w:rPr>
              <w:t>: cammino vocazionale giovani (Seminario – 21.00)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7D2DDB" w:rsidRPr="0012323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54688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 xml:space="preserve">Servizio </w:t>
            </w:r>
            <w:proofErr w:type="spellStart"/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past</w:t>
            </w:r>
            <w:proofErr w:type="spellEnd"/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soc</w:t>
            </w:r>
            <w:proofErr w:type="spellEnd"/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. – lavoro: serata in preparazione al Natale (Sacro Cuore – 18.30)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7D2DDB" w:rsidRPr="0012323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4206DE" w:rsidP="007D2DDB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Ritiro spirituale USMI (</w:t>
            </w:r>
            <w:proofErr w:type="spellStart"/>
            <w:r>
              <w:rPr>
                <w:rFonts w:ascii="Cambria" w:hAnsi="Cambria" w:cs="Kartika"/>
                <w:sz w:val="18"/>
                <w:szCs w:val="18"/>
              </w:rPr>
              <w:t>Is</w:t>
            </w:r>
            <w:r w:rsidR="005A2A23" w:rsidRPr="005A2A23">
              <w:rPr>
                <w:rFonts w:ascii="Cambria" w:hAnsi="Cambria" w:cs="Kartika"/>
                <w:sz w:val="18"/>
                <w:szCs w:val="18"/>
              </w:rPr>
              <w:t>t</w:t>
            </w:r>
            <w:proofErr w:type="spellEnd"/>
            <w:r w:rsidR="005A2A23" w:rsidRPr="005A2A23">
              <w:rPr>
                <w:rFonts w:ascii="Cambria" w:hAnsi="Cambria" w:cs="Kartika"/>
                <w:sz w:val="18"/>
                <w:szCs w:val="18"/>
              </w:rPr>
              <w:t>. Maria Ausiliatrice)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7D2DDB" w:rsidRPr="00E06EC8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E06EC8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0D6B36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III domenica di Avvento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7D2DDB" w:rsidRPr="00992B84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E05064" w:rsidRPr="004B5FB6" w:rsidRDefault="00E05064" w:rsidP="00E05064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 xml:space="preserve">Incontro Mochi </w:t>
            </w:r>
            <w:r>
              <w:rPr>
                <w:rFonts w:ascii="Cambria" w:hAnsi="Cambria" w:cs="Kartika"/>
                <w:sz w:val="18"/>
                <w:szCs w:val="18"/>
              </w:rPr>
              <w:t>senior (Seminario – 16.3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0)</w:t>
            </w:r>
          </w:p>
          <w:p w:rsidR="007D2DDB" w:rsidRPr="005A2A23" w:rsidRDefault="00E05064" w:rsidP="00E05064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>S. Messa Amici del Seminario (Seminario – 1</w:t>
            </w:r>
            <w:r>
              <w:rPr>
                <w:rFonts w:ascii="Cambria" w:hAnsi="Cambria" w:cs="Kartika"/>
                <w:sz w:val="18"/>
                <w:szCs w:val="18"/>
              </w:rPr>
              <w:t>6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.</w:t>
            </w:r>
            <w:r>
              <w:rPr>
                <w:rFonts w:ascii="Cambria" w:hAnsi="Cambria" w:cs="Kartika"/>
                <w:sz w:val="18"/>
                <w:szCs w:val="18"/>
              </w:rPr>
              <w:t>3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7D2DDB" w:rsidRPr="0012323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pacing w:val="-4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7D2DDB" w:rsidRPr="00662A15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62A1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377CA7" w:rsidRDefault="00377CA7" w:rsidP="00EF19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Incontro</w:t>
            </w:r>
            <w:r w:rsidRPr="004B5FB6">
              <w:rPr>
                <w:rFonts w:asciiTheme="majorHAnsi" w:hAnsiTheme="majorHAnsi"/>
                <w:sz w:val="18"/>
                <w:szCs w:val="18"/>
              </w:rPr>
              <w:t xml:space="preserve"> di spirit</w:t>
            </w:r>
            <w:r>
              <w:rPr>
                <w:rFonts w:asciiTheme="majorHAnsi" w:hAnsiTheme="majorHAnsi"/>
                <w:sz w:val="18"/>
                <w:szCs w:val="18"/>
              </w:rPr>
              <w:t>ualità Caritas (18</w:t>
            </w:r>
            <w:r w:rsidRPr="004B5FB6">
              <w:rPr>
                <w:rFonts w:asciiTheme="majorHAnsi" w:hAnsiTheme="majorHAnsi"/>
                <w:sz w:val="18"/>
                <w:szCs w:val="18"/>
              </w:rPr>
              <w:t>.00)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7D2DDB" w:rsidRPr="00E06EC8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E06EC8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7D2DDB" w:rsidRPr="00E06EC8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06EC8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040180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20"/>
              </w:rPr>
              <w:t>S. Messa per le scuole cattoliche paritarie (Cattedrale – 11.00)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7D2DDB" w:rsidRPr="00E06EC8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06EC8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7D2DDB" w:rsidRPr="003A02DD" w:rsidRDefault="007D2DDB" w:rsidP="007D2DDB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3A02DD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0D6B36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IV domenica di Avvento</w:t>
            </w:r>
          </w:p>
          <w:p w:rsidR="00544FEA" w:rsidRPr="005A2A23" w:rsidRDefault="00544FE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pacing w:val="-4"/>
                <w:sz w:val="18"/>
                <w:szCs w:val="18"/>
              </w:rPr>
              <w:t>S. Messa in occasione del Natale CSI (Trivolzio – 11.00)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20ECC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93CB9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E93CB9">
              <w:rPr>
                <w:rFonts w:ascii="Cambria" w:hAnsi="Cambria"/>
                <w:b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Natale del Signore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7D2DDB" w:rsidRPr="00123232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7D2DDB" w:rsidRPr="00123232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7D2DDB" w:rsidRPr="00123232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094EBB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0D6B36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z w:val="18"/>
                <w:szCs w:val="18"/>
              </w:rPr>
              <w:t>Festa della S. Famiglia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20ECC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</w:tbl>
    <w:p w:rsidR="009C735D" w:rsidRPr="00A65456" w:rsidRDefault="009C735D" w:rsidP="006F612D">
      <w:pPr>
        <w:snapToGrid w:val="0"/>
        <w:sectPr w:rsidR="009C735D" w:rsidRPr="00A65456" w:rsidSect="0015530F">
          <w:headerReference w:type="even" r:id="rId28"/>
          <w:headerReference w:type="default" r:id="rId29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tbl>
      <w:tblPr>
        <w:tblW w:w="685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94EB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E93CB9">
              <w:rPr>
                <w:rFonts w:ascii="Cambria" w:hAnsi="Cambria" w:cs="Kartika"/>
                <w:b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Maria SS. Madre di Dio</w:t>
            </w:r>
          </w:p>
          <w:p w:rsidR="007D2DDB" w:rsidRPr="005A2A23" w:rsidRDefault="007D2DDB" w:rsidP="003816D5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z w:val="18"/>
                <w:szCs w:val="18"/>
              </w:rPr>
              <w:t>5</w:t>
            </w:r>
            <w:r w:rsidR="003816D5">
              <w:rPr>
                <w:rFonts w:ascii="Cambria" w:hAnsi="Cambria" w:cs="Kartika"/>
                <w:b/>
                <w:sz w:val="18"/>
                <w:szCs w:val="18"/>
              </w:rPr>
              <w:t>3</w:t>
            </w:r>
            <w:r w:rsidRPr="005A2A23">
              <w:rPr>
                <w:rFonts w:ascii="Cambria" w:hAnsi="Cambria" w:cs="Kartika"/>
                <w:b/>
                <w:sz w:val="18"/>
                <w:szCs w:val="18"/>
                <w:vertAlign w:val="superscript"/>
              </w:rPr>
              <w:t>a</w:t>
            </w:r>
            <w:r w:rsidRPr="005A2A23">
              <w:rPr>
                <w:rFonts w:ascii="Cambria" w:hAnsi="Cambria" w:cs="Kartika"/>
                <w:b/>
                <w:sz w:val="18"/>
                <w:szCs w:val="18"/>
              </w:rPr>
              <w:t xml:space="preserve"> Giornata Mondiale della Pace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94EB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94EB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94EBB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720ECC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E93CB9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E93CB9">
              <w:rPr>
                <w:rFonts w:ascii="Cambria" w:hAnsi="Cambria" w:cs="Kartika"/>
                <w:b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EE7DCA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Epifania del Signore</w:t>
            </w:r>
            <w:r w:rsidRPr="005A2A23">
              <w:rPr>
                <w:rFonts w:ascii="Cambria" w:hAnsi="Cambria" w:cs="Kartika"/>
                <w:b/>
                <w:sz w:val="18"/>
                <w:szCs w:val="18"/>
              </w:rPr>
              <w:br/>
              <w:t xml:space="preserve">Giornata </w:t>
            </w:r>
            <w:r w:rsidR="00EE7DCA" w:rsidRPr="005A2A23">
              <w:rPr>
                <w:rFonts w:ascii="Cambria" w:hAnsi="Cambria" w:cs="Kartika"/>
                <w:b/>
                <w:sz w:val="18"/>
                <w:szCs w:val="18"/>
              </w:rPr>
              <w:t>i</w:t>
            </w:r>
            <w:r w:rsidRPr="005A2A23">
              <w:rPr>
                <w:rFonts w:ascii="Cambria" w:hAnsi="Cambria" w:cs="Kartika"/>
                <w:b/>
                <w:sz w:val="18"/>
                <w:szCs w:val="18"/>
              </w:rPr>
              <w:t>nfanzia</w:t>
            </w:r>
            <w:r w:rsidR="00EE7DCA" w:rsidRPr="005A2A23">
              <w:rPr>
                <w:rFonts w:ascii="Cambria" w:hAnsi="Cambria" w:cs="Kartika"/>
                <w:b/>
                <w:sz w:val="18"/>
                <w:szCs w:val="18"/>
              </w:rPr>
              <w:t xml:space="preserve"> missionaria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0EC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3C4265" w:rsidP="007D2DDB">
            <w:pPr>
              <w:rPr>
                <w:rFonts w:ascii="Cambria" w:hAnsi="Cambria" w:cs="Kartika"/>
                <w:b/>
                <w:sz w:val="18"/>
                <w:szCs w:val="18"/>
              </w:rPr>
            </w:pPr>
            <w:r w:rsidRPr="004B5FB6">
              <w:rPr>
                <w:rFonts w:asciiTheme="majorHAnsi" w:hAnsiTheme="majorHAnsi"/>
                <w:sz w:val="18"/>
                <w:szCs w:val="18"/>
              </w:rPr>
              <w:t>Inizio esercizi spirituali preti giovani</w:t>
            </w:r>
          </w:p>
        </w:tc>
      </w:tr>
      <w:tr w:rsidR="007D2DDB" w:rsidRPr="00A65456" w:rsidTr="00E9309A">
        <w:trPr>
          <w:trHeight w:val="209"/>
        </w:trPr>
        <w:tc>
          <w:tcPr>
            <w:tcW w:w="468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0EC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A65456" w:rsidTr="00E9309A">
        <w:trPr>
          <w:trHeight w:val="214"/>
        </w:trPr>
        <w:tc>
          <w:tcPr>
            <w:tcW w:w="468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0EC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A65456" w:rsidTr="00E9309A">
        <w:trPr>
          <w:trHeight w:val="189"/>
        </w:trPr>
        <w:tc>
          <w:tcPr>
            <w:tcW w:w="468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0ECC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0ECC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3C4265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4B5FB6">
              <w:rPr>
                <w:rFonts w:asciiTheme="majorHAnsi" w:hAnsiTheme="majorHAnsi"/>
                <w:sz w:val="18"/>
                <w:szCs w:val="18"/>
              </w:rPr>
              <w:t>Conclusione esercizi spirituali preti giovani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094EBB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EE7DCA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z w:val="18"/>
                <w:szCs w:val="18"/>
              </w:rPr>
              <w:t>Battesimo del Signore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1E7860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Adorazione eucaristica per i giovani (Cattedrale)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Default="00E05064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Ritiro spirituale per il clero</w:t>
            </w:r>
          </w:p>
          <w:p w:rsidR="00E9309A" w:rsidRPr="005A2A23" w:rsidRDefault="00E9309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La quinta direzione</w:t>
            </w:r>
            <w:r>
              <w:rPr>
                <w:rFonts w:ascii="Cambria" w:hAnsi="Cambria"/>
                <w:sz w:val="18"/>
                <w:szCs w:val="18"/>
                <w:lang w:eastAsia="it-IT"/>
              </w:rPr>
              <w:t>: cammino vocazionale giovani (Seminario – 21.00)</w:t>
            </w:r>
          </w:p>
        </w:tc>
      </w:tr>
      <w:tr w:rsidR="007D2DDB" w:rsidRPr="00A65456" w:rsidTr="005F4275">
        <w:trPr>
          <w:trHeight w:val="119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Inizio settimana di preghiera per l’unità dei cristiani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094EBB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Default="00544FEA" w:rsidP="00544FEA">
            <w:pPr>
              <w:shd w:val="clear" w:color="auto" w:fill="FFFFFF"/>
              <w:rPr>
                <w:rFonts w:ascii="Cambria" w:hAnsi="Cambria"/>
                <w:sz w:val="18"/>
                <w:szCs w:val="18"/>
              </w:rPr>
            </w:pPr>
            <w:r w:rsidRPr="005A2A23">
              <w:rPr>
                <w:rFonts w:ascii="Cambria" w:hAnsi="Cambria"/>
                <w:bCs/>
                <w:sz w:val="18"/>
                <w:szCs w:val="18"/>
              </w:rPr>
              <w:t>AC</w:t>
            </w:r>
            <w:r w:rsidRPr="005A2A23">
              <w:rPr>
                <w:rFonts w:ascii="Cambria" w:hAnsi="Cambria"/>
                <w:sz w:val="18"/>
                <w:szCs w:val="18"/>
              </w:rPr>
              <w:t xml:space="preserve"> Festa della Pace in collaborazione con la Parrocchia e la Pastorale Giovanile (Trivolzio)</w:t>
            </w:r>
          </w:p>
          <w:p w:rsidR="00800A4F" w:rsidRPr="005A2A23" w:rsidRDefault="00800A4F" w:rsidP="00800A4F">
            <w:pPr>
              <w:shd w:val="clear" w:color="auto" w:fill="FFFFFF"/>
              <w:rPr>
                <w:rFonts w:ascii="Cambria" w:hAnsi="Cambria" w:cs="Kartika"/>
                <w:sz w:val="18"/>
                <w:szCs w:val="18"/>
              </w:rPr>
            </w:pPr>
            <w:r w:rsidRPr="00800A4F">
              <w:rPr>
                <w:rFonts w:ascii="Cambria" w:hAnsi="Cambria" w:cs="Kartika"/>
                <w:sz w:val="18"/>
                <w:szCs w:val="18"/>
              </w:rPr>
              <w:t xml:space="preserve">Incontro del Vescovo con le giovani famiglie (oratorio del Carmine – </w:t>
            </w:r>
            <w:r>
              <w:rPr>
                <w:rFonts w:ascii="Cambria" w:hAnsi="Cambria" w:cs="Kartika"/>
                <w:sz w:val="18"/>
                <w:szCs w:val="18"/>
              </w:rPr>
              <w:t>17.30</w:t>
            </w:r>
            <w:r w:rsidRPr="00800A4F">
              <w:rPr>
                <w:rFonts w:ascii="Cambria" w:hAnsi="Cambria" w:cs="Kartika"/>
                <w:sz w:val="18"/>
                <w:szCs w:val="18"/>
              </w:rPr>
              <w:t>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E05064" w:rsidRPr="004B5FB6" w:rsidRDefault="00E05064" w:rsidP="00E05064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 xml:space="preserve">Incontro Mochi </w:t>
            </w:r>
            <w:r>
              <w:rPr>
                <w:rFonts w:ascii="Cambria" w:hAnsi="Cambria" w:cs="Kartika"/>
                <w:sz w:val="18"/>
                <w:szCs w:val="18"/>
              </w:rPr>
              <w:t>senior (Seminario – 16.3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0)</w:t>
            </w:r>
          </w:p>
          <w:p w:rsidR="007D2DDB" w:rsidRPr="005A2A23" w:rsidRDefault="00E05064" w:rsidP="00E05064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>S. Messa Amici del Seminario (Seminario – 1</w:t>
            </w:r>
            <w:r>
              <w:rPr>
                <w:rFonts w:ascii="Cambria" w:hAnsi="Cambria" w:cs="Kartika"/>
                <w:sz w:val="18"/>
                <w:szCs w:val="18"/>
              </w:rPr>
              <w:t>6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.</w:t>
            </w:r>
            <w:r>
              <w:rPr>
                <w:rFonts w:ascii="Cambria" w:hAnsi="Cambria" w:cs="Kartika"/>
                <w:sz w:val="18"/>
                <w:szCs w:val="18"/>
              </w:rPr>
              <w:t>3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0)</w:t>
            </w:r>
          </w:p>
        </w:tc>
      </w:tr>
      <w:tr w:rsidR="007D2DDB" w:rsidRPr="00A65456" w:rsidTr="005F4275">
        <w:trPr>
          <w:trHeight w:val="200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5F4275">
        <w:trPr>
          <w:trHeight w:val="103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5F4275">
        <w:trPr>
          <w:trHeight w:val="149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094EBB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1830BE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Incontro con il mondo delle comunicazioni nel ricordo di S. Francesco di Sales (Vescovado – 10.30)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094EBB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Conclusione settimana di preghiera per l’unità dei cristiani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094EBB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094EBB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094EBB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094EBB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544FEA" w:rsidRPr="005A2A23" w:rsidRDefault="00544FEA" w:rsidP="00754688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Aggiornamento clero</w:t>
            </w:r>
            <w:r w:rsidR="008E2701">
              <w:rPr>
                <w:rFonts w:ascii="Cambria" w:hAnsi="Cambria" w:cs="Kartika"/>
                <w:sz w:val="18"/>
                <w:szCs w:val="18"/>
              </w:rPr>
              <w:t xml:space="preserve"> (Sacro Cuore – 9.45)</w:t>
            </w:r>
          </w:p>
          <w:p w:rsidR="007D2DDB" w:rsidRPr="005A2A23" w:rsidRDefault="00754688" w:rsidP="00CD7667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Theme="majorHAnsi" w:hAnsiTheme="majorHAnsi"/>
                <w:sz w:val="18"/>
                <w:szCs w:val="18"/>
              </w:rPr>
              <w:t>S. Messa nella festa di San Giovanni Bosco per giovani e universitari (</w:t>
            </w:r>
            <w:proofErr w:type="spellStart"/>
            <w:r w:rsidRPr="005A2A23">
              <w:rPr>
                <w:rFonts w:asciiTheme="majorHAnsi" w:hAnsiTheme="majorHAnsi"/>
                <w:sz w:val="18"/>
                <w:szCs w:val="18"/>
              </w:rPr>
              <w:t>S.Maria</w:t>
            </w:r>
            <w:proofErr w:type="spellEnd"/>
            <w:r w:rsidRPr="005A2A23">
              <w:rPr>
                <w:rFonts w:asciiTheme="majorHAnsi" w:hAnsiTheme="majorHAnsi"/>
                <w:sz w:val="18"/>
                <w:szCs w:val="18"/>
              </w:rPr>
              <w:t xml:space="preserve"> delle Grazie)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94EBB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</w:tbl>
    <w:p w:rsidR="009C735D" w:rsidRPr="00A65456" w:rsidRDefault="009C735D" w:rsidP="000B2BEC">
      <w:pPr>
        <w:sectPr w:rsidR="009C735D" w:rsidRPr="00A65456" w:rsidSect="0015530F">
          <w:headerReference w:type="even" r:id="rId30"/>
          <w:headerReference w:type="default" r:id="rId31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tbl>
      <w:tblPr>
        <w:tblW w:w="685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0ECC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094EBB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C0569F" w:rsidRPr="005A2A23" w:rsidRDefault="00C0569F" w:rsidP="00EE7DCA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z w:val="18"/>
                <w:szCs w:val="18"/>
              </w:rPr>
              <w:t>Presentazione del Signore</w:t>
            </w:r>
          </w:p>
          <w:p w:rsidR="007D2DDB" w:rsidRPr="005A2A23" w:rsidRDefault="007D2DDB" w:rsidP="00EE7DCA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z w:val="18"/>
                <w:szCs w:val="18"/>
              </w:rPr>
              <w:t>2</w:t>
            </w:r>
            <w:r w:rsidR="00EE7DCA" w:rsidRPr="005A2A23">
              <w:rPr>
                <w:rFonts w:ascii="Cambria" w:hAnsi="Cambria" w:cs="Kartika"/>
                <w:b/>
                <w:sz w:val="18"/>
                <w:szCs w:val="18"/>
              </w:rPr>
              <w:t>4</w:t>
            </w:r>
            <w:r w:rsidRPr="005A2A23">
              <w:rPr>
                <w:rFonts w:ascii="Cambria" w:hAnsi="Cambria" w:cs="Kartika"/>
                <w:b/>
                <w:sz w:val="18"/>
                <w:szCs w:val="18"/>
                <w:vertAlign w:val="superscript"/>
              </w:rPr>
              <w:t>a</w:t>
            </w:r>
            <w:r w:rsidRPr="005A2A23">
              <w:rPr>
                <w:rFonts w:ascii="Cambria" w:hAnsi="Cambria" w:cs="Kartika"/>
                <w:b/>
                <w:sz w:val="18"/>
                <w:szCs w:val="18"/>
              </w:rPr>
              <w:t xml:space="preserve"> Giorn</w:t>
            </w:r>
            <w:r w:rsidR="002F26EF">
              <w:rPr>
                <w:rFonts w:ascii="Cambria" w:hAnsi="Cambria" w:cs="Kartika"/>
                <w:b/>
                <w:sz w:val="18"/>
                <w:szCs w:val="18"/>
              </w:rPr>
              <w:t>ata della V</w:t>
            </w:r>
            <w:r w:rsidRPr="005A2A23">
              <w:rPr>
                <w:rFonts w:ascii="Cambria" w:hAnsi="Cambria" w:cs="Kartika"/>
                <w:b/>
                <w:sz w:val="18"/>
                <w:szCs w:val="18"/>
              </w:rPr>
              <w:t xml:space="preserve">ita </w:t>
            </w:r>
            <w:r w:rsidR="002F26EF">
              <w:rPr>
                <w:rFonts w:ascii="Cambria" w:hAnsi="Cambria" w:cs="Kartika"/>
                <w:b/>
                <w:sz w:val="18"/>
                <w:szCs w:val="18"/>
              </w:rPr>
              <w:t>C</w:t>
            </w:r>
            <w:r w:rsidRPr="005A2A23">
              <w:rPr>
                <w:rFonts w:ascii="Cambria" w:hAnsi="Cambria" w:cs="Kartika"/>
                <w:b/>
                <w:sz w:val="18"/>
                <w:szCs w:val="18"/>
              </w:rPr>
              <w:t>onsacrata</w:t>
            </w:r>
          </w:p>
          <w:p w:rsidR="00EE7DCA" w:rsidRPr="005A2A23" w:rsidRDefault="00EE7DCA" w:rsidP="00EE7DCA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z w:val="18"/>
                <w:szCs w:val="18"/>
              </w:rPr>
              <w:t>Giornata per la vita</w:t>
            </w:r>
          </w:p>
          <w:p w:rsidR="00544FEA" w:rsidRPr="005A2A23" w:rsidRDefault="00544FEA" w:rsidP="00EE7DCA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AC Congresso MSAC</w:t>
            </w:r>
          </w:p>
        </w:tc>
      </w:tr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54688" w:rsidP="000A5D4F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Incontro di approfondimen</w:t>
            </w:r>
            <w:r w:rsidR="000A5D4F">
              <w:rPr>
                <w:rFonts w:ascii="Cambria" w:hAnsi="Cambria"/>
                <w:sz w:val="18"/>
                <w:szCs w:val="18"/>
                <w:lang w:eastAsia="it-IT"/>
              </w:rPr>
              <w:t>t</w:t>
            </w: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o Scuola di Cittadinanza e Partecipazione (o 22 febbraio)</w:t>
            </w:r>
          </w:p>
        </w:tc>
      </w:tr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094EBB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A204B4">
            <w:pPr>
              <w:snapToGrid w:val="0"/>
              <w:rPr>
                <w:rFonts w:ascii="Cambria" w:hAnsi="Cambria" w:cs="Kartika"/>
                <w:b/>
                <w:spacing w:val="-2"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pacing w:val="-2"/>
                <w:sz w:val="18"/>
                <w:szCs w:val="18"/>
              </w:rPr>
              <w:t>2</w:t>
            </w:r>
            <w:r w:rsidR="00A204B4">
              <w:rPr>
                <w:rFonts w:ascii="Cambria" w:hAnsi="Cambria" w:cs="Kartika"/>
                <w:b/>
                <w:spacing w:val="-2"/>
                <w:sz w:val="18"/>
                <w:szCs w:val="18"/>
              </w:rPr>
              <w:t>8</w:t>
            </w:r>
            <w:r w:rsidRPr="005A2A23">
              <w:rPr>
                <w:rFonts w:ascii="Cambria" w:hAnsi="Cambria" w:cs="Kartika"/>
                <w:b/>
                <w:spacing w:val="-2"/>
                <w:sz w:val="18"/>
                <w:szCs w:val="18"/>
                <w:vertAlign w:val="superscript"/>
              </w:rPr>
              <w:t>a</w:t>
            </w:r>
            <w:r w:rsidRPr="005A2A23">
              <w:rPr>
                <w:rFonts w:ascii="Cambria" w:hAnsi="Cambria" w:cs="Kartika"/>
                <w:b/>
                <w:spacing w:val="-2"/>
                <w:sz w:val="18"/>
                <w:szCs w:val="18"/>
              </w:rPr>
              <w:t xml:space="preserve"> Giornata Mondiale del malato</w:t>
            </w:r>
          </w:p>
        </w:tc>
      </w:tr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1E7860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Adorazione eucaristica per i giovani (Cattedrale)</w:t>
            </w:r>
          </w:p>
        </w:tc>
      </w:tr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094EBB">
              <w:rPr>
                <w:rFonts w:ascii="Cambria" w:hAnsi="Cambria" w:cs="Kartika"/>
                <w:sz w:val="20"/>
                <w:szCs w:val="20"/>
                <w:lang w:val="en-US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544FE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AC Assemblea diocesana</w:t>
            </w:r>
          </w:p>
        </w:tc>
      </w:tr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  <w:lang w:val="en-US"/>
              </w:rPr>
            </w:pPr>
            <w:r w:rsidRPr="00094EBB">
              <w:rPr>
                <w:rFonts w:ascii="Cambria" w:hAnsi="Cambria" w:cs="Kartik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Default="00FD458B" w:rsidP="007D2DDB">
            <w:pPr>
              <w:snapToGrid w:val="0"/>
              <w:rPr>
                <w:rFonts w:ascii="Cambria" w:hAnsi="Cambria" w:cs="Kartika"/>
                <w:color w:val="FF0000"/>
                <w:sz w:val="18"/>
                <w:szCs w:val="18"/>
              </w:rPr>
            </w:pPr>
            <w:r w:rsidRPr="005A2A23">
              <w:rPr>
                <w:rFonts w:ascii="Cambria" w:hAnsi="Cambria" w:cs="Kartika"/>
                <w:color w:val="FF0000"/>
                <w:sz w:val="18"/>
                <w:szCs w:val="18"/>
              </w:rPr>
              <w:t>Festa del Grazie: cresimandi con il Vescovo</w:t>
            </w:r>
          </w:p>
          <w:p w:rsidR="00D74831" w:rsidRPr="005A2A23" w:rsidRDefault="00D74831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Incontro </w:t>
            </w:r>
            <w:r w:rsidRPr="004B5FB6">
              <w:rPr>
                <w:rFonts w:asciiTheme="majorHAnsi" w:hAnsiTheme="majorHAnsi"/>
                <w:sz w:val="18"/>
                <w:szCs w:val="18"/>
              </w:rPr>
              <w:t>di formazione per le famiglie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(Torre d’Isola)</w:t>
            </w:r>
          </w:p>
        </w:tc>
      </w:tr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E05064" w:rsidRPr="004B5FB6" w:rsidRDefault="00E05064" w:rsidP="00E05064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 xml:space="preserve">Incontro Mochi </w:t>
            </w:r>
            <w:r>
              <w:rPr>
                <w:rFonts w:ascii="Cambria" w:hAnsi="Cambria" w:cs="Kartika"/>
                <w:sz w:val="18"/>
                <w:szCs w:val="18"/>
              </w:rPr>
              <w:t>senior (Seminario – 16.3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0)</w:t>
            </w:r>
          </w:p>
          <w:p w:rsidR="007D2DDB" w:rsidRPr="005A2A23" w:rsidRDefault="00E05064" w:rsidP="00E05064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>S. Messa Amici del Seminario (Seminario – 1</w:t>
            </w:r>
            <w:r>
              <w:rPr>
                <w:rFonts w:ascii="Cambria" w:hAnsi="Cambria" w:cs="Kartika"/>
                <w:sz w:val="18"/>
                <w:szCs w:val="18"/>
              </w:rPr>
              <w:t>6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.</w:t>
            </w:r>
            <w:r>
              <w:rPr>
                <w:rFonts w:ascii="Cambria" w:hAnsi="Cambria" w:cs="Kartika"/>
                <w:sz w:val="18"/>
                <w:szCs w:val="18"/>
              </w:rPr>
              <w:t>3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0)</w:t>
            </w:r>
          </w:p>
        </w:tc>
      </w:tr>
      <w:tr w:rsidR="007D2DDB" w:rsidRPr="00304599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93CB9">
              <w:rPr>
                <w:rFonts w:asciiTheme="majorHAnsi" w:hAnsiTheme="maj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93CB9">
              <w:rPr>
                <w:rFonts w:asciiTheme="majorHAnsi" w:hAnsiTheme="maj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094EBB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094EBB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094EBB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094EBB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094EBB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Default="004D293A" w:rsidP="004D293A">
            <w:pPr>
              <w:rPr>
                <w:rFonts w:asciiTheme="majorHAnsi" w:hAnsiTheme="majorHAnsi"/>
                <w:sz w:val="18"/>
                <w:szCs w:val="18"/>
              </w:rPr>
            </w:pPr>
            <w:r w:rsidRPr="004B5FB6">
              <w:rPr>
                <w:rFonts w:asciiTheme="majorHAnsi" w:hAnsiTheme="majorHAnsi"/>
                <w:sz w:val="18"/>
                <w:szCs w:val="18"/>
              </w:rPr>
              <w:t>Formazione primi dieci anni di sacerdozio</w:t>
            </w:r>
          </w:p>
          <w:p w:rsidR="00181CDD" w:rsidRPr="004D293A" w:rsidRDefault="004F5529" w:rsidP="004D293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Apertura </w:t>
            </w:r>
            <w:r w:rsidR="00181CDD">
              <w:rPr>
                <w:rFonts w:asciiTheme="majorHAnsi" w:hAnsiTheme="majorHAnsi"/>
                <w:sz w:val="18"/>
                <w:szCs w:val="18"/>
              </w:rPr>
              <w:t>Cortile dei Gentili – pastorale Universitaria (Vescovado – 17.45)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094EBB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181CDD" w:rsidP="007D2D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Chiusura Cortile dei Gentili (Aula Magna Università – 21.00)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0ECC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094EBB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0D6B36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 xml:space="preserve">Mercoledì delle Ceneri 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0ECC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0ECC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0ECC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7D2DDB" w:rsidRPr="00094EBB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</w:tbl>
    <w:p w:rsidR="009C735D" w:rsidRPr="00750E67" w:rsidRDefault="009C735D" w:rsidP="000B2BEC">
      <w:pPr>
        <w:rPr>
          <w:color w:val="FF0000"/>
        </w:rPr>
        <w:sectPr w:rsidR="009C735D" w:rsidRPr="00750E67" w:rsidSect="0015530F">
          <w:headerReference w:type="even" r:id="rId32"/>
          <w:headerReference w:type="default" r:id="rId33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  <w:r>
        <w:rPr>
          <w:color w:val="FF0000"/>
        </w:rPr>
        <w:t xml:space="preserve"> </w:t>
      </w:r>
    </w:p>
    <w:tbl>
      <w:tblPr>
        <w:tblW w:w="685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7D2DDB" w:rsidRPr="00D1371F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D1371F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0D6B36" w:rsidP="00324CC7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I domenica di Quaresima</w:t>
            </w:r>
            <w:r w:rsidR="00324CC7">
              <w:rPr>
                <w:rFonts w:ascii="Cambria" w:hAnsi="Cambria" w:cs="Kartika"/>
                <w:b/>
                <w:smallCaps/>
                <w:sz w:val="18"/>
                <w:szCs w:val="18"/>
              </w:rPr>
              <w:t xml:space="preserve"> </w:t>
            </w:r>
            <w:r w:rsidR="000A5D4F">
              <w:rPr>
                <w:rFonts w:ascii="Cambria" w:hAnsi="Cambria" w:cs="Kartika"/>
                <w:b/>
                <w:smallCaps/>
                <w:sz w:val="18"/>
                <w:szCs w:val="18"/>
              </w:rPr>
              <w:t xml:space="preserve">                     </w:t>
            </w:r>
            <w:r w:rsidRPr="005A2A23">
              <w:rPr>
                <w:rFonts w:ascii="Cambria" w:hAnsi="Cambria" w:cs="Kartika"/>
                <w:sz w:val="18"/>
                <w:szCs w:val="18"/>
              </w:rPr>
              <w:t>Rito di elezione dei catecumeni</w:t>
            </w:r>
          </w:p>
        </w:tc>
      </w:tr>
      <w:tr w:rsidR="007D2DDB" w:rsidRPr="00A65456" w:rsidTr="001830BE">
        <w:trPr>
          <w:trHeight w:val="12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7D2DDB" w:rsidRPr="00D1371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1371F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1830BE">
        <w:trPr>
          <w:trHeight w:val="170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7D2DDB" w:rsidRPr="00D1371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1371F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377CA7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377CA7">
              <w:rPr>
                <w:rFonts w:ascii="Cambria" w:hAnsi="Cambria" w:cs="Kartika"/>
                <w:sz w:val="18"/>
                <w:szCs w:val="18"/>
              </w:rPr>
              <w:t>Incontro di spirit</w:t>
            </w:r>
            <w:r>
              <w:rPr>
                <w:rFonts w:ascii="Cambria" w:hAnsi="Cambria" w:cs="Kartika"/>
                <w:sz w:val="18"/>
                <w:szCs w:val="18"/>
              </w:rPr>
              <w:t>ualità Caritas (18</w:t>
            </w:r>
            <w:r w:rsidRPr="00377CA7">
              <w:rPr>
                <w:rFonts w:ascii="Cambria" w:hAnsi="Cambria" w:cs="Kartika"/>
                <w:sz w:val="18"/>
                <w:szCs w:val="18"/>
              </w:rPr>
              <w:t>.00)</w:t>
            </w:r>
          </w:p>
        </w:tc>
      </w:tr>
      <w:tr w:rsidR="007D2DDB" w:rsidRPr="002C68F1" w:rsidTr="001830BE">
        <w:trPr>
          <w:trHeight w:val="216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7D2DDB" w:rsidRPr="00D1371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1371F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7D2DDB" w:rsidRPr="00D1371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1371F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544FE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Ritiro spirituale per il clero</w:t>
            </w:r>
            <w:r w:rsidR="008E2701">
              <w:rPr>
                <w:rFonts w:ascii="Cambria" w:hAnsi="Cambria" w:cs="Kartika"/>
                <w:sz w:val="18"/>
                <w:szCs w:val="18"/>
              </w:rPr>
              <w:t xml:space="preserve"> (Sacro Cuore – 9.45)</w:t>
            </w:r>
            <w:r w:rsidRPr="005A2A23">
              <w:rPr>
                <w:rFonts w:ascii="Cambria" w:hAnsi="Cambria" w:cs="Kartika"/>
                <w:sz w:val="18"/>
                <w:szCs w:val="18"/>
              </w:rPr>
              <w:t xml:space="preserve"> </w:t>
            </w:r>
          </w:p>
        </w:tc>
      </w:tr>
      <w:tr w:rsidR="007D2DDB" w:rsidRPr="00A65456" w:rsidTr="001830BE">
        <w:trPr>
          <w:trHeight w:val="237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7D2DDB" w:rsidRPr="00D1371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1371F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pacing w:val="-8"/>
                <w:sz w:val="18"/>
                <w:szCs w:val="18"/>
              </w:rPr>
            </w:pPr>
          </w:p>
        </w:tc>
      </w:tr>
      <w:tr w:rsidR="007D2DDB" w:rsidRPr="00A65456" w:rsidTr="001830BE">
        <w:trPr>
          <w:trHeight w:val="127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7D2DDB" w:rsidRPr="00D1371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1371F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7D2DDB" w:rsidRPr="00D1371F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D1371F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Default="000D6B36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II domenica di Quaresima</w:t>
            </w:r>
          </w:p>
          <w:p w:rsidR="001830BE" w:rsidRDefault="001830BE" w:rsidP="007D2DDB">
            <w:pPr>
              <w:snapToGrid w:val="0"/>
              <w:rPr>
                <w:rFonts w:ascii="Cambria" w:hAnsi="Cambria" w:cs="Kartika"/>
                <w:color w:val="FF0000"/>
                <w:sz w:val="18"/>
                <w:szCs w:val="18"/>
              </w:rPr>
            </w:pPr>
            <w:r w:rsidRPr="001830BE">
              <w:rPr>
                <w:rFonts w:ascii="Cambria" w:hAnsi="Cambria" w:cs="Kartika"/>
                <w:color w:val="FF0000"/>
                <w:sz w:val="18"/>
                <w:szCs w:val="18"/>
              </w:rPr>
              <w:t>Domenica della Parola</w:t>
            </w:r>
          </w:p>
          <w:p w:rsidR="00800A4F" w:rsidRPr="001830BE" w:rsidRDefault="00800A4F" w:rsidP="007D2DDB">
            <w:pPr>
              <w:snapToGrid w:val="0"/>
              <w:rPr>
                <w:rFonts w:ascii="Cambria" w:hAnsi="Cambria" w:cs="Kartika"/>
                <w:color w:val="FF0000"/>
                <w:sz w:val="18"/>
                <w:szCs w:val="18"/>
              </w:rPr>
            </w:pPr>
            <w:r w:rsidRPr="004B5FB6">
              <w:rPr>
                <w:rFonts w:asciiTheme="majorHAnsi" w:hAnsiTheme="majorHAnsi"/>
                <w:sz w:val="18"/>
                <w:szCs w:val="18"/>
              </w:rPr>
              <w:t>Incontr</w:t>
            </w:r>
            <w:r>
              <w:rPr>
                <w:rFonts w:asciiTheme="majorHAnsi" w:hAnsiTheme="majorHAnsi"/>
                <w:sz w:val="18"/>
                <w:szCs w:val="18"/>
              </w:rPr>
              <w:t>o</w:t>
            </w:r>
            <w:r w:rsidRPr="004B5FB6">
              <w:rPr>
                <w:rFonts w:asciiTheme="majorHAnsi" w:hAnsiTheme="majorHAnsi"/>
                <w:sz w:val="18"/>
                <w:szCs w:val="18"/>
              </w:rPr>
              <w:t xml:space="preserve"> del Vescovo con le giovani famiglie (oratorio del Carmine – 1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4B5FB6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4B5FB6">
              <w:rPr>
                <w:rFonts w:asciiTheme="majorHAnsi" w:hAnsiTheme="majorHAnsi"/>
                <w:sz w:val="18"/>
                <w:szCs w:val="18"/>
              </w:rPr>
              <w:t>0)</w:t>
            </w:r>
          </w:p>
        </w:tc>
      </w:tr>
      <w:tr w:rsidR="007D2DDB" w:rsidRPr="00A65456" w:rsidTr="001830BE">
        <w:trPr>
          <w:trHeight w:val="165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7D2DDB" w:rsidRPr="00DD01A4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pacing w:val="-6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1E7860" w:rsidP="001E7860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Theme="majorHAnsi" w:hAnsiTheme="majorHAnsi"/>
                <w:spacing w:val="-10"/>
                <w:sz w:val="18"/>
                <w:szCs w:val="18"/>
              </w:rPr>
              <w:t>Catechesi di Quaresima con il Vescovo per giovani e universitari (Seminario – 21.00)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340A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1E7860" w:rsidP="001E7860">
            <w:pPr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Catechesi di Quaresima con il Vescovo per i giovani nel vicariato II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pacing w:val="-10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pacing w:val="-8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54688" w:rsidP="007D2DDB">
            <w:pPr>
              <w:snapToGrid w:val="0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Incontro di approfondi</w:t>
            </w:r>
            <w:r w:rsidR="000A5D4F">
              <w:rPr>
                <w:rFonts w:ascii="Cambria" w:hAnsi="Cambria"/>
                <w:sz w:val="18"/>
                <w:szCs w:val="18"/>
                <w:lang w:eastAsia="it-IT"/>
              </w:rPr>
              <w:t>me</w:t>
            </w: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n</w:t>
            </w:r>
            <w:r w:rsidR="000A5D4F">
              <w:rPr>
                <w:rFonts w:ascii="Cambria" w:hAnsi="Cambria"/>
                <w:sz w:val="18"/>
                <w:szCs w:val="18"/>
                <w:lang w:eastAsia="it-IT"/>
              </w:rPr>
              <w:t>t</w:t>
            </w: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o Scuola di Cittadinanza e Partecipazione (o 21)</w:t>
            </w:r>
          </w:p>
          <w:p w:rsidR="005A2A23" w:rsidRPr="005A2A23" w:rsidRDefault="004206DE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Ritiro spirituale USMI (</w:t>
            </w:r>
            <w:proofErr w:type="spellStart"/>
            <w:r>
              <w:rPr>
                <w:rFonts w:ascii="Cambria" w:hAnsi="Cambria" w:cs="Kartika"/>
                <w:sz w:val="18"/>
                <w:szCs w:val="18"/>
              </w:rPr>
              <w:t>Is</w:t>
            </w:r>
            <w:r w:rsidR="005A2A23" w:rsidRPr="005A2A23">
              <w:rPr>
                <w:rFonts w:ascii="Cambria" w:hAnsi="Cambria" w:cs="Kartika"/>
                <w:sz w:val="18"/>
                <w:szCs w:val="18"/>
              </w:rPr>
              <w:t>t</w:t>
            </w:r>
            <w:proofErr w:type="spellEnd"/>
            <w:r w:rsidR="005A2A23" w:rsidRPr="005A2A23">
              <w:rPr>
                <w:rFonts w:ascii="Cambria" w:hAnsi="Cambria" w:cs="Kartika"/>
                <w:sz w:val="18"/>
                <w:szCs w:val="18"/>
              </w:rPr>
              <w:t>. Maria Ausiliatrice)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7D2DDB" w:rsidRPr="00DD01A4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DD01A4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Default="000D6B36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III domenica di Quaresima</w:t>
            </w:r>
          </w:p>
          <w:p w:rsidR="00E05064" w:rsidRPr="005A2A23" w:rsidRDefault="00E05064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>Inizio Settimana vocazionale (Seminario)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7D2DDB" w:rsidRPr="00DD01A4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E05064" w:rsidRPr="004B5FB6" w:rsidRDefault="00E05064" w:rsidP="00E05064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 xml:space="preserve">Incontro Mochi </w:t>
            </w:r>
            <w:r>
              <w:rPr>
                <w:rFonts w:ascii="Cambria" w:hAnsi="Cambria" w:cs="Kartika"/>
                <w:sz w:val="18"/>
                <w:szCs w:val="18"/>
              </w:rPr>
              <w:t>senior (Seminario – 16.3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0)</w:t>
            </w:r>
          </w:p>
          <w:p w:rsidR="007D2DDB" w:rsidRPr="005A2A23" w:rsidRDefault="00E05064" w:rsidP="00E05064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>S. Messa Amici del Seminario (Seminario – 1</w:t>
            </w:r>
            <w:r>
              <w:rPr>
                <w:rFonts w:ascii="Cambria" w:hAnsi="Cambria" w:cs="Kartika"/>
                <w:sz w:val="18"/>
                <w:szCs w:val="18"/>
              </w:rPr>
              <w:t>6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.</w:t>
            </w:r>
            <w:r>
              <w:rPr>
                <w:rFonts w:ascii="Cambria" w:hAnsi="Cambria" w:cs="Kartika"/>
                <w:sz w:val="18"/>
                <w:szCs w:val="18"/>
              </w:rPr>
              <w:t>3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1E7860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Theme="majorHAnsi" w:hAnsiTheme="majorHAnsi"/>
                <w:spacing w:val="-10"/>
                <w:sz w:val="18"/>
                <w:szCs w:val="18"/>
              </w:rPr>
              <w:t>Catechesi di Quaresima con il Vescovo per giovani e universitari (Seminario – 21.00)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340A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1E7860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Catechesi di Quaresima con il Vescovo per i giovani nel vicariato III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pacing w:val="-6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1830BE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“24 ore per il Signore”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Default="00E05064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>Conclusione Settimana vocazionale (Seminario)</w:t>
            </w:r>
          </w:p>
          <w:p w:rsidR="001830BE" w:rsidRPr="005A2A23" w:rsidRDefault="001830BE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>“24 ore per il Signore”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7D2DDB" w:rsidRPr="00DD01A4" w:rsidRDefault="007D2DDB" w:rsidP="007D2DDB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DD01A4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0D6B36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IV domenica di Quaresima</w:t>
            </w:r>
          </w:p>
          <w:p w:rsidR="00FD458B" w:rsidRPr="005A2A23" w:rsidRDefault="00FD458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color w:val="FF0000"/>
                <w:spacing w:val="-8"/>
                <w:sz w:val="18"/>
                <w:szCs w:val="18"/>
              </w:rPr>
              <w:t>Festa della Gioia con la presenza delle famiglie: incontro dei bambini con il Vescovo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7D2DDB" w:rsidRPr="00C34716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C34716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4D293A" w:rsidRDefault="004D293A" w:rsidP="004D293A">
            <w:pPr>
              <w:rPr>
                <w:rFonts w:asciiTheme="majorHAnsi" w:hAnsiTheme="majorHAnsi"/>
                <w:sz w:val="18"/>
                <w:szCs w:val="18"/>
              </w:rPr>
            </w:pPr>
            <w:r w:rsidRPr="004B5FB6">
              <w:rPr>
                <w:rFonts w:asciiTheme="majorHAnsi" w:hAnsiTheme="majorHAnsi"/>
                <w:sz w:val="18"/>
                <w:szCs w:val="18"/>
              </w:rPr>
              <w:t>Formazione primi dieci anni di sacerdozio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7D2DDB" w:rsidRPr="00DD01A4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5A2A23">
              <w:rPr>
                <w:rFonts w:asciiTheme="majorHAnsi" w:hAnsiTheme="majorHAnsi"/>
                <w:sz w:val="18"/>
                <w:szCs w:val="18"/>
              </w:rPr>
              <w:t>XXVII</w:t>
            </w:r>
            <w:r w:rsidR="00C15666">
              <w:rPr>
                <w:rFonts w:asciiTheme="majorHAnsi" w:hAnsiTheme="majorHAnsi"/>
                <w:sz w:val="18"/>
                <w:szCs w:val="18"/>
              </w:rPr>
              <w:t>I</w:t>
            </w:r>
            <w:r w:rsidRPr="005A2A23">
              <w:rPr>
                <w:rFonts w:asciiTheme="majorHAnsi" w:hAnsiTheme="majorHAnsi"/>
                <w:sz w:val="18"/>
                <w:szCs w:val="18"/>
              </w:rPr>
              <w:t xml:space="preserve"> Giornata di preghiera e digiuno in memoria dei missionari martiri</w:t>
            </w:r>
          </w:p>
          <w:p w:rsidR="001E7860" w:rsidRPr="005A2A23" w:rsidRDefault="001E7860" w:rsidP="007D2DDB">
            <w:pPr>
              <w:snapToGrid w:val="0"/>
              <w:rPr>
                <w:rFonts w:asciiTheme="majorHAnsi" w:hAnsiTheme="majorHAnsi"/>
                <w:spacing w:val="-10"/>
                <w:sz w:val="18"/>
                <w:szCs w:val="18"/>
              </w:rPr>
            </w:pPr>
            <w:r w:rsidRPr="005A2A23">
              <w:rPr>
                <w:rFonts w:asciiTheme="majorHAnsi" w:hAnsiTheme="majorHAnsi"/>
                <w:spacing w:val="-10"/>
                <w:sz w:val="18"/>
                <w:szCs w:val="18"/>
              </w:rPr>
              <w:t>Catechesi di Quaresima con il Vescovo per giovani e universitari (Seminario – 21.00)</w:t>
            </w:r>
          </w:p>
          <w:p w:rsidR="00544FEA" w:rsidRPr="005A2A23" w:rsidRDefault="00544FEA" w:rsidP="00544FEA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 xml:space="preserve">Assemblea elettiva CSI (Salone Terzo Millennio </w:t>
            </w:r>
            <w:proofErr w:type="spellStart"/>
            <w:r w:rsidRPr="005A2A23">
              <w:rPr>
                <w:rFonts w:ascii="Cambria" w:hAnsi="Cambria" w:cs="Kartika"/>
                <w:sz w:val="18"/>
                <w:szCs w:val="18"/>
              </w:rPr>
              <w:t>CdG</w:t>
            </w:r>
            <w:proofErr w:type="spellEnd"/>
            <w:r w:rsidRPr="005A2A23">
              <w:rPr>
                <w:rFonts w:ascii="Cambria" w:hAnsi="Cambria" w:cs="Kartika"/>
                <w:sz w:val="18"/>
                <w:szCs w:val="18"/>
              </w:rPr>
              <w:t xml:space="preserve"> – 21.00)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7D2DDB" w:rsidRPr="00DD01A4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1E7860" w:rsidRPr="005A2A23" w:rsidRDefault="001E7860" w:rsidP="001E7860">
            <w:pPr>
              <w:rPr>
                <w:rFonts w:asciiTheme="majorHAnsi" w:hAnsiTheme="majorHAnsi"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Catechesi di Quaresima con il Vescovo per i giovani nel vicariato IV</w:t>
            </w:r>
          </w:p>
        </w:tc>
      </w:tr>
      <w:tr w:rsidR="007D2DDB" w:rsidRPr="00AC54FD" w:rsidTr="001830BE">
        <w:trPr>
          <w:trHeight w:val="12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7D2DDB" w:rsidRPr="00DD01A4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1830BE">
        <w:trPr>
          <w:trHeight w:val="169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7D2DDB" w:rsidRPr="00DD01A4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7D2DDB" w:rsidRPr="00DD01A4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B22417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 xml:space="preserve">Presentazione del </w:t>
            </w:r>
            <w:proofErr w:type="spellStart"/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Grest</w:t>
            </w:r>
            <w:proofErr w:type="spellEnd"/>
            <w:r w:rsidR="005F4275">
              <w:rPr>
                <w:rFonts w:ascii="Cambria" w:hAnsi="Cambria"/>
                <w:sz w:val="18"/>
                <w:szCs w:val="18"/>
                <w:lang w:eastAsia="it-IT"/>
              </w:rPr>
              <w:t xml:space="preserve"> agli animatori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360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720ECC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Default="000D6B36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V domenica di Quaresima</w:t>
            </w:r>
          </w:p>
          <w:p w:rsidR="00B22417" w:rsidRPr="005A2A23" w:rsidRDefault="00B22417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 xml:space="preserve">Presentazione del </w:t>
            </w:r>
            <w:proofErr w:type="spellStart"/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Grest</w:t>
            </w:r>
            <w:proofErr w:type="spellEnd"/>
            <w:r w:rsidR="005F4275">
              <w:rPr>
                <w:rFonts w:ascii="Cambria" w:hAnsi="Cambria"/>
                <w:sz w:val="18"/>
                <w:szCs w:val="18"/>
                <w:lang w:eastAsia="it-IT"/>
              </w:rPr>
              <w:t xml:space="preserve"> agli animatori</w:t>
            </w:r>
          </w:p>
        </w:tc>
      </w:tr>
      <w:tr w:rsidR="007D2DDB" w:rsidRPr="00A65456" w:rsidTr="001830BE">
        <w:trPr>
          <w:trHeight w:val="183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FFFFFF"/>
          </w:tcPr>
          <w:p w:rsidR="007D2DDB" w:rsidRPr="00DD01A4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1830BE">
        <w:trPr>
          <w:trHeight w:val="87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93CB9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EE7DCA">
            <w:pPr>
              <w:snapToGrid w:val="0"/>
              <w:rPr>
                <w:rFonts w:ascii="Cambria" w:hAnsi="Cambria" w:cs="Kartika"/>
                <w:spacing w:val="-8"/>
                <w:sz w:val="18"/>
                <w:szCs w:val="18"/>
              </w:rPr>
            </w:pPr>
          </w:p>
        </w:tc>
      </w:tr>
    </w:tbl>
    <w:p w:rsidR="009C735D" w:rsidRPr="00A65456" w:rsidRDefault="009C735D" w:rsidP="000B2BEC">
      <w:pPr>
        <w:sectPr w:rsidR="009C735D" w:rsidRPr="00A65456" w:rsidSect="0015530F">
          <w:headerReference w:type="even" r:id="rId34"/>
          <w:headerReference w:type="default" r:id="rId35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tbl>
      <w:tblPr>
        <w:tblW w:w="685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340A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mallCaps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Default="00544FE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Aggiornamento clero (</w:t>
            </w:r>
            <w:proofErr w:type="spellStart"/>
            <w:r w:rsidRPr="005A2A23">
              <w:rPr>
                <w:rFonts w:ascii="Cambria" w:hAnsi="Cambria" w:cs="Kartika"/>
                <w:sz w:val="18"/>
                <w:szCs w:val="18"/>
              </w:rPr>
              <w:t>Torrazzetta</w:t>
            </w:r>
            <w:proofErr w:type="spellEnd"/>
            <w:r w:rsidR="008E2701">
              <w:rPr>
                <w:rFonts w:ascii="Cambria" w:hAnsi="Cambria" w:cs="Kartika"/>
                <w:sz w:val="18"/>
                <w:szCs w:val="18"/>
              </w:rPr>
              <w:t xml:space="preserve"> – 9.45-16.00</w:t>
            </w:r>
            <w:r w:rsidRPr="005A2A23">
              <w:rPr>
                <w:rFonts w:ascii="Cambria" w:hAnsi="Cambria" w:cs="Kartika"/>
                <w:sz w:val="18"/>
                <w:szCs w:val="18"/>
              </w:rPr>
              <w:t>)</w:t>
            </w:r>
          </w:p>
          <w:p w:rsidR="001F7D6E" w:rsidRPr="005A2A23" w:rsidRDefault="001F7D6E" w:rsidP="000A5D4F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0A5D4F">
              <w:rPr>
                <w:rFonts w:ascii="Cambria" w:hAnsi="Cambria" w:cs="Kartika"/>
                <w:color w:val="FF0000"/>
                <w:sz w:val="18"/>
                <w:szCs w:val="18"/>
              </w:rPr>
              <w:t>GMG diocesana</w:t>
            </w:r>
            <w:r w:rsidR="000A5D4F" w:rsidRPr="000A5D4F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 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54688" w:rsidP="00754688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 xml:space="preserve">Servizio </w:t>
            </w:r>
            <w:proofErr w:type="spellStart"/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past</w:t>
            </w:r>
            <w:proofErr w:type="spellEnd"/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soc</w:t>
            </w:r>
            <w:proofErr w:type="spellEnd"/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. – lavoro: serata in preparazione alla Pasqua (18.30) (a Pavia: Via Crucis cittadina)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894D1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AA006D">
              <w:rPr>
                <w:rFonts w:ascii="Cambria" w:hAnsi="Cambria" w:cs="Kartika"/>
                <w:spacing w:val="-6"/>
                <w:sz w:val="18"/>
                <w:szCs w:val="20"/>
              </w:rPr>
              <w:t xml:space="preserve">Corso formazione animatori </w:t>
            </w:r>
            <w:proofErr w:type="spellStart"/>
            <w:r w:rsidRPr="00AA006D">
              <w:rPr>
                <w:rFonts w:ascii="Cambria" w:hAnsi="Cambria" w:cs="Kartika"/>
                <w:spacing w:val="-6"/>
                <w:sz w:val="18"/>
                <w:szCs w:val="20"/>
              </w:rPr>
              <w:t>GdA</w:t>
            </w:r>
            <w:proofErr w:type="spellEnd"/>
            <w:r w:rsidRPr="00AA006D">
              <w:rPr>
                <w:rFonts w:ascii="Cambria" w:hAnsi="Cambria" w:cs="Kartika"/>
                <w:spacing w:val="-6"/>
                <w:sz w:val="18"/>
                <w:szCs w:val="20"/>
              </w:rPr>
              <w:t xml:space="preserve"> </w:t>
            </w:r>
            <w:r w:rsidRPr="00AA006D">
              <w:rPr>
                <w:rFonts w:ascii="Cambria" w:hAnsi="Cambria"/>
                <w:spacing w:val="-6"/>
                <w:sz w:val="18"/>
                <w:szCs w:val="20"/>
              </w:rPr>
              <w:t>(SS. Crocifisso – 1</w:t>
            </w:r>
            <w:r>
              <w:rPr>
                <w:rFonts w:ascii="Cambria" w:hAnsi="Cambria"/>
                <w:spacing w:val="-6"/>
                <w:sz w:val="18"/>
                <w:szCs w:val="20"/>
              </w:rPr>
              <w:t>0.00-11</w:t>
            </w:r>
            <w:r w:rsidRPr="00AA006D">
              <w:rPr>
                <w:rFonts w:ascii="Cambria" w:hAnsi="Cambria"/>
                <w:spacing w:val="-6"/>
                <w:sz w:val="18"/>
                <w:szCs w:val="20"/>
              </w:rPr>
              <w:t>.30)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7D2DDB" w:rsidRPr="00CC6585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CC658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0D6B36" w:rsidRPr="005A2A23" w:rsidRDefault="000D6B36" w:rsidP="000D6B36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Domenica delle Palme</w:t>
            </w:r>
          </w:p>
          <w:p w:rsidR="007D2DDB" w:rsidRPr="005A2A23" w:rsidRDefault="000D6B36" w:rsidP="001830BE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z w:val="18"/>
                <w:szCs w:val="18"/>
              </w:rPr>
              <w:t>3</w:t>
            </w:r>
            <w:r w:rsidR="001830BE">
              <w:rPr>
                <w:rFonts w:ascii="Cambria" w:hAnsi="Cambria" w:cs="Kartika"/>
                <w:b/>
                <w:sz w:val="18"/>
                <w:szCs w:val="18"/>
              </w:rPr>
              <w:t>5</w:t>
            </w:r>
            <w:r w:rsidRPr="005A2A23">
              <w:rPr>
                <w:rFonts w:ascii="Cambria" w:hAnsi="Cambria" w:cs="Kartika"/>
                <w:b/>
                <w:sz w:val="18"/>
                <w:szCs w:val="18"/>
                <w:vertAlign w:val="superscript"/>
              </w:rPr>
              <w:t>a</w:t>
            </w:r>
            <w:r w:rsidRPr="005A2A23">
              <w:rPr>
                <w:rFonts w:ascii="Cambria" w:hAnsi="Cambria" w:cs="Kartika"/>
                <w:b/>
                <w:sz w:val="18"/>
                <w:szCs w:val="18"/>
              </w:rPr>
              <w:t xml:space="preserve"> Giornata mondiale della Gioventù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7D2DDB" w:rsidRPr="00CC6585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uppressAutoHyphens w:val="0"/>
              <w:jc w:val="both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EE7DCA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340A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Default="00544FEA" w:rsidP="00544FEA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 xml:space="preserve">S. Messa in </w:t>
            </w:r>
            <w:r w:rsidR="005D2E4A">
              <w:rPr>
                <w:rFonts w:ascii="Cambria" w:hAnsi="Cambria" w:cs="Kartika"/>
                <w:sz w:val="18"/>
                <w:szCs w:val="18"/>
              </w:rPr>
              <w:t>preparazione alla</w:t>
            </w:r>
            <w:r w:rsidRPr="005A2A23">
              <w:rPr>
                <w:rFonts w:ascii="Cambria" w:hAnsi="Cambria" w:cs="Kartika"/>
                <w:sz w:val="18"/>
                <w:szCs w:val="18"/>
              </w:rPr>
              <w:t xml:space="preserve"> Pasqua CSI (Trivolzio – 21.00)</w:t>
            </w:r>
          </w:p>
          <w:p w:rsidR="00377CA7" w:rsidRPr="00377CA7" w:rsidRDefault="00377CA7" w:rsidP="00377C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Incontro</w:t>
            </w:r>
            <w:r w:rsidRPr="004B5FB6">
              <w:rPr>
                <w:rFonts w:asciiTheme="majorHAnsi" w:hAnsiTheme="majorHAnsi"/>
                <w:sz w:val="18"/>
                <w:szCs w:val="18"/>
              </w:rPr>
              <w:t xml:space="preserve"> di spirit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ualità Caritas 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DB36CF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="Cambria" w:hAnsi="Cambria" w:cs="Kartika"/>
                <w:sz w:val="18"/>
                <w:szCs w:val="18"/>
              </w:rPr>
              <w:t xml:space="preserve">Veglia pasquale e </w:t>
            </w:r>
            <w:r w:rsidRPr="00DB36CF">
              <w:rPr>
                <w:rFonts w:ascii="Cambria" w:hAnsi="Cambria" w:cs="Kartika"/>
                <w:sz w:val="18"/>
                <w:szCs w:val="18"/>
              </w:rPr>
              <w:t>celebrazione dei Sacramenti della Iniziazione Cristiana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7D2DDB" w:rsidRPr="00CC6585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0D6B36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Pasqua di Risurrezione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7D2DDB" w:rsidRPr="007C181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7C181C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7D2DDB" w:rsidRPr="00662A15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62A15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6340A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7D2DDB" w:rsidRPr="0036340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7D2DDB" w:rsidRPr="00662A15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662A15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7D2DDB" w:rsidRPr="003A02DD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3A02DD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1E7860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Festa del Noi: incontro dei ragazzi delle medie con il Vescovo 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7D2DDB" w:rsidRPr="00CC6585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CC6585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0A5D4F" w:rsidRPr="000A5D4F" w:rsidRDefault="000A5D4F" w:rsidP="00510A8B">
            <w:pPr>
              <w:rPr>
                <w:rFonts w:ascii="Cambria" w:hAnsi="Cambria" w:cs="Kartika"/>
                <w:b/>
                <w:sz w:val="18"/>
                <w:szCs w:val="18"/>
              </w:rPr>
            </w:pPr>
            <w:r w:rsidRPr="000A5D4F">
              <w:rPr>
                <w:rFonts w:ascii="Cambria" w:hAnsi="Cambria" w:cs="Kartika"/>
                <w:b/>
                <w:sz w:val="18"/>
                <w:szCs w:val="18"/>
              </w:rPr>
              <w:t>Domenica della Divina Misericordia</w:t>
            </w:r>
          </w:p>
          <w:p w:rsidR="00CD7667" w:rsidRPr="005A2A23" w:rsidRDefault="00510A8B" w:rsidP="00510A8B">
            <w:pPr>
              <w:rPr>
                <w:rFonts w:ascii="Cambria" w:hAnsi="Cambria" w:cs="Kartika"/>
                <w:sz w:val="18"/>
                <w:szCs w:val="18"/>
              </w:rPr>
            </w:pPr>
            <w:r w:rsidRPr="00510A8B">
              <w:rPr>
                <w:rFonts w:ascii="Cambria" w:hAnsi="Cambria" w:cs="Kartika"/>
                <w:sz w:val="18"/>
                <w:szCs w:val="18"/>
              </w:rPr>
              <w:t>Cresima</w:t>
            </w:r>
            <w:r>
              <w:rPr>
                <w:rFonts w:ascii="Cambria" w:hAnsi="Cambria" w:cs="Kartika"/>
                <w:sz w:val="18"/>
                <w:szCs w:val="18"/>
              </w:rPr>
              <w:t xml:space="preserve"> degli</w:t>
            </w:r>
            <w:r w:rsidRPr="00510A8B">
              <w:rPr>
                <w:rFonts w:ascii="Cambria" w:hAnsi="Cambria" w:cs="Kartika"/>
                <w:sz w:val="18"/>
                <w:szCs w:val="18"/>
              </w:rPr>
              <w:t xml:space="preserve"> adulti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7D2DDB" w:rsidRPr="00C34716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C34716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E05064" w:rsidP="00E05064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>S. Messa Amici del Seminario (Seminario – 1</w:t>
            </w:r>
            <w:r>
              <w:rPr>
                <w:rFonts w:ascii="Cambria" w:hAnsi="Cambria" w:cs="Kartika"/>
                <w:sz w:val="18"/>
                <w:szCs w:val="18"/>
              </w:rPr>
              <w:t>6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.</w:t>
            </w:r>
            <w:r>
              <w:rPr>
                <w:rFonts w:ascii="Cambria" w:hAnsi="Cambria" w:cs="Kartika"/>
                <w:sz w:val="18"/>
                <w:szCs w:val="18"/>
              </w:rPr>
              <w:t>3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7D2DDB" w:rsidRPr="007C181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7C181C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720ECC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E93CB9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377CA7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</w:rPr>
              <w:t>Plenaria Caritas</w:t>
            </w:r>
            <w:r w:rsidR="000A5D4F">
              <w:rPr>
                <w:rFonts w:ascii="Cambria" w:hAnsi="Cambria" w:cs="Kartika"/>
                <w:sz w:val="18"/>
              </w:rPr>
              <w:t xml:space="preserve"> diocesana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E93CB9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1E7860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Tre giorni animatori (Tonale)</w:t>
            </w:r>
          </w:p>
          <w:p w:rsidR="00544FEA" w:rsidRPr="005A2A23" w:rsidRDefault="00544FE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AC Pellegrinaggio regionale giovani sulle orme di S. Riccardo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E93CB9">
              <w:rPr>
                <w:rFonts w:ascii="Cambria" w:hAnsi="Cambria" w:cs="Kartika"/>
                <w:b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1E7860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Tre giorni animatori (Tonale)</w:t>
            </w:r>
          </w:p>
          <w:p w:rsidR="00544FEA" w:rsidRDefault="00544FE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AC Pellegrinaggio regionale giovani sulle orme di S. Riccardo</w:t>
            </w:r>
          </w:p>
          <w:p w:rsidR="00E05064" w:rsidRPr="005A2A23" w:rsidRDefault="00E05064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CD7667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Giornata diocesana </w:t>
            </w:r>
            <w:proofErr w:type="spellStart"/>
            <w:r w:rsidRPr="00CD7667">
              <w:rPr>
                <w:rFonts w:ascii="Cambria" w:hAnsi="Cambria" w:cs="Kartika"/>
                <w:color w:val="FF0000"/>
                <w:sz w:val="18"/>
                <w:szCs w:val="18"/>
              </w:rPr>
              <w:t>MoChi</w:t>
            </w:r>
            <w:proofErr w:type="spellEnd"/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7D2DDB" w:rsidRPr="00C34716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C34716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1E7860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Tre giorni animatori (Tonale)</w:t>
            </w:r>
          </w:p>
          <w:p w:rsidR="00544FEA" w:rsidRPr="005A2A23" w:rsidRDefault="00544FE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AC Pellegrinaggio regionale giovani sulle orme di S. Riccardo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7D2DDB" w:rsidRPr="007C181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7C181C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7D2DDB" w:rsidRPr="007C181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60" w:type="dxa"/>
            <w:shd w:val="clear" w:color="auto" w:fill="FFFFFF"/>
          </w:tcPr>
          <w:p w:rsidR="007D2DDB" w:rsidRPr="007C181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FFFFFF"/>
          </w:tcPr>
          <w:p w:rsidR="007D2DDB" w:rsidRPr="007C181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</w:tbl>
    <w:p w:rsidR="009C735D" w:rsidRPr="00A65456" w:rsidRDefault="009C735D" w:rsidP="000B2BEC">
      <w:pPr>
        <w:rPr>
          <w:sz w:val="22"/>
        </w:rPr>
        <w:sectPr w:rsidR="009C735D" w:rsidRPr="00A65456" w:rsidSect="0015530F">
          <w:headerReference w:type="even" r:id="rId36"/>
          <w:headerReference w:type="default" r:id="rId37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tbl>
      <w:tblPr>
        <w:tblW w:w="685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6029"/>
      </w:tblGrid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C34716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C3471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E93CB9">
              <w:rPr>
                <w:rFonts w:ascii="Cambria" w:hAnsi="Cambria" w:cs="Kartika"/>
                <w:b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CD7667" w:rsidP="007D2DDB">
            <w:pPr>
              <w:rPr>
                <w:rFonts w:ascii="Cambria" w:hAnsi="Cambria" w:cs="Kartika"/>
                <w:sz w:val="18"/>
                <w:szCs w:val="18"/>
              </w:rPr>
            </w:pPr>
            <w:r w:rsidRPr="00F25A7C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Conclusione Anno Giubilare S. Riccardo </w:t>
            </w:r>
            <w:proofErr w:type="spellStart"/>
            <w:r w:rsidRPr="00F25A7C">
              <w:rPr>
                <w:rFonts w:ascii="Cambria" w:hAnsi="Cambria" w:cs="Kartika"/>
                <w:color w:val="FF0000"/>
                <w:sz w:val="18"/>
                <w:szCs w:val="18"/>
              </w:rPr>
              <w:t>Pampuri</w:t>
            </w:r>
            <w:proofErr w:type="spellEnd"/>
            <w:r w:rsidRPr="00F25A7C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 (Trivolzio – 11.00)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D5167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D516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FF"/>
          </w:tcPr>
          <w:p w:rsidR="007D2DDB" w:rsidRPr="00DB00A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CD7667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CD7667">
              <w:rPr>
                <w:rFonts w:ascii="Cambria" w:hAnsi="Cambria" w:cs="Kartika"/>
                <w:color w:val="FF0000"/>
                <w:sz w:val="18"/>
                <w:szCs w:val="18"/>
              </w:rPr>
              <w:t>VIII edi</w:t>
            </w:r>
            <w:r>
              <w:rPr>
                <w:rFonts w:ascii="Cambria" w:hAnsi="Cambria" w:cs="Kartika"/>
                <w:color w:val="FF0000"/>
                <w:sz w:val="18"/>
                <w:szCs w:val="18"/>
              </w:rPr>
              <w:t>zi</w:t>
            </w:r>
            <w:r w:rsidRPr="00CD7667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one della </w:t>
            </w:r>
            <w:r>
              <w:rPr>
                <w:rFonts w:ascii="Cambria" w:hAnsi="Cambria" w:cs="Kartika"/>
                <w:color w:val="FF0000"/>
                <w:sz w:val="18"/>
                <w:szCs w:val="18"/>
              </w:rPr>
              <w:t>Festa del L</w:t>
            </w:r>
            <w:r w:rsidR="00754688" w:rsidRPr="00CD7667">
              <w:rPr>
                <w:rFonts w:ascii="Cambria" w:hAnsi="Cambria" w:cs="Kartika"/>
                <w:color w:val="FF0000"/>
                <w:sz w:val="18"/>
                <w:szCs w:val="18"/>
              </w:rPr>
              <w:t>avoro (16.30)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FFFFF"/>
          </w:tcPr>
          <w:p w:rsidR="007D2DDB" w:rsidRPr="00FC3B5A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FC3B5A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F25A7C" w:rsidP="007D2DDB">
            <w:pPr>
              <w:snapToGrid w:val="0"/>
              <w:rPr>
                <w:rFonts w:ascii="Cambria" w:hAnsi="Cambria" w:cs="Kartika"/>
                <w:i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z w:val="18"/>
                <w:szCs w:val="18"/>
              </w:rPr>
              <w:t>Giornata Mondiale di preghiera per le Vocazioni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D5167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D516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</w:tcPr>
          <w:p w:rsidR="007D2DDB" w:rsidRPr="00FC3B5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FFFFF"/>
          </w:tcPr>
          <w:p w:rsidR="007D2DDB" w:rsidRPr="00DB00A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0EC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</w:tcPr>
          <w:p w:rsidR="007D2DDB" w:rsidRPr="00DB00A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B00A2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0EC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</w:tcPr>
          <w:p w:rsidR="007D2DDB" w:rsidRPr="00DB00A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544FEA" w:rsidP="00CB1AB7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Assemblea del clero</w:t>
            </w:r>
            <w:r w:rsidR="00CB1AB7">
              <w:rPr>
                <w:rFonts w:ascii="Cambria" w:hAnsi="Cambria" w:cs="Kartika"/>
                <w:sz w:val="18"/>
                <w:szCs w:val="18"/>
              </w:rPr>
              <w:t xml:space="preserve"> (Seminario – 9.45-12.30)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0EC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</w:tcPr>
          <w:p w:rsidR="007D2DDB" w:rsidRPr="00DB00A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0EC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FFFFFF"/>
          </w:tcPr>
          <w:p w:rsidR="007D2DDB" w:rsidRPr="004A1F35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4A1F35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1E7860" w:rsidP="007D2DDB">
            <w:pPr>
              <w:snapToGrid w:val="0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 xml:space="preserve">Incontro </w:t>
            </w:r>
            <w:r w:rsidR="005F4275">
              <w:rPr>
                <w:rFonts w:ascii="Cambria" w:hAnsi="Cambria"/>
                <w:sz w:val="18"/>
                <w:szCs w:val="18"/>
                <w:lang w:eastAsia="it-IT"/>
              </w:rPr>
              <w:t xml:space="preserve">di formazione per coordinatori </w:t>
            </w:r>
            <w:proofErr w:type="spellStart"/>
            <w:r w:rsidR="005F4275">
              <w:rPr>
                <w:rFonts w:ascii="Cambria" w:hAnsi="Cambria"/>
                <w:sz w:val="18"/>
                <w:szCs w:val="18"/>
                <w:lang w:eastAsia="it-IT"/>
              </w:rPr>
              <w:t>G</w:t>
            </w: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rest</w:t>
            </w:r>
            <w:proofErr w:type="spellEnd"/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 xml:space="preserve"> (10.00)</w:t>
            </w:r>
          </w:p>
          <w:p w:rsidR="005A2A23" w:rsidRDefault="005A2A23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Ritiro spirituale USMI (</w:t>
            </w:r>
            <w:proofErr w:type="spellStart"/>
            <w:r w:rsidRPr="005A2A23">
              <w:rPr>
                <w:rFonts w:ascii="Cambria" w:hAnsi="Cambria" w:cs="Kartika"/>
                <w:sz w:val="18"/>
                <w:szCs w:val="18"/>
              </w:rPr>
              <w:t>I</w:t>
            </w:r>
            <w:r w:rsidR="005D2E4A">
              <w:rPr>
                <w:rFonts w:ascii="Cambria" w:hAnsi="Cambria" w:cs="Kartika"/>
                <w:sz w:val="18"/>
                <w:szCs w:val="18"/>
              </w:rPr>
              <w:t>s</w:t>
            </w:r>
            <w:r w:rsidRPr="005A2A23">
              <w:rPr>
                <w:rFonts w:ascii="Cambria" w:hAnsi="Cambria" w:cs="Kartika"/>
                <w:sz w:val="18"/>
                <w:szCs w:val="18"/>
              </w:rPr>
              <w:t>t</w:t>
            </w:r>
            <w:proofErr w:type="spellEnd"/>
            <w:r w:rsidRPr="005A2A23">
              <w:rPr>
                <w:rFonts w:ascii="Cambria" w:hAnsi="Cambria" w:cs="Kartika"/>
                <w:sz w:val="18"/>
                <w:szCs w:val="18"/>
              </w:rPr>
              <w:t>. Maria Ausiliatrice)</w:t>
            </w:r>
          </w:p>
          <w:p w:rsidR="00D74831" w:rsidRPr="005A2A23" w:rsidRDefault="00D74831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Incontro </w:t>
            </w:r>
            <w:r w:rsidRPr="004B5FB6">
              <w:rPr>
                <w:rFonts w:asciiTheme="majorHAnsi" w:hAnsiTheme="majorHAnsi"/>
                <w:sz w:val="18"/>
                <w:szCs w:val="18"/>
              </w:rPr>
              <w:t>di formazione per le famiglie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(Binasco)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FFFFFF"/>
          </w:tcPr>
          <w:p w:rsidR="007D2DDB" w:rsidRPr="00FC3B5A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FC3B5A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pacing w:val="-6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720ECC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0ECC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FFFFFF"/>
          </w:tcPr>
          <w:p w:rsidR="007D2DDB" w:rsidRPr="00FC3B5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</w:tcPr>
          <w:p w:rsidR="007D2DDB" w:rsidRPr="00DB00A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1E7860" w:rsidRPr="005A2A23" w:rsidRDefault="001E7860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5A2A23">
              <w:rPr>
                <w:rFonts w:ascii="Cambria" w:hAnsi="Cambria"/>
                <w:sz w:val="18"/>
                <w:szCs w:val="18"/>
                <w:lang w:eastAsia="it-IT"/>
              </w:rPr>
              <w:t>Adorazione eucaristica per i giovani (Cattedrale)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FFFFFF"/>
          </w:tcPr>
          <w:p w:rsidR="007D2DDB" w:rsidRPr="00DB00A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B00A2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rPr>
                <w:rFonts w:ascii="Cambria" w:hAnsi="Cambria" w:cs="Kartika"/>
                <w:b/>
                <w:i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</w:tcPr>
          <w:p w:rsidR="007D2DDB" w:rsidRPr="00DB00A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7D2DDB" w:rsidRPr="00DB00A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pacing w:val="-4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</w:tcPr>
          <w:p w:rsidR="007D2DDB" w:rsidRPr="00DB00A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i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360" w:type="dxa"/>
            <w:shd w:val="clear" w:color="auto" w:fill="FFFFFF"/>
          </w:tcPr>
          <w:p w:rsidR="007D2DDB" w:rsidRPr="00FC3B5A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FC3B5A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FFFFFF"/>
          </w:tcPr>
          <w:p w:rsidR="007D2DDB" w:rsidRPr="00FC3B5A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FC3B5A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E05064" w:rsidRPr="004B5FB6" w:rsidRDefault="00E05064" w:rsidP="00E05064">
            <w:pPr>
              <w:jc w:val="both"/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 xml:space="preserve">Incontro Mochi </w:t>
            </w:r>
            <w:r>
              <w:rPr>
                <w:rFonts w:ascii="Cambria" w:hAnsi="Cambria" w:cs="Kartika"/>
                <w:sz w:val="18"/>
                <w:szCs w:val="18"/>
              </w:rPr>
              <w:t>senior (Seminario – 16.3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0)</w:t>
            </w:r>
          </w:p>
          <w:p w:rsidR="007D2DDB" w:rsidRPr="005A2A23" w:rsidRDefault="00E05064" w:rsidP="00E05064">
            <w:pPr>
              <w:rPr>
                <w:rFonts w:ascii="Cambria" w:hAnsi="Cambria" w:cs="Kartika"/>
                <w:sz w:val="18"/>
                <w:szCs w:val="18"/>
              </w:rPr>
            </w:pPr>
            <w:r w:rsidRPr="004B5FB6">
              <w:rPr>
                <w:rFonts w:ascii="Cambria" w:hAnsi="Cambria" w:cs="Kartika"/>
                <w:sz w:val="18"/>
                <w:szCs w:val="18"/>
              </w:rPr>
              <w:t>S. Messa Amici del Seminario (Seminario – 1</w:t>
            </w:r>
            <w:r>
              <w:rPr>
                <w:rFonts w:ascii="Cambria" w:hAnsi="Cambria" w:cs="Kartika"/>
                <w:sz w:val="18"/>
                <w:szCs w:val="18"/>
              </w:rPr>
              <w:t>6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.</w:t>
            </w:r>
            <w:r>
              <w:rPr>
                <w:rFonts w:ascii="Cambria" w:hAnsi="Cambria" w:cs="Kartika"/>
                <w:sz w:val="18"/>
                <w:szCs w:val="18"/>
              </w:rPr>
              <w:t>3</w:t>
            </w:r>
            <w:r w:rsidRPr="004B5FB6">
              <w:rPr>
                <w:rFonts w:ascii="Cambria" w:hAnsi="Cambria" w:cs="Kartika"/>
                <w:sz w:val="18"/>
                <w:szCs w:val="18"/>
              </w:rPr>
              <w:t>0)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60" w:type="dxa"/>
            <w:shd w:val="clear" w:color="auto" w:fill="FFFFFF"/>
          </w:tcPr>
          <w:p w:rsidR="007D2DDB" w:rsidRPr="00DB00A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FFFFFF"/>
          </w:tcPr>
          <w:p w:rsidR="007D2DDB" w:rsidRPr="00DB00A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DB00A2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rPr>
                <w:rFonts w:ascii="Cambria" w:hAnsi="Cambria" w:cs="Kartika"/>
                <w:b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FFFFFF"/>
          </w:tcPr>
          <w:p w:rsidR="007D2DDB" w:rsidRPr="00DB00A2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FFFFFF"/>
          </w:tcPr>
          <w:p w:rsidR="007D2DDB" w:rsidRPr="00DB00A2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FFFFFF"/>
          </w:tcPr>
          <w:p w:rsidR="007D2DDB" w:rsidRPr="00DB00A2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i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FFFFFF"/>
          </w:tcPr>
          <w:p w:rsidR="007D2DDB" w:rsidRPr="00662A15" w:rsidRDefault="007D2DDB" w:rsidP="007D2DDB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662A15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C0569F" w:rsidP="007D2DDB">
            <w:pPr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Ascensione del Signore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</w:tcPr>
          <w:p w:rsidR="007D2DDB" w:rsidRPr="00DB00A2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4D293A" w:rsidRDefault="004D293A" w:rsidP="004D293A">
            <w:pPr>
              <w:rPr>
                <w:rFonts w:asciiTheme="majorHAnsi" w:hAnsiTheme="majorHAnsi"/>
                <w:sz w:val="18"/>
                <w:szCs w:val="18"/>
              </w:rPr>
            </w:pPr>
            <w:r w:rsidRPr="004B5FB6">
              <w:rPr>
                <w:rFonts w:asciiTheme="majorHAnsi" w:hAnsiTheme="majorHAnsi"/>
                <w:sz w:val="18"/>
                <w:szCs w:val="18"/>
              </w:rPr>
              <w:t>Formazione primi dieci anni di sacerdozio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FFFFFF"/>
          </w:tcPr>
          <w:p w:rsidR="007D2DDB" w:rsidRPr="00ED5167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ED5167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FFFFFF"/>
          </w:tcPr>
          <w:p w:rsidR="007D2DDB" w:rsidRPr="00ED5167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60" w:type="dxa"/>
            <w:shd w:val="clear" w:color="auto" w:fill="FFFFFF"/>
          </w:tcPr>
          <w:p w:rsidR="007D2DDB" w:rsidRPr="00ED5167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544FEA" w:rsidP="00905994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Ritiro spirituale per il clero (Certosa</w:t>
            </w:r>
            <w:r w:rsidR="00905994">
              <w:rPr>
                <w:rFonts w:ascii="Cambria" w:hAnsi="Cambria" w:cs="Kartika"/>
                <w:sz w:val="18"/>
                <w:szCs w:val="18"/>
              </w:rPr>
              <w:t xml:space="preserve"> – 9.45)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60" w:type="dxa"/>
            <w:shd w:val="clear" w:color="auto" w:fill="FFFFFF"/>
          </w:tcPr>
          <w:p w:rsidR="007D2DDB" w:rsidRPr="00ED5167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FFFFFF"/>
          </w:tcPr>
          <w:p w:rsidR="007D2DDB" w:rsidRPr="00ED5167" w:rsidRDefault="007D2DDB" w:rsidP="007D2D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Default="00C0569F" w:rsidP="007D2DDB">
            <w:pPr>
              <w:snapToGrid w:val="0"/>
              <w:rPr>
                <w:rFonts w:ascii="Cambria" w:hAnsi="Cambria" w:cs="Kartika"/>
                <w:color w:val="FF0000"/>
                <w:sz w:val="18"/>
                <w:szCs w:val="18"/>
              </w:rPr>
            </w:pPr>
            <w:r w:rsidRPr="005A2A23">
              <w:rPr>
                <w:rFonts w:ascii="Cambria" w:hAnsi="Cambria" w:cs="Kartika"/>
                <w:color w:val="FF0000"/>
                <w:sz w:val="18"/>
                <w:szCs w:val="18"/>
              </w:rPr>
              <w:t>Veglia di Pentecoste</w:t>
            </w:r>
          </w:p>
          <w:p w:rsidR="004F141E" w:rsidRPr="005A2A23" w:rsidRDefault="004F141E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4F141E">
              <w:rPr>
                <w:rFonts w:ascii="Cambria" w:hAnsi="Cambria" w:cs="Kartika"/>
                <w:sz w:val="18"/>
                <w:szCs w:val="18"/>
              </w:rPr>
              <w:t>Convegno della Caritas Diocesana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E93CB9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C0569F" w:rsidRPr="005A2A23" w:rsidRDefault="00C0569F" w:rsidP="00C0569F">
            <w:pPr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Pentecoste</w:t>
            </w:r>
          </w:p>
          <w:p w:rsidR="007D2DDB" w:rsidRPr="005A2A23" w:rsidRDefault="00C0569F" w:rsidP="00C0569F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z w:val="18"/>
                <w:szCs w:val="18"/>
              </w:rPr>
              <w:t>Festa dei popoli</w:t>
            </w:r>
          </w:p>
        </w:tc>
      </w:tr>
    </w:tbl>
    <w:p w:rsidR="00593F0C" w:rsidRPr="00593F0C" w:rsidRDefault="00593F0C" w:rsidP="000B2BEC">
      <w:pPr>
        <w:rPr>
          <w:rFonts w:ascii="Cambria" w:hAnsi="Cambria" w:cs="Kartika"/>
          <w:sz w:val="8"/>
        </w:rPr>
      </w:pPr>
    </w:p>
    <w:p w:rsidR="009C735D" w:rsidRPr="00593F0C" w:rsidRDefault="009C735D" w:rsidP="000B2BEC">
      <w:pPr>
        <w:rPr>
          <w:sz w:val="36"/>
        </w:rPr>
        <w:sectPr w:rsidR="009C735D" w:rsidRPr="00593F0C" w:rsidSect="0015530F">
          <w:headerReference w:type="even" r:id="rId38"/>
          <w:headerReference w:type="default" r:id="rId39"/>
          <w:pgSz w:w="8392" w:h="11907" w:code="11"/>
          <w:pgMar w:top="851" w:right="1021" w:bottom="851" w:left="1021" w:header="567" w:footer="454" w:gutter="0"/>
          <w:cols w:space="708"/>
          <w:docGrid w:linePitch="360"/>
        </w:sectPr>
      </w:pPr>
    </w:p>
    <w:tbl>
      <w:tblPr>
        <w:tblW w:w="6913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16"/>
        <w:gridCol w:w="6029"/>
      </w:tblGrid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D5167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D5167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416" w:type="dxa"/>
            <w:shd w:val="clear" w:color="auto" w:fill="FFFFFF"/>
          </w:tcPr>
          <w:p w:rsidR="007D2DDB" w:rsidRPr="00593F0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593F0C"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C0569F" w:rsidP="007D2DDB">
            <w:pPr>
              <w:rPr>
                <w:rFonts w:ascii="Cambria" w:hAnsi="Cambria" w:cs="Kartika"/>
                <w:i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color w:val="FF0000"/>
                <w:sz w:val="18"/>
                <w:szCs w:val="18"/>
              </w:rPr>
              <w:t>Festa della corona di Spine di Nostro Signore Gesù Cristo</w:t>
            </w: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2F2A74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2F2A74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E93CB9">
              <w:rPr>
                <w:rFonts w:ascii="Cambria" w:hAnsi="Cambria" w:cs="Kartika"/>
                <w:b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F25A7C" w:rsidRPr="00F25A7C" w:rsidRDefault="00F25A7C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F25A7C">
              <w:rPr>
                <w:rFonts w:ascii="Cambria" w:hAnsi="Cambria" w:cs="Kartika"/>
                <w:b/>
                <w:sz w:val="18"/>
                <w:szCs w:val="18"/>
              </w:rPr>
              <w:t>Memoria di Maria, Madre della Chiesa</w:t>
            </w:r>
          </w:p>
          <w:p w:rsidR="00933B47" w:rsidRPr="005A2A23" w:rsidRDefault="001E7860" w:rsidP="00F25A7C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F25A7C">
              <w:rPr>
                <w:rFonts w:ascii="Cambria" w:hAnsi="Cambria" w:cs="Kartika"/>
                <w:color w:val="FF0000"/>
                <w:sz w:val="18"/>
                <w:szCs w:val="18"/>
              </w:rPr>
              <w:t xml:space="preserve">Mandato agli animatori del </w:t>
            </w:r>
            <w:proofErr w:type="spellStart"/>
            <w:r w:rsidRPr="00F25A7C">
              <w:rPr>
                <w:rFonts w:ascii="Cambria" w:hAnsi="Cambria" w:cs="Kartika"/>
                <w:color w:val="FF0000"/>
                <w:sz w:val="18"/>
                <w:szCs w:val="18"/>
              </w:rPr>
              <w:t>Grest</w:t>
            </w:r>
            <w:proofErr w:type="spellEnd"/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5D32B7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D32B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FFFFFF"/>
          </w:tcPr>
          <w:p w:rsidR="007D2DDB" w:rsidRPr="00593F0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593F0C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5D32B7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D32B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FFFFFF"/>
          </w:tcPr>
          <w:p w:rsidR="007D2DDB" w:rsidRPr="00593F0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593F0C"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5D32B7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D32B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FFFFFF"/>
          </w:tcPr>
          <w:p w:rsidR="007D2DDB" w:rsidRPr="00593F0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593F0C"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A65456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5D32B7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D32B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FFFFFF"/>
          </w:tcPr>
          <w:p w:rsidR="007D2DDB" w:rsidRPr="00593F0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593F0C"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C0569F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FFFFFF"/>
          </w:tcPr>
          <w:p w:rsidR="007D2DDB" w:rsidRPr="00593F0C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 w:rsidRPr="00593F0C"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C0569F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  <w:lang w:val="en-US"/>
              </w:rPr>
            </w:pPr>
            <w:r w:rsidRPr="005A2A23">
              <w:rPr>
                <w:rFonts w:ascii="Cambria" w:hAnsi="Cambria" w:cs="Kartika"/>
                <w:b/>
                <w:sz w:val="18"/>
                <w:szCs w:val="18"/>
                <w:lang w:val="en-US"/>
              </w:rPr>
              <w:t xml:space="preserve">Ss. </w:t>
            </w:r>
            <w:proofErr w:type="spellStart"/>
            <w:r w:rsidRPr="005A2A23">
              <w:rPr>
                <w:rFonts w:ascii="Cambria" w:hAnsi="Cambria" w:cs="Kartika"/>
                <w:b/>
                <w:sz w:val="18"/>
                <w:szCs w:val="18"/>
                <w:lang w:val="en-US"/>
              </w:rPr>
              <w:t>Trinità</w:t>
            </w:r>
            <w:proofErr w:type="spellEnd"/>
          </w:p>
        </w:tc>
      </w:tr>
      <w:tr w:rsidR="007D2DDB" w:rsidRPr="00C0569F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0569F"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416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C0569F">
              <w:rPr>
                <w:rFonts w:ascii="Cambria" w:hAnsi="Cambria" w:cs="Kartika"/>
                <w:sz w:val="20"/>
                <w:szCs w:val="20"/>
                <w:lang w:val="en-US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7D2DDB" w:rsidRPr="00C0569F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0569F">
              <w:rPr>
                <w:rFonts w:asciiTheme="majorHAnsi" w:hAnsiTheme="maj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416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C0569F">
              <w:rPr>
                <w:rFonts w:ascii="Cambria" w:hAnsi="Cambria" w:cs="Kartika"/>
                <w:sz w:val="20"/>
                <w:szCs w:val="20"/>
                <w:lang w:val="en-US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rPr>
                <w:rFonts w:ascii="Cambria" w:hAnsi="Cambria" w:cs="Kartika"/>
                <w:b/>
                <w:sz w:val="18"/>
                <w:szCs w:val="18"/>
                <w:lang w:val="en-US"/>
              </w:rPr>
            </w:pPr>
          </w:p>
        </w:tc>
      </w:tr>
      <w:tr w:rsidR="007D2DDB" w:rsidRPr="00C0569F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0569F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416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C0569F">
              <w:rPr>
                <w:rFonts w:ascii="Cambria" w:hAnsi="Cambria" w:cs="Kartika"/>
                <w:sz w:val="20"/>
                <w:szCs w:val="20"/>
                <w:lang w:val="en-US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color w:val="FF0000"/>
                <w:sz w:val="18"/>
                <w:szCs w:val="18"/>
                <w:lang w:val="en-US"/>
              </w:rPr>
            </w:pPr>
          </w:p>
        </w:tc>
      </w:tr>
      <w:tr w:rsidR="007D2DDB" w:rsidRPr="00C0569F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0569F">
              <w:rPr>
                <w:rFonts w:asciiTheme="majorHAnsi" w:hAnsiTheme="maj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416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C0569F">
              <w:rPr>
                <w:rFonts w:ascii="Cambria" w:hAnsi="Cambria" w:cs="Kartika"/>
                <w:sz w:val="20"/>
                <w:szCs w:val="20"/>
                <w:lang w:val="en-US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7D2DDB" w:rsidRPr="00C0569F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0569F">
              <w:rPr>
                <w:rFonts w:asciiTheme="majorHAnsi" w:hAnsiTheme="maj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C0569F">
              <w:rPr>
                <w:rFonts w:ascii="Cambria" w:hAnsi="Cambria" w:cs="Kartika"/>
                <w:sz w:val="20"/>
                <w:szCs w:val="20"/>
                <w:lang w:val="en-US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7D2DDB" w:rsidRPr="00C0569F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0569F">
              <w:rPr>
                <w:rFonts w:asciiTheme="majorHAnsi" w:hAnsiTheme="maj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416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C0569F">
              <w:rPr>
                <w:rFonts w:ascii="Cambria" w:hAnsi="Cambria" w:cs="Kartika"/>
                <w:sz w:val="20"/>
                <w:szCs w:val="20"/>
                <w:lang w:val="en-US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7D2DDB" w:rsidRPr="00C0569F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0569F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16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  <w:lang w:val="en-US"/>
              </w:rPr>
            </w:pPr>
            <w:r w:rsidRPr="00C0569F">
              <w:rPr>
                <w:rFonts w:ascii="Cambria" w:hAnsi="Cambria" w:cs="Kartik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C0569F" w:rsidP="007D2DDB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  <w:lang w:val="en-US"/>
              </w:rPr>
              <w:t>Corpus Domini</w:t>
            </w:r>
          </w:p>
        </w:tc>
      </w:tr>
      <w:tr w:rsidR="007D2DDB" w:rsidRPr="00C0569F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0569F">
              <w:rPr>
                <w:rFonts w:asciiTheme="majorHAnsi" w:hAnsiTheme="maj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416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C0569F">
              <w:rPr>
                <w:rFonts w:ascii="Cambria" w:hAnsi="Cambria" w:cs="Kartika"/>
                <w:sz w:val="20"/>
                <w:szCs w:val="20"/>
                <w:lang w:val="en-US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7D2DDB" w:rsidRPr="00C0569F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0569F">
              <w:rPr>
                <w:rFonts w:asciiTheme="majorHAnsi" w:hAnsiTheme="maj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416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C0569F">
              <w:rPr>
                <w:rFonts w:ascii="Cambria" w:hAnsi="Cambria" w:cs="Kartika"/>
                <w:sz w:val="20"/>
                <w:szCs w:val="20"/>
                <w:lang w:val="en-US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  <w:lang w:val="en-US"/>
              </w:rPr>
            </w:pPr>
          </w:p>
        </w:tc>
      </w:tr>
      <w:tr w:rsidR="007D2DDB" w:rsidRPr="00C0569F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0569F">
              <w:rPr>
                <w:rFonts w:asciiTheme="majorHAnsi" w:hAnsiTheme="maj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416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C0569F">
              <w:rPr>
                <w:rFonts w:ascii="Cambria" w:hAnsi="Cambria" w:cs="Kartika"/>
                <w:sz w:val="20"/>
                <w:szCs w:val="20"/>
                <w:lang w:val="en-US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7D2DDB" w:rsidRPr="00C0569F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0569F">
              <w:rPr>
                <w:rFonts w:asciiTheme="majorHAnsi" w:hAnsiTheme="maj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C0569F">
              <w:rPr>
                <w:rFonts w:ascii="Cambria" w:hAnsi="Cambria" w:cs="Kartika"/>
                <w:sz w:val="20"/>
                <w:szCs w:val="20"/>
                <w:lang w:val="en-US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mallCaps/>
                <w:sz w:val="18"/>
                <w:szCs w:val="18"/>
                <w:lang w:val="en-US"/>
              </w:rPr>
            </w:pPr>
          </w:p>
        </w:tc>
      </w:tr>
      <w:tr w:rsidR="007D2DDB" w:rsidRPr="00C0569F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0569F">
              <w:rPr>
                <w:rFonts w:asciiTheme="majorHAnsi" w:hAnsiTheme="maj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416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C0569F">
              <w:rPr>
                <w:rFonts w:ascii="Cambria" w:hAnsi="Cambria" w:cs="Kartika"/>
                <w:sz w:val="20"/>
                <w:szCs w:val="20"/>
                <w:lang w:val="en-US"/>
              </w:rPr>
              <w:t>v</w:t>
            </w:r>
          </w:p>
        </w:tc>
        <w:tc>
          <w:tcPr>
            <w:tcW w:w="6029" w:type="dxa"/>
            <w:vAlign w:val="center"/>
          </w:tcPr>
          <w:p w:rsidR="00F25A7C" w:rsidRPr="005A2A23" w:rsidRDefault="00F25A7C" w:rsidP="00F25A7C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z w:val="18"/>
                <w:szCs w:val="18"/>
              </w:rPr>
              <w:t>SS. Cuore di Gesù</w:t>
            </w:r>
          </w:p>
          <w:p w:rsidR="007D2DDB" w:rsidRPr="00F25A7C" w:rsidRDefault="00F25A7C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Giornata di preghiera per la santificazione del clero</w:t>
            </w:r>
          </w:p>
        </w:tc>
      </w:tr>
      <w:tr w:rsidR="007D2DDB" w:rsidRPr="00C0569F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0569F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416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C0569F">
              <w:rPr>
                <w:rFonts w:ascii="Cambria" w:hAnsi="Cambria" w:cs="Kartika"/>
                <w:sz w:val="20"/>
                <w:szCs w:val="20"/>
                <w:lang w:val="en-US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7D2DDB" w:rsidRPr="00C0569F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C0569F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416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  <w:lang w:val="en-US"/>
              </w:rPr>
            </w:pPr>
            <w:r w:rsidRPr="00C0569F">
              <w:rPr>
                <w:rFonts w:ascii="Cambria" w:hAnsi="Cambria" w:cs="Kartik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7D2DDB" w:rsidRPr="00C0569F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0569F">
              <w:rPr>
                <w:rFonts w:asciiTheme="majorHAnsi" w:hAnsiTheme="maj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416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C0569F">
              <w:rPr>
                <w:rFonts w:ascii="Cambria" w:hAnsi="Cambria" w:cs="Kartika"/>
                <w:sz w:val="20"/>
                <w:szCs w:val="20"/>
                <w:lang w:val="en-US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7D2DDB" w:rsidRPr="00C0569F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0569F">
              <w:rPr>
                <w:rFonts w:asciiTheme="majorHAnsi" w:hAnsiTheme="maj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416" w:type="dxa"/>
            <w:shd w:val="clear" w:color="auto" w:fill="FFFFFF"/>
          </w:tcPr>
          <w:p w:rsidR="007D2DDB" w:rsidRPr="00C0569F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  <w:lang w:val="en-US"/>
              </w:rPr>
            </w:pPr>
            <w:r w:rsidRPr="00C0569F">
              <w:rPr>
                <w:rFonts w:ascii="Cambria" w:hAnsi="Cambria" w:cs="Kartika"/>
                <w:sz w:val="20"/>
                <w:szCs w:val="20"/>
                <w:lang w:val="en-US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  <w:lang w:val="en-US"/>
              </w:rPr>
            </w:pPr>
          </w:p>
        </w:tc>
      </w:tr>
      <w:tr w:rsidR="007D2DDB" w:rsidRPr="00593F0C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FFFFFF"/>
          </w:tcPr>
          <w:p w:rsidR="007D2DDB" w:rsidRPr="00593F0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593F0C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FFFFFF"/>
          </w:tcPr>
          <w:p w:rsidR="007D2DDB" w:rsidRPr="00593F0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g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  <w:tr w:rsidR="007D2DDB" w:rsidRPr="00593F0C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FFFFFF"/>
          </w:tcPr>
          <w:p w:rsidR="007D2DDB" w:rsidRPr="00593F0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v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i/>
                <w:sz w:val="18"/>
                <w:szCs w:val="18"/>
              </w:rPr>
            </w:pPr>
          </w:p>
        </w:tc>
      </w:tr>
      <w:tr w:rsidR="007D2DDB" w:rsidRPr="00593F0C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FFFFFF"/>
          </w:tcPr>
          <w:p w:rsidR="007D2DDB" w:rsidRPr="00593F0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s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mallCaps/>
                <w:sz w:val="18"/>
                <w:szCs w:val="18"/>
              </w:rPr>
            </w:pPr>
          </w:p>
        </w:tc>
      </w:tr>
      <w:tr w:rsidR="007D2DDB" w:rsidRPr="00593F0C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93CB9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FFFFFF"/>
          </w:tcPr>
          <w:p w:rsidR="007D2DDB" w:rsidRPr="005D32B7" w:rsidRDefault="007D2DDB" w:rsidP="007D2DDB">
            <w:pPr>
              <w:snapToGrid w:val="0"/>
              <w:rPr>
                <w:rFonts w:ascii="Cambria" w:hAnsi="Cambria" w:cs="Kartika"/>
                <w:b/>
                <w:sz w:val="20"/>
                <w:szCs w:val="20"/>
              </w:rPr>
            </w:pPr>
            <w:r>
              <w:rPr>
                <w:rFonts w:ascii="Cambria" w:hAnsi="Cambria" w:cs="Kartika"/>
                <w:b/>
                <w:sz w:val="20"/>
                <w:szCs w:val="20"/>
              </w:rPr>
              <w:t>d</w:t>
            </w:r>
          </w:p>
        </w:tc>
        <w:tc>
          <w:tcPr>
            <w:tcW w:w="6029" w:type="dxa"/>
            <w:vAlign w:val="center"/>
          </w:tcPr>
          <w:p w:rsidR="00EE7DCA" w:rsidRPr="005A2A23" w:rsidRDefault="00EE7DCA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  <w:r w:rsidRPr="005A2A23">
              <w:rPr>
                <w:rFonts w:ascii="Cambria" w:hAnsi="Cambria" w:cs="Kartika"/>
                <w:sz w:val="18"/>
                <w:szCs w:val="18"/>
              </w:rPr>
              <w:t>Giornata per la carità del Papa</w:t>
            </w:r>
          </w:p>
        </w:tc>
      </w:tr>
      <w:tr w:rsidR="007D2DDB" w:rsidRPr="00593F0C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FFFFFF"/>
          </w:tcPr>
          <w:p w:rsidR="007D2DDB" w:rsidRPr="00593F0C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>
              <w:rPr>
                <w:rFonts w:ascii="Cambria" w:hAnsi="Cambria" w:cs="Kartika"/>
                <w:sz w:val="20"/>
                <w:szCs w:val="20"/>
              </w:rPr>
              <w:t>l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b/>
                <w:sz w:val="18"/>
                <w:szCs w:val="18"/>
              </w:rPr>
            </w:pPr>
            <w:r w:rsidRPr="005A2A23">
              <w:rPr>
                <w:rFonts w:ascii="Cambria" w:hAnsi="Cambria" w:cs="Kartika"/>
                <w:b/>
                <w:smallCaps/>
                <w:sz w:val="18"/>
                <w:szCs w:val="18"/>
              </w:rPr>
              <w:t>Santi Pietro e Paolo apostoli</w:t>
            </w:r>
          </w:p>
        </w:tc>
      </w:tr>
      <w:tr w:rsidR="007D2DDB" w:rsidRPr="00593F0C" w:rsidTr="00832A82">
        <w:trPr>
          <w:trHeight w:val="284"/>
        </w:trPr>
        <w:tc>
          <w:tcPr>
            <w:tcW w:w="468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93CB9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FFFFFF"/>
          </w:tcPr>
          <w:p w:rsidR="007D2DDB" w:rsidRPr="00E93CB9" w:rsidRDefault="007D2DDB" w:rsidP="007D2DDB">
            <w:pPr>
              <w:snapToGrid w:val="0"/>
              <w:rPr>
                <w:rFonts w:ascii="Cambria" w:hAnsi="Cambria" w:cs="Kartika"/>
                <w:sz w:val="20"/>
                <w:szCs w:val="20"/>
              </w:rPr>
            </w:pPr>
            <w:r w:rsidRPr="00E93CB9">
              <w:rPr>
                <w:rFonts w:ascii="Cambria" w:hAnsi="Cambria" w:cs="Kartika"/>
                <w:sz w:val="20"/>
                <w:szCs w:val="20"/>
              </w:rPr>
              <w:t>m</w:t>
            </w:r>
          </w:p>
        </w:tc>
        <w:tc>
          <w:tcPr>
            <w:tcW w:w="6029" w:type="dxa"/>
            <w:vAlign w:val="center"/>
          </w:tcPr>
          <w:p w:rsidR="007D2DDB" w:rsidRPr="005A2A23" w:rsidRDefault="007D2DDB" w:rsidP="007D2DDB">
            <w:pPr>
              <w:snapToGrid w:val="0"/>
              <w:rPr>
                <w:rFonts w:ascii="Cambria" w:hAnsi="Cambria" w:cs="Kartika"/>
                <w:sz w:val="18"/>
                <w:szCs w:val="18"/>
              </w:rPr>
            </w:pPr>
          </w:p>
        </w:tc>
      </w:tr>
    </w:tbl>
    <w:p w:rsidR="009C735D" w:rsidRPr="00593F0C" w:rsidRDefault="009C735D" w:rsidP="000B2BEC">
      <w:pPr>
        <w:rPr>
          <w:sz w:val="18"/>
        </w:rPr>
        <w:sectPr w:rsidR="009C735D" w:rsidRPr="00593F0C" w:rsidSect="0015530F">
          <w:headerReference w:type="even" r:id="rId40"/>
          <w:headerReference w:type="default" r:id="rId41"/>
          <w:pgSz w:w="8392" w:h="11907" w:code="11"/>
          <w:pgMar w:top="851" w:right="1021" w:bottom="851" w:left="1021" w:header="567" w:footer="567" w:gutter="0"/>
          <w:cols w:space="708"/>
          <w:docGrid w:linePitch="360"/>
        </w:sectPr>
      </w:pPr>
    </w:p>
    <w:p w:rsidR="00A6251D" w:rsidRDefault="00A6251D" w:rsidP="00D77578">
      <w:pPr>
        <w:suppressAutoHyphens w:val="0"/>
        <w:jc w:val="center"/>
        <w:rPr>
          <w:rFonts w:ascii="Cambria" w:hAnsi="Cambria"/>
          <w:sz w:val="16"/>
          <w:szCs w:val="20"/>
          <w:lang w:eastAsia="it-IT"/>
        </w:rPr>
      </w:pPr>
      <w:bookmarkStart w:id="4" w:name="_Toc170103029"/>
    </w:p>
    <w:p w:rsidR="00B909CC" w:rsidRDefault="00B909CC" w:rsidP="00D77578">
      <w:pPr>
        <w:suppressAutoHyphens w:val="0"/>
        <w:jc w:val="center"/>
        <w:rPr>
          <w:rFonts w:ascii="Cambria" w:hAnsi="Cambria"/>
          <w:sz w:val="16"/>
          <w:szCs w:val="20"/>
          <w:lang w:eastAsia="it-IT"/>
        </w:rPr>
      </w:pPr>
    </w:p>
    <w:p w:rsidR="006F58BD" w:rsidRPr="00A6251D" w:rsidRDefault="006F58BD" w:rsidP="00D77578">
      <w:pPr>
        <w:suppressAutoHyphens w:val="0"/>
        <w:jc w:val="center"/>
        <w:rPr>
          <w:rFonts w:ascii="Cambria" w:hAnsi="Cambria"/>
          <w:color w:val="7030A0"/>
          <w:sz w:val="18"/>
          <w:szCs w:val="20"/>
          <w:lang w:eastAsia="it-IT"/>
        </w:rPr>
        <w:sectPr w:rsidR="006F58BD" w:rsidRPr="00A6251D" w:rsidSect="0015530F">
          <w:headerReference w:type="even" r:id="rId42"/>
          <w:type w:val="continuous"/>
          <w:pgSz w:w="8392" w:h="11907" w:code="11"/>
          <w:pgMar w:top="851" w:right="1021" w:bottom="851" w:left="1021" w:header="567" w:footer="567" w:gutter="0"/>
          <w:cols w:space="180"/>
          <w:docGrid w:linePitch="360"/>
        </w:sectPr>
      </w:pPr>
    </w:p>
    <w:p w:rsidR="009F5B14" w:rsidRPr="00593F0C" w:rsidRDefault="009F5B14" w:rsidP="00D77578">
      <w:pPr>
        <w:suppressAutoHyphens w:val="0"/>
        <w:jc w:val="center"/>
        <w:rPr>
          <w:rFonts w:ascii="Cambria" w:hAnsi="Cambria"/>
          <w:sz w:val="18"/>
          <w:szCs w:val="20"/>
          <w:lang w:eastAsia="it-IT"/>
        </w:rPr>
      </w:pPr>
    </w:p>
    <w:p w:rsidR="009C735D" w:rsidRPr="0017766B" w:rsidRDefault="0095627B" w:rsidP="007D1158">
      <w:pPr>
        <w:pStyle w:val="Titolo2"/>
        <w:shd w:val="clear" w:color="auto" w:fill="C00000"/>
        <w:spacing w:before="0"/>
        <w:jc w:val="center"/>
        <w:rPr>
          <w:rFonts w:ascii="Cambria" w:hAnsi="Cambria" w:cs="Times New Roman"/>
          <w:i w:val="0"/>
          <w:smallCaps/>
          <w:color w:val="FFFFFF" w:themeColor="background1"/>
          <w:sz w:val="30"/>
        </w:rPr>
      </w:pPr>
      <w:r w:rsidRPr="0017766B">
        <w:rPr>
          <w:rFonts w:ascii="Cambria" w:hAnsi="Cambria" w:cs="Times New Roman"/>
          <w:i w:val="0"/>
          <w:smallCaps/>
          <w:color w:val="FFFFFF" w:themeColor="background1"/>
          <w:sz w:val="30"/>
        </w:rPr>
        <w:lastRenderedPageBreak/>
        <w:t>Appendice</w:t>
      </w:r>
    </w:p>
    <w:p w:rsidR="009C735D" w:rsidRPr="00B454A8" w:rsidRDefault="009C735D" w:rsidP="000049F4">
      <w:pPr>
        <w:shd w:val="clear" w:color="auto" w:fill="FFFFFF"/>
        <w:rPr>
          <w:rFonts w:ascii="Cambria" w:hAnsi="Cambria"/>
          <w:color w:val="000000"/>
          <w:sz w:val="22"/>
          <w:szCs w:val="22"/>
        </w:rPr>
      </w:pPr>
    </w:p>
    <w:p w:rsidR="00805F5F" w:rsidRPr="007D1158" w:rsidRDefault="00805F5F" w:rsidP="0017766B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spacing w:val="-4"/>
          <w:lang w:eastAsia="it-IT"/>
        </w:rPr>
      </w:pPr>
      <w:bookmarkStart w:id="5" w:name="_Toc170103035"/>
      <w:bookmarkStart w:id="6" w:name="_Toc170103032"/>
      <w:r w:rsidRPr="007D1158">
        <w:rPr>
          <w:rFonts w:ascii="Cambria" w:hAnsi="Cambria"/>
          <w:b/>
          <w:caps/>
          <w:color w:val="C00000"/>
          <w:spacing w:val="-4"/>
          <w:lang w:eastAsia="it-IT"/>
        </w:rPr>
        <w:t>Percorsi di preparazione al matrimonio</w:t>
      </w:r>
      <w:r w:rsidR="00160B13" w:rsidRPr="007D1158">
        <w:rPr>
          <w:rFonts w:ascii="Cambria" w:hAnsi="Cambria"/>
          <w:b/>
          <w:caps/>
          <w:color w:val="C00000"/>
          <w:spacing w:val="-4"/>
          <w:lang w:eastAsia="it-IT"/>
        </w:rPr>
        <w:t xml:space="preserve"> cristiano</w:t>
      </w:r>
    </w:p>
    <w:p w:rsidR="00805F5F" w:rsidRPr="00B454A8" w:rsidRDefault="00805F5F" w:rsidP="00805F5F">
      <w:pPr>
        <w:rPr>
          <w:rFonts w:ascii="Cambria" w:hAnsi="Cambria"/>
          <w:sz w:val="18"/>
          <w:szCs w:val="18"/>
        </w:rPr>
      </w:pPr>
    </w:p>
    <w:p w:rsidR="00805F5F" w:rsidRDefault="00805F5F" w:rsidP="00A6251D">
      <w:pPr>
        <w:tabs>
          <w:tab w:val="left" w:pos="2143"/>
        </w:tabs>
        <w:rPr>
          <w:rFonts w:ascii="Cambria" w:hAnsi="Cambria" w:cs="Kartika"/>
          <w:b/>
          <w:sz w:val="22"/>
        </w:rPr>
      </w:pPr>
      <w:r w:rsidRPr="00FA61A7">
        <w:rPr>
          <w:rFonts w:ascii="Cambria" w:hAnsi="Cambria" w:cs="Kartika"/>
          <w:b/>
          <w:sz w:val="22"/>
        </w:rPr>
        <w:t>Vi</w:t>
      </w:r>
      <w:r w:rsidR="0086737A">
        <w:rPr>
          <w:rFonts w:ascii="Cambria" w:hAnsi="Cambria" w:cs="Kartika"/>
          <w:b/>
          <w:sz w:val="22"/>
        </w:rPr>
        <w:t>cariat</w:t>
      </w:r>
      <w:r w:rsidR="00C07170">
        <w:rPr>
          <w:rFonts w:ascii="Cambria" w:hAnsi="Cambria" w:cs="Kartika"/>
          <w:b/>
          <w:sz w:val="22"/>
        </w:rPr>
        <w:t>o I</w:t>
      </w:r>
    </w:p>
    <w:p w:rsidR="00805F5F" w:rsidRPr="00887CC5" w:rsidRDefault="00805F5F" w:rsidP="00805F5F">
      <w:pPr>
        <w:rPr>
          <w:rFonts w:ascii="Cambria" w:hAnsi="Cambria" w:cs="Kartika"/>
          <w:sz w:val="14"/>
          <w:szCs w:val="14"/>
        </w:rPr>
      </w:pPr>
    </w:p>
    <w:p w:rsidR="00805F5F" w:rsidRPr="00374ECD" w:rsidRDefault="00487A1F" w:rsidP="00805F5F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24</w:t>
      </w:r>
      <w:r w:rsidR="009A3C8D">
        <w:rPr>
          <w:rFonts w:ascii="Cambria" w:hAnsi="Cambria" w:cs="Kartika"/>
          <w:sz w:val="18"/>
        </w:rPr>
        <w:t xml:space="preserve"> settembre</w:t>
      </w:r>
      <w:r w:rsidR="00F5321F" w:rsidRPr="00374ECD">
        <w:rPr>
          <w:rFonts w:ascii="Cambria" w:hAnsi="Cambria" w:cs="Kartika"/>
          <w:sz w:val="18"/>
        </w:rPr>
        <w:t xml:space="preserve"> </w:t>
      </w:r>
      <w:r w:rsidR="00877ED0">
        <w:rPr>
          <w:rFonts w:ascii="Cambria" w:hAnsi="Cambria" w:cs="Kartika"/>
          <w:sz w:val="18"/>
        </w:rPr>
        <w:t>–</w:t>
      </w:r>
      <w:r w:rsidR="00F5321F" w:rsidRPr="00374ECD">
        <w:rPr>
          <w:rFonts w:ascii="Cambria" w:hAnsi="Cambria" w:cs="Kartika"/>
          <w:sz w:val="18"/>
        </w:rPr>
        <w:t xml:space="preserve"> </w:t>
      </w:r>
      <w:r w:rsidR="00877ED0">
        <w:rPr>
          <w:rFonts w:ascii="Cambria" w:hAnsi="Cambria" w:cs="Kartika"/>
          <w:sz w:val="18"/>
        </w:rPr>
        <w:t>1</w:t>
      </w:r>
      <w:r>
        <w:rPr>
          <w:rFonts w:ascii="Cambria" w:hAnsi="Cambria" w:cs="Kartika"/>
          <w:sz w:val="18"/>
        </w:rPr>
        <w:t>8</w:t>
      </w:r>
      <w:r w:rsidR="00805F5F" w:rsidRPr="00374ECD">
        <w:rPr>
          <w:rFonts w:ascii="Cambria" w:hAnsi="Cambria" w:cs="Kartika"/>
          <w:sz w:val="18"/>
        </w:rPr>
        <w:t xml:space="preserve"> </w:t>
      </w:r>
      <w:r w:rsidR="009A3C8D">
        <w:rPr>
          <w:rFonts w:ascii="Cambria" w:hAnsi="Cambria" w:cs="Kartika"/>
          <w:sz w:val="18"/>
        </w:rPr>
        <w:t>otto</w:t>
      </w:r>
      <w:r w:rsidR="00805F5F" w:rsidRPr="00374ECD">
        <w:rPr>
          <w:rFonts w:ascii="Cambria" w:hAnsi="Cambria" w:cs="Kartika"/>
          <w:sz w:val="18"/>
        </w:rPr>
        <w:t>bre</w:t>
      </w:r>
      <w:r w:rsidR="00F5321F" w:rsidRPr="00374ECD">
        <w:rPr>
          <w:rFonts w:ascii="Cambria" w:hAnsi="Cambria" w:cs="Kartika"/>
          <w:sz w:val="18"/>
        </w:rPr>
        <w:tab/>
      </w:r>
      <w:r w:rsidR="00805F5F" w:rsidRPr="00374ECD">
        <w:rPr>
          <w:rFonts w:ascii="Cambria" w:hAnsi="Cambria" w:cs="Kartika"/>
          <w:sz w:val="18"/>
        </w:rPr>
        <w:t>Parrocchia S. Maria del Carmine via XX Settembre, 38</w:t>
      </w:r>
    </w:p>
    <w:p w:rsidR="00805F5F" w:rsidRPr="00374ECD" w:rsidRDefault="00805F5F" w:rsidP="00805F5F">
      <w:pPr>
        <w:ind w:left="2124" w:hanging="2124"/>
        <w:rPr>
          <w:rFonts w:ascii="Cambria" w:hAnsi="Cambria" w:cs="Kartika"/>
          <w:sz w:val="18"/>
        </w:rPr>
      </w:pPr>
      <w:r w:rsidRPr="00374ECD">
        <w:rPr>
          <w:rFonts w:ascii="Cambria" w:hAnsi="Cambria" w:cs="Kartika"/>
          <w:sz w:val="18"/>
        </w:rPr>
        <w:t>martedì e venerdì</w:t>
      </w:r>
      <w:r w:rsidRPr="00374ECD">
        <w:rPr>
          <w:rFonts w:ascii="Cambria" w:hAnsi="Cambria" w:cs="Kartika"/>
          <w:sz w:val="18"/>
        </w:rPr>
        <w:tab/>
        <w:t>don Daniele BALDI 0382.27357</w:t>
      </w:r>
      <w:r w:rsidRPr="00374ECD">
        <w:rPr>
          <w:rFonts w:ascii="Cambria" w:hAnsi="Cambria" w:cs="Kartika"/>
          <w:sz w:val="18"/>
        </w:rPr>
        <w:br/>
      </w:r>
      <w:proofErr w:type="spellStart"/>
      <w:r w:rsidRPr="00374ECD">
        <w:rPr>
          <w:rFonts w:ascii="Cambria" w:hAnsi="Cambria" w:cs="Kartika"/>
          <w:sz w:val="18"/>
        </w:rPr>
        <w:t>fam</w:t>
      </w:r>
      <w:proofErr w:type="spellEnd"/>
      <w:r w:rsidRPr="00374ECD">
        <w:rPr>
          <w:rFonts w:ascii="Cambria" w:hAnsi="Cambria" w:cs="Kartika"/>
          <w:sz w:val="18"/>
        </w:rPr>
        <w:t>. GUALANDI 338.1984879</w:t>
      </w:r>
    </w:p>
    <w:p w:rsidR="00374ECD" w:rsidRPr="00374ECD" w:rsidRDefault="00374ECD" w:rsidP="00374ECD">
      <w:pPr>
        <w:rPr>
          <w:rFonts w:ascii="Cambria" w:hAnsi="Cambria" w:cs="Kartika"/>
          <w:sz w:val="14"/>
          <w:szCs w:val="14"/>
        </w:rPr>
      </w:pPr>
    </w:p>
    <w:p w:rsidR="00374ECD" w:rsidRPr="00374ECD" w:rsidRDefault="00487A1F" w:rsidP="00374ECD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22</w:t>
      </w:r>
      <w:r w:rsidR="00503F4E">
        <w:rPr>
          <w:rFonts w:ascii="Cambria" w:hAnsi="Cambria" w:cs="Kartika"/>
          <w:sz w:val="18"/>
        </w:rPr>
        <w:t xml:space="preserve"> </w:t>
      </w:r>
      <w:r w:rsidR="00374ECD" w:rsidRPr="00374ECD">
        <w:rPr>
          <w:rFonts w:ascii="Cambria" w:hAnsi="Cambria" w:cs="Kartika"/>
          <w:sz w:val="18"/>
        </w:rPr>
        <w:t xml:space="preserve">ottobre </w:t>
      </w:r>
      <w:r w:rsidR="00503F4E">
        <w:rPr>
          <w:rFonts w:ascii="Cambria" w:hAnsi="Cambria" w:cs="Kartika"/>
          <w:sz w:val="18"/>
        </w:rPr>
        <w:t>–</w:t>
      </w:r>
      <w:r w:rsidR="00374ECD" w:rsidRPr="00374ECD">
        <w:rPr>
          <w:rFonts w:ascii="Cambria" w:hAnsi="Cambria" w:cs="Kartika"/>
          <w:sz w:val="18"/>
        </w:rPr>
        <w:t xml:space="preserve"> </w:t>
      </w:r>
      <w:r>
        <w:rPr>
          <w:rFonts w:ascii="Cambria" w:hAnsi="Cambria" w:cs="Kartika"/>
          <w:sz w:val="18"/>
        </w:rPr>
        <w:t>3</w:t>
      </w:r>
      <w:r w:rsidR="00503F4E">
        <w:rPr>
          <w:rFonts w:ascii="Cambria" w:hAnsi="Cambria" w:cs="Kartika"/>
          <w:sz w:val="18"/>
        </w:rPr>
        <w:t xml:space="preserve"> </w:t>
      </w:r>
      <w:r>
        <w:rPr>
          <w:rFonts w:ascii="Cambria" w:hAnsi="Cambria" w:cs="Kartika"/>
          <w:sz w:val="18"/>
        </w:rPr>
        <w:t>dice</w:t>
      </w:r>
      <w:r w:rsidR="00374ECD" w:rsidRPr="00374ECD">
        <w:rPr>
          <w:rFonts w:ascii="Cambria" w:hAnsi="Cambria" w:cs="Kartika"/>
          <w:sz w:val="18"/>
        </w:rPr>
        <w:t xml:space="preserve">mbre </w:t>
      </w:r>
      <w:r w:rsidR="00374ECD" w:rsidRPr="00374ECD">
        <w:rPr>
          <w:rFonts w:ascii="Cambria" w:hAnsi="Cambria" w:cs="Kartika"/>
          <w:sz w:val="18"/>
        </w:rPr>
        <w:tab/>
        <w:t>Parrocchia S. Maria delle Grazie viale Partigiani, 103</w:t>
      </w:r>
    </w:p>
    <w:p w:rsidR="00374ECD" w:rsidRPr="00374ECD" w:rsidRDefault="00487A1F" w:rsidP="00374ECD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martedì</w:t>
      </w:r>
      <w:r w:rsidR="00374ECD" w:rsidRPr="00374ECD">
        <w:rPr>
          <w:rFonts w:ascii="Cambria" w:hAnsi="Cambria" w:cs="Kartika"/>
          <w:sz w:val="18"/>
        </w:rPr>
        <w:t xml:space="preserve"> alle 20.45</w:t>
      </w:r>
      <w:r w:rsidR="00374ECD" w:rsidRPr="00374ECD">
        <w:rPr>
          <w:rFonts w:ascii="Cambria" w:hAnsi="Cambria" w:cs="Kartika"/>
          <w:sz w:val="18"/>
        </w:rPr>
        <w:tab/>
      </w:r>
      <w:r w:rsidR="00374ECD" w:rsidRPr="00374ECD">
        <w:rPr>
          <w:rFonts w:ascii="Cambria" w:hAnsi="Cambria" w:cs="Kartika"/>
          <w:sz w:val="18"/>
        </w:rPr>
        <w:tab/>
        <w:t>0382.411011</w:t>
      </w:r>
    </w:p>
    <w:p w:rsidR="00374ECD" w:rsidRPr="00374ECD" w:rsidRDefault="00374ECD" w:rsidP="00374ECD">
      <w:pPr>
        <w:rPr>
          <w:rFonts w:ascii="Cambria" w:hAnsi="Cambria" w:cs="Kartika"/>
          <w:sz w:val="14"/>
          <w:szCs w:val="14"/>
        </w:rPr>
      </w:pPr>
    </w:p>
    <w:p w:rsidR="00805F5F" w:rsidRPr="00877ED0" w:rsidRDefault="00487A1F" w:rsidP="00805F5F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4</w:t>
      </w:r>
      <w:r w:rsidR="00805F5F" w:rsidRPr="00877ED0">
        <w:rPr>
          <w:rFonts w:ascii="Cambria" w:hAnsi="Cambria" w:cs="Kartika"/>
          <w:sz w:val="18"/>
        </w:rPr>
        <w:t xml:space="preserve"> ottobre - </w:t>
      </w:r>
      <w:r>
        <w:rPr>
          <w:rFonts w:ascii="Cambria" w:hAnsi="Cambria" w:cs="Kartika"/>
          <w:sz w:val="18"/>
        </w:rPr>
        <w:t>29</w:t>
      </w:r>
      <w:r w:rsidR="00805F5F" w:rsidRPr="00877ED0">
        <w:rPr>
          <w:rFonts w:ascii="Cambria" w:hAnsi="Cambria" w:cs="Kartika"/>
          <w:sz w:val="18"/>
        </w:rPr>
        <w:t xml:space="preserve"> novembre</w:t>
      </w:r>
      <w:r w:rsidR="00805F5F" w:rsidRPr="00877ED0">
        <w:rPr>
          <w:rFonts w:ascii="Cambria" w:hAnsi="Cambria" w:cs="Kartika"/>
          <w:sz w:val="18"/>
        </w:rPr>
        <w:tab/>
        <w:t xml:space="preserve">Parrocchia S. Maria di Caravaggio viale Golgi, 39 </w:t>
      </w:r>
    </w:p>
    <w:p w:rsidR="00805F5F" w:rsidRPr="00877ED0" w:rsidRDefault="00F5321F" w:rsidP="00805F5F">
      <w:pPr>
        <w:rPr>
          <w:rFonts w:ascii="Cambria" w:hAnsi="Cambria" w:cs="Kartika"/>
          <w:sz w:val="18"/>
        </w:rPr>
      </w:pPr>
      <w:r w:rsidRPr="00877ED0">
        <w:rPr>
          <w:rFonts w:ascii="Cambria" w:hAnsi="Cambria" w:cs="Kartika"/>
          <w:sz w:val="18"/>
        </w:rPr>
        <w:t>venerdì</w:t>
      </w:r>
      <w:r w:rsidR="00805F5F" w:rsidRPr="00877ED0">
        <w:rPr>
          <w:rFonts w:ascii="Cambria" w:hAnsi="Cambria" w:cs="Kartika"/>
          <w:sz w:val="18"/>
        </w:rPr>
        <w:tab/>
      </w:r>
      <w:r w:rsidR="00805F5F" w:rsidRPr="00877ED0">
        <w:rPr>
          <w:rFonts w:ascii="Cambria" w:hAnsi="Cambria" w:cs="Kartika"/>
          <w:sz w:val="18"/>
        </w:rPr>
        <w:tab/>
      </w:r>
      <w:r w:rsidR="00805F5F" w:rsidRPr="00877ED0">
        <w:rPr>
          <w:rFonts w:ascii="Cambria" w:hAnsi="Cambria" w:cs="Kartika"/>
          <w:sz w:val="18"/>
        </w:rPr>
        <w:tab/>
        <w:t>don Carluccio ROSSETTI 0382.422837</w:t>
      </w:r>
    </w:p>
    <w:p w:rsidR="00805F5F" w:rsidRPr="00877ED0" w:rsidRDefault="00805F5F" w:rsidP="00805F5F">
      <w:pPr>
        <w:ind w:left="1416" w:firstLine="708"/>
        <w:rPr>
          <w:rFonts w:ascii="Cambria" w:hAnsi="Cambria" w:cs="Kartika"/>
          <w:sz w:val="18"/>
        </w:rPr>
      </w:pPr>
      <w:r w:rsidRPr="00877ED0">
        <w:rPr>
          <w:rFonts w:ascii="Cambria" w:hAnsi="Cambria" w:cs="Kartika"/>
          <w:sz w:val="18"/>
        </w:rPr>
        <w:t>Maria e Marco LISCIDINI</w:t>
      </w:r>
    </w:p>
    <w:p w:rsidR="00374ECD" w:rsidRPr="00877ED0" w:rsidRDefault="00374ECD" w:rsidP="00374ECD">
      <w:pPr>
        <w:rPr>
          <w:rFonts w:ascii="Cambria" w:hAnsi="Cambria" w:cs="Kartika"/>
          <w:sz w:val="14"/>
          <w:szCs w:val="14"/>
        </w:rPr>
      </w:pPr>
    </w:p>
    <w:p w:rsidR="00374ECD" w:rsidRPr="00877ED0" w:rsidRDefault="00487A1F" w:rsidP="00374ECD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5</w:t>
      </w:r>
      <w:r w:rsidR="00374ECD" w:rsidRPr="00877ED0">
        <w:rPr>
          <w:rFonts w:ascii="Cambria" w:hAnsi="Cambria" w:cs="Kartika"/>
          <w:sz w:val="18"/>
        </w:rPr>
        <w:t xml:space="preserve"> novembre - </w:t>
      </w:r>
      <w:r>
        <w:rPr>
          <w:rFonts w:ascii="Cambria" w:hAnsi="Cambria" w:cs="Kartika"/>
          <w:sz w:val="18"/>
        </w:rPr>
        <w:t>3</w:t>
      </w:r>
      <w:r w:rsidR="00374ECD" w:rsidRPr="00877ED0">
        <w:rPr>
          <w:rFonts w:ascii="Cambria" w:hAnsi="Cambria" w:cs="Kartika"/>
          <w:sz w:val="18"/>
        </w:rPr>
        <w:t xml:space="preserve"> dicembre</w:t>
      </w:r>
      <w:r w:rsidR="00374ECD" w:rsidRPr="00877ED0">
        <w:rPr>
          <w:rFonts w:ascii="Cambria" w:hAnsi="Cambria" w:cs="Kartika"/>
          <w:sz w:val="18"/>
        </w:rPr>
        <w:tab/>
        <w:t xml:space="preserve">Parrocchia S. Lanfranco via S. Lanfranco, 4 </w:t>
      </w:r>
    </w:p>
    <w:p w:rsidR="00374ECD" w:rsidRPr="00877ED0" w:rsidRDefault="00374ECD" w:rsidP="00374ECD">
      <w:pPr>
        <w:rPr>
          <w:rFonts w:ascii="Cambria" w:hAnsi="Cambria" w:cs="Kartika"/>
          <w:sz w:val="18"/>
        </w:rPr>
      </w:pPr>
      <w:r w:rsidRPr="00877ED0">
        <w:rPr>
          <w:rFonts w:ascii="Cambria" w:hAnsi="Cambria" w:cs="Kartika"/>
          <w:sz w:val="18"/>
        </w:rPr>
        <w:t>martedì e giovedì</w:t>
      </w:r>
      <w:r w:rsidRPr="00877ED0">
        <w:rPr>
          <w:rFonts w:ascii="Cambria" w:hAnsi="Cambria" w:cs="Kartika"/>
          <w:sz w:val="18"/>
        </w:rPr>
        <w:tab/>
      </w:r>
      <w:r w:rsidRPr="00877ED0">
        <w:rPr>
          <w:rFonts w:ascii="Cambria" w:hAnsi="Cambria" w:cs="Kartika"/>
          <w:sz w:val="18"/>
        </w:rPr>
        <w:tab/>
        <w:t>don Emilio CARRERA 0382.528356</w:t>
      </w:r>
    </w:p>
    <w:p w:rsidR="00374ECD" w:rsidRPr="00877ED0" w:rsidRDefault="00374ECD" w:rsidP="00374ECD">
      <w:pPr>
        <w:ind w:left="1416" w:firstLine="708"/>
        <w:rPr>
          <w:rFonts w:ascii="Cambria" w:hAnsi="Cambria" w:cs="Kartika"/>
          <w:sz w:val="18"/>
        </w:rPr>
      </w:pPr>
      <w:proofErr w:type="spellStart"/>
      <w:r w:rsidRPr="00877ED0">
        <w:rPr>
          <w:rFonts w:ascii="Cambria" w:hAnsi="Cambria" w:cs="Kartika"/>
          <w:sz w:val="18"/>
        </w:rPr>
        <w:t>fam</w:t>
      </w:r>
      <w:proofErr w:type="spellEnd"/>
      <w:r w:rsidRPr="00877ED0">
        <w:rPr>
          <w:rFonts w:ascii="Cambria" w:hAnsi="Cambria" w:cs="Kartika"/>
          <w:sz w:val="18"/>
        </w:rPr>
        <w:t>. NOLA 0382.526422</w:t>
      </w:r>
    </w:p>
    <w:p w:rsidR="00DD282B" w:rsidRPr="00877ED0" w:rsidRDefault="00DD282B" w:rsidP="00DD282B">
      <w:pPr>
        <w:rPr>
          <w:rFonts w:ascii="Cambria" w:hAnsi="Cambria" w:cs="Kartika"/>
          <w:sz w:val="14"/>
        </w:rPr>
      </w:pPr>
    </w:p>
    <w:p w:rsidR="00DD282B" w:rsidRPr="00877ED0" w:rsidRDefault="00487A1F" w:rsidP="00DD282B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5</w:t>
      </w:r>
      <w:r w:rsidR="00DD282B" w:rsidRPr="00877ED0">
        <w:rPr>
          <w:rFonts w:ascii="Cambria" w:hAnsi="Cambria" w:cs="Kartika"/>
          <w:sz w:val="18"/>
        </w:rPr>
        <w:t xml:space="preserve"> novembre</w:t>
      </w:r>
      <w:r w:rsidR="004B5FB6" w:rsidRPr="00877ED0">
        <w:rPr>
          <w:rFonts w:ascii="Cambria" w:hAnsi="Cambria" w:cs="Kartika"/>
          <w:sz w:val="18"/>
        </w:rPr>
        <w:t xml:space="preserve"> – </w:t>
      </w:r>
      <w:r>
        <w:rPr>
          <w:rFonts w:ascii="Cambria" w:hAnsi="Cambria" w:cs="Kartika"/>
          <w:sz w:val="18"/>
        </w:rPr>
        <w:t>5</w:t>
      </w:r>
      <w:r w:rsidR="004B5FB6" w:rsidRPr="00877ED0">
        <w:rPr>
          <w:rFonts w:ascii="Cambria" w:hAnsi="Cambria" w:cs="Kartika"/>
          <w:sz w:val="18"/>
        </w:rPr>
        <w:t xml:space="preserve"> dicembre</w:t>
      </w:r>
      <w:r w:rsidR="00DD282B" w:rsidRPr="00877ED0">
        <w:rPr>
          <w:rFonts w:ascii="Cambria" w:hAnsi="Cambria" w:cs="Kartika"/>
          <w:sz w:val="18"/>
        </w:rPr>
        <w:tab/>
        <w:t xml:space="preserve">Parrocchia S. Maria in </w:t>
      </w:r>
      <w:proofErr w:type="spellStart"/>
      <w:r w:rsidR="00DD282B" w:rsidRPr="00877ED0">
        <w:rPr>
          <w:rFonts w:ascii="Cambria" w:hAnsi="Cambria" w:cs="Kartika"/>
          <w:sz w:val="18"/>
        </w:rPr>
        <w:t>Betlem</w:t>
      </w:r>
      <w:proofErr w:type="spellEnd"/>
      <w:r w:rsidR="00DD282B" w:rsidRPr="00877ED0">
        <w:rPr>
          <w:rFonts w:ascii="Cambria" w:hAnsi="Cambria" w:cs="Kartika"/>
          <w:sz w:val="18"/>
        </w:rPr>
        <w:t xml:space="preserve"> (Borgo) via Pasino, 7 </w:t>
      </w:r>
    </w:p>
    <w:p w:rsidR="00DD282B" w:rsidRPr="00877ED0" w:rsidRDefault="002537DA" w:rsidP="00DD282B">
      <w:pPr>
        <w:rPr>
          <w:rFonts w:ascii="Cambria" w:hAnsi="Cambria" w:cs="Kartika"/>
          <w:sz w:val="18"/>
        </w:rPr>
      </w:pPr>
      <w:r w:rsidRPr="00877ED0">
        <w:rPr>
          <w:rFonts w:ascii="Cambria" w:hAnsi="Cambria" w:cs="Kartika"/>
          <w:sz w:val="18"/>
        </w:rPr>
        <w:t>marte</w:t>
      </w:r>
      <w:r w:rsidR="00DD282B" w:rsidRPr="00877ED0">
        <w:rPr>
          <w:rFonts w:ascii="Cambria" w:hAnsi="Cambria" w:cs="Kartika"/>
          <w:sz w:val="18"/>
        </w:rPr>
        <w:t>dì e giovedì</w:t>
      </w:r>
      <w:r w:rsidR="00DD282B" w:rsidRPr="00877ED0">
        <w:rPr>
          <w:rFonts w:ascii="Cambria" w:hAnsi="Cambria" w:cs="Kartika"/>
          <w:sz w:val="18"/>
        </w:rPr>
        <w:tab/>
      </w:r>
      <w:r w:rsidR="00DD282B" w:rsidRPr="00877ED0">
        <w:rPr>
          <w:rFonts w:ascii="Cambria" w:hAnsi="Cambria" w:cs="Kartika"/>
          <w:sz w:val="18"/>
        </w:rPr>
        <w:tab/>
        <w:t xml:space="preserve">don </w:t>
      </w:r>
      <w:r w:rsidR="00C07BC2" w:rsidRPr="00877ED0">
        <w:rPr>
          <w:rFonts w:ascii="Cambria" w:hAnsi="Cambria" w:cs="Kartika"/>
          <w:sz w:val="18"/>
        </w:rPr>
        <w:t>Fabio CURTI</w:t>
      </w:r>
      <w:r w:rsidR="00DD282B" w:rsidRPr="00877ED0">
        <w:rPr>
          <w:rFonts w:ascii="Cambria" w:hAnsi="Cambria" w:cs="Kartika"/>
          <w:sz w:val="18"/>
        </w:rPr>
        <w:t xml:space="preserve"> 0382.25193</w:t>
      </w:r>
    </w:p>
    <w:p w:rsidR="001E33F4" w:rsidRPr="00877ED0" w:rsidRDefault="001E33F4" w:rsidP="00DD282B">
      <w:pPr>
        <w:rPr>
          <w:rFonts w:ascii="Cambria" w:hAnsi="Cambria" w:cs="Kartika"/>
          <w:sz w:val="14"/>
        </w:rPr>
      </w:pPr>
    </w:p>
    <w:p w:rsidR="00DD282B" w:rsidRPr="00877ED0" w:rsidRDefault="00487A1F" w:rsidP="00DD282B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8</w:t>
      </w:r>
      <w:r w:rsidR="00DD282B" w:rsidRPr="00877ED0">
        <w:rPr>
          <w:rFonts w:ascii="Cambria" w:hAnsi="Cambria" w:cs="Kartika"/>
          <w:sz w:val="18"/>
        </w:rPr>
        <w:t xml:space="preserve"> gennaio - </w:t>
      </w:r>
      <w:r>
        <w:rPr>
          <w:rFonts w:ascii="Cambria" w:hAnsi="Cambria" w:cs="Kartika"/>
          <w:sz w:val="18"/>
        </w:rPr>
        <w:t>4</w:t>
      </w:r>
      <w:r w:rsidR="00DD282B" w:rsidRPr="00877ED0">
        <w:rPr>
          <w:rFonts w:ascii="Cambria" w:hAnsi="Cambria" w:cs="Kartika"/>
          <w:sz w:val="18"/>
        </w:rPr>
        <w:t xml:space="preserve"> marzo</w:t>
      </w:r>
      <w:r w:rsidR="00DD282B" w:rsidRPr="00877ED0">
        <w:rPr>
          <w:rFonts w:ascii="Cambria" w:hAnsi="Cambria" w:cs="Kartika"/>
          <w:sz w:val="18"/>
        </w:rPr>
        <w:tab/>
        <w:t>Parrocchia S. Michele piazzetta Azzani, 1</w:t>
      </w:r>
    </w:p>
    <w:p w:rsidR="00DD282B" w:rsidRPr="00877ED0" w:rsidRDefault="00DD282B" w:rsidP="00DD282B">
      <w:pPr>
        <w:rPr>
          <w:rFonts w:ascii="Cambria" w:hAnsi="Cambria" w:cs="Kartika"/>
          <w:sz w:val="18"/>
        </w:rPr>
      </w:pPr>
      <w:r w:rsidRPr="00877ED0">
        <w:rPr>
          <w:rFonts w:ascii="Cambria" w:hAnsi="Cambria" w:cs="Kartika"/>
          <w:sz w:val="18"/>
        </w:rPr>
        <w:t>mercole</w:t>
      </w:r>
      <w:r w:rsidR="00487A1F">
        <w:rPr>
          <w:rFonts w:ascii="Cambria" w:hAnsi="Cambria" w:cs="Kartika"/>
          <w:sz w:val="18"/>
        </w:rPr>
        <w:t>dì</w:t>
      </w:r>
      <w:r w:rsidR="00487A1F">
        <w:rPr>
          <w:rFonts w:ascii="Cambria" w:hAnsi="Cambria" w:cs="Kartika"/>
          <w:sz w:val="18"/>
        </w:rPr>
        <w:tab/>
      </w:r>
      <w:r w:rsidR="00487A1F">
        <w:rPr>
          <w:rFonts w:ascii="Cambria" w:hAnsi="Cambria" w:cs="Kartika"/>
          <w:sz w:val="18"/>
        </w:rPr>
        <w:tab/>
        <w:t>don Giulio LUNATI 0382.477691</w:t>
      </w:r>
    </w:p>
    <w:p w:rsidR="001E33F4" w:rsidRPr="00877ED0" w:rsidRDefault="001E33F4" w:rsidP="00DD282B">
      <w:pPr>
        <w:rPr>
          <w:rFonts w:ascii="Cambria" w:hAnsi="Cambria" w:cs="Kartika"/>
          <w:sz w:val="14"/>
        </w:rPr>
      </w:pPr>
    </w:p>
    <w:p w:rsidR="00503F4E" w:rsidRDefault="00487A1F" w:rsidP="00DD282B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9</w:t>
      </w:r>
      <w:r w:rsidR="00DD282B" w:rsidRPr="00E0223A">
        <w:rPr>
          <w:rFonts w:ascii="Cambria" w:hAnsi="Cambria" w:cs="Kartika"/>
          <w:sz w:val="18"/>
        </w:rPr>
        <w:t xml:space="preserve"> gennaio</w:t>
      </w:r>
      <w:r w:rsidR="001E33F4">
        <w:rPr>
          <w:rFonts w:ascii="Cambria" w:hAnsi="Cambria" w:cs="Kartika"/>
          <w:sz w:val="18"/>
        </w:rPr>
        <w:t xml:space="preserve"> – </w:t>
      </w:r>
      <w:r w:rsidR="004B5FB6">
        <w:rPr>
          <w:rFonts w:ascii="Cambria" w:hAnsi="Cambria" w:cs="Kartika"/>
          <w:sz w:val="18"/>
        </w:rPr>
        <w:t>2</w:t>
      </w:r>
      <w:r>
        <w:rPr>
          <w:rFonts w:ascii="Cambria" w:hAnsi="Cambria" w:cs="Kartika"/>
          <w:sz w:val="18"/>
        </w:rPr>
        <w:t>7</w:t>
      </w:r>
      <w:r w:rsidR="004B5FB6">
        <w:rPr>
          <w:rFonts w:ascii="Cambria" w:hAnsi="Cambria" w:cs="Kartika"/>
          <w:sz w:val="18"/>
        </w:rPr>
        <w:t xml:space="preserve"> febbraio</w:t>
      </w:r>
      <w:r w:rsidR="00DD282B">
        <w:rPr>
          <w:rFonts w:ascii="Cambria" w:hAnsi="Cambria" w:cs="Kartika"/>
          <w:sz w:val="18"/>
        </w:rPr>
        <w:tab/>
      </w:r>
      <w:r w:rsidR="00DD282B" w:rsidRPr="00634423">
        <w:rPr>
          <w:rFonts w:ascii="Cambria" w:hAnsi="Cambria" w:cs="Kartika"/>
          <w:sz w:val="18"/>
        </w:rPr>
        <w:t>Parrocchi</w:t>
      </w:r>
      <w:r w:rsidR="00503F4E">
        <w:rPr>
          <w:rFonts w:ascii="Cambria" w:hAnsi="Cambria" w:cs="Kartika"/>
          <w:sz w:val="18"/>
        </w:rPr>
        <w:t>e</w:t>
      </w:r>
      <w:r w:rsidR="00DD282B" w:rsidRPr="00634423">
        <w:rPr>
          <w:rFonts w:ascii="Cambria" w:hAnsi="Cambria" w:cs="Kartika"/>
          <w:sz w:val="18"/>
        </w:rPr>
        <w:t xml:space="preserve"> S. Pietro Apostolo </w:t>
      </w:r>
      <w:r w:rsidR="00503F4E">
        <w:rPr>
          <w:rFonts w:ascii="Cambria" w:hAnsi="Cambria" w:cs="Kartika"/>
          <w:sz w:val="18"/>
        </w:rPr>
        <w:t>e S. Carlo</w:t>
      </w:r>
      <w:r w:rsidR="00B07ABD">
        <w:rPr>
          <w:rFonts w:ascii="Cambria" w:hAnsi="Cambria" w:cs="Kartika"/>
          <w:sz w:val="18"/>
        </w:rPr>
        <w:t xml:space="preserve"> Borromeo</w:t>
      </w:r>
    </w:p>
    <w:p w:rsidR="00DD282B" w:rsidRPr="00634423" w:rsidRDefault="00B07ABD" w:rsidP="00B07ABD">
      <w:pPr>
        <w:rPr>
          <w:rFonts w:ascii="Cambria" w:hAnsi="Cambria" w:cs="Kartika"/>
          <w:sz w:val="18"/>
        </w:rPr>
      </w:pPr>
      <w:r w:rsidRPr="00E0223A">
        <w:rPr>
          <w:rFonts w:ascii="Cambria" w:hAnsi="Cambria" w:cs="Kartika"/>
          <w:sz w:val="18"/>
        </w:rPr>
        <w:t>giovedì</w:t>
      </w:r>
      <w:r>
        <w:rPr>
          <w:rFonts w:ascii="Cambria" w:hAnsi="Cambria" w:cs="Kartika"/>
          <w:sz w:val="18"/>
        </w:rPr>
        <w:tab/>
      </w:r>
      <w:r>
        <w:rPr>
          <w:rFonts w:ascii="Cambria" w:hAnsi="Cambria" w:cs="Kartika"/>
          <w:sz w:val="18"/>
        </w:rPr>
        <w:tab/>
      </w:r>
      <w:r>
        <w:rPr>
          <w:rFonts w:ascii="Cambria" w:hAnsi="Cambria" w:cs="Kartika"/>
          <w:sz w:val="18"/>
        </w:rPr>
        <w:tab/>
      </w:r>
      <w:r w:rsidR="00DD282B" w:rsidRPr="00634423">
        <w:rPr>
          <w:rFonts w:ascii="Cambria" w:hAnsi="Cambria" w:cs="Kartika"/>
          <w:sz w:val="18"/>
        </w:rPr>
        <w:t xml:space="preserve">via S. Pietro in </w:t>
      </w:r>
      <w:proofErr w:type="spellStart"/>
      <w:r w:rsidR="00DD282B" w:rsidRPr="00634423">
        <w:rPr>
          <w:rFonts w:ascii="Cambria" w:hAnsi="Cambria" w:cs="Kartika"/>
          <w:sz w:val="18"/>
        </w:rPr>
        <w:t>Verzolo</w:t>
      </w:r>
      <w:proofErr w:type="spellEnd"/>
      <w:r w:rsidR="00DD282B" w:rsidRPr="00634423">
        <w:rPr>
          <w:rFonts w:ascii="Cambria" w:hAnsi="Cambria" w:cs="Kartika"/>
          <w:sz w:val="18"/>
        </w:rPr>
        <w:t>, 1</w:t>
      </w:r>
    </w:p>
    <w:p w:rsidR="00DD282B" w:rsidRDefault="00DD282B" w:rsidP="00DD282B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ab/>
      </w:r>
      <w:r>
        <w:rPr>
          <w:rFonts w:ascii="Cambria" w:hAnsi="Cambria" w:cs="Kartika"/>
          <w:sz w:val="18"/>
        </w:rPr>
        <w:tab/>
      </w:r>
      <w:r>
        <w:rPr>
          <w:rFonts w:ascii="Cambria" w:hAnsi="Cambria" w:cs="Kartika"/>
          <w:sz w:val="18"/>
        </w:rPr>
        <w:tab/>
      </w:r>
      <w:r w:rsidRPr="00634423">
        <w:rPr>
          <w:rFonts w:ascii="Cambria" w:hAnsi="Cambria" w:cs="Kartika"/>
          <w:sz w:val="18"/>
        </w:rPr>
        <w:t>don Gabriele PELOSI 0382.466560</w:t>
      </w:r>
    </w:p>
    <w:p w:rsidR="00503F4E" w:rsidRDefault="00503F4E" w:rsidP="00DD282B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ab/>
      </w:r>
      <w:r>
        <w:rPr>
          <w:rFonts w:ascii="Cambria" w:hAnsi="Cambria" w:cs="Kartika"/>
          <w:sz w:val="18"/>
        </w:rPr>
        <w:tab/>
      </w:r>
      <w:r>
        <w:rPr>
          <w:rFonts w:ascii="Cambria" w:hAnsi="Cambria" w:cs="Kartika"/>
          <w:sz w:val="18"/>
        </w:rPr>
        <w:tab/>
        <w:t xml:space="preserve">don Rosario </w:t>
      </w:r>
      <w:r w:rsidRPr="00503F4E">
        <w:rPr>
          <w:rFonts w:ascii="Cambria" w:hAnsi="Cambria" w:cs="Kartika"/>
          <w:caps/>
          <w:sz w:val="18"/>
        </w:rPr>
        <w:t>Chirico</w:t>
      </w:r>
      <w:r>
        <w:rPr>
          <w:rFonts w:ascii="Cambria" w:hAnsi="Cambria" w:cs="Kartika"/>
          <w:caps/>
          <w:sz w:val="18"/>
        </w:rPr>
        <w:t xml:space="preserve"> 0382.571565</w:t>
      </w:r>
    </w:p>
    <w:p w:rsidR="001E33F4" w:rsidRPr="00EB4E27" w:rsidRDefault="001E33F4" w:rsidP="00374ECD">
      <w:pPr>
        <w:rPr>
          <w:rFonts w:ascii="Cambria" w:hAnsi="Cambria" w:cs="Kartika"/>
          <w:sz w:val="14"/>
        </w:rPr>
      </w:pPr>
    </w:p>
    <w:p w:rsidR="00374ECD" w:rsidRDefault="009A3C8D" w:rsidP="00374ECD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1</w:t>
      </w:r>
      <w:r w:rsidR="00487A1F">
        <w:rPr>
          <w:rFonts w:ascii="Cambria" w:hAnsi="Cambria" w:cs="Kartika"/>
          <w:sz w:val="18"/>
        </w:rPr>
        <w:t>7</w:t>
      </w:r>
      <w:r w:rsidR="00374ECD" w:rsidRPr="00E0223A">
        <w:rPr>
          <w:rFonts w:ascii="Cambria" w:hAnsi="Cambria" w:cs="Kartika"/>
          <w:sz w:val="18"/>
        </w:rPr>
        <w:t xml:space="preserve"> </w:t>
      </w:r>
      <w:r>
        <w:rPr>
          <w:rFonts w:ascii="Cambria" w:hAnsi="Cambria" w:cs="Kartika"/>
          <w:sz w:val="18"/>
        </w:rPr>
        <w:t>gennaio</w:t>
      </w:r>
      <w:r w:rsidR="00374ECD" w:rsidRPr="00E0223A">
        <w:rPr>
          <w:rFonts w:ascii="Cambria" w:hAnsi="Cambria" w:cs="Kartika"/>
          <w:sz w:val="18"/>
        </w:rPr>
        <w:t xml:space="preserve"> - </w:t>
      </w:r>
      <w:r w:rsidR="00487A1F">
        <w:rPr>
          <w:rFonts w:ascii="Cambria" w:hAnsi="Cambria" w:cs="Kartika"/>
          <w:sz w:val="18"/>
        </w:rPr>
        <w:t>13</w:t>
      </w:r>
      <w:r w:rsidR="00374ECD" w:rsidRPr="00E0223A">
        <w:rPr>
          <w:rFonts w:ascii="Cambria" w:hAnsi="Cambria" w:cs="Kartika"/>
          <w:sz w:val="18"/>
        </w:rPr>
        <w:t xml:space="preserve"> </w:t>
      </w:r>
      <w:r>
        <w:rPr>
          <w:rFonts w:ascii="Cambria" w:hAnsi="Cambria" w:cs="Kartika"/>
          <w:sz w:val="18"/>
        </w:rPr>
        <w:t>marzo</w:t>
      </w:r>
      <w:r w:rsidR="00374ECD" w:rsidRPr="00E0223A">
        <w:rPr>
          <w:rFonts w:ascii="Cambria" w:hAnsi="Cambria" w:cs="Kartika"/>
          <w:sz w:val="18"/>
        </w:rPr>
        <w:t xml:space="preserve"> </w:t>
      </w:r>
      <w:r w:rsidR="00374ECD">
        <w:rPr>
          <w:rFonts w:ascii="Cambria" w:hAnsi="Cambria" w:cs="Kartika"/>
          <w:sz w:val="18"/>
        </w:rPr>
        <w:tab/>
      </w:r>
      <w:r w:rsidR="00374ECD" w:rsidRPr="00634423">
        <w:rPr>
          <w:rFonts w:ascii="Cambria" w:hAnsi="Cambria" w:cs="Kartika"/>
          <w:sz w:val="18"/>
        </w:rPr>
        <w:t xml:space="preserve">Parrocchia S. </w:t>
      </w:r>
      <w:r w:rsidR="00487A1F">
        <w:rPr>
          <w:rFonts w:ascii="Cambria" w:hAnsi="Cambria" w:cs="Kartika"/>
          <w:sz w:val="18"/>
        </w:rPr>
        <w:t>Genesio</w:t>
      </w:r>
    </w:p>
    <w:p w:rsidR="00374ECD" w:rsidRPr="00634423" w:rsidRDefault="00374ECD" w:rsidP="00374ECD">
      <w:pPr>
        <w:rPr>
          <w:rFonts w:ascii="Cambria" w:hAnsi="Cambria" w:cs="Kartika"/>
          <w:sz w:val="18"/>
        </w:rPr>
      </w:pPr>
      <w:r w:rsidRPr="00E0223A">
        <w:rPr>
          <w:rFonts w:ascii="Cambria" w:hAnsi="Cambria" w:cs="Kartika"/>
          <w:sz w:val="18"/>
        </w:rPr>
        <w:t>venerdì</w:t>
      </w:r>
      <w:r>
        <w:rPr>
          <w:rFonts w:ascii="Cambria" w:hAnsi="Cambria" w:cs="Kartika"/>
          <w:sz w:val="18"/>
        </w:rPr>
        <w:tab/>
      </w:r>
      <w:r>
        <w:rPr>
          <w:rFonts w:ascii="Cambria" w:hAnsi="Cambria" w:cs="Kartika"/>
          <w:sz w:val="18"/>
        </w:rPr>
        <w:tab/>
      </w:r>
      <w:r w:rsidR="009A3C8D">
        <w:rPr>
          <w:rFonts w:ascii="Cambria" w:hAnsi="Cambria" w:cs="Kartika"/>
          <w:sz w:val="18"/>
        </w:rPr>
        <w:tab/>
      </w:r>
      <w:r>
        <w:rPr>
          <w:rFonts w:ascii="Cambria" w:hAnsi="Cambria" w:cs="Kartika"/>
          <w:sz w:val="18"/>
        </w:rPr>
        <w:t xml:space="preserve">piazza </w:t>
      </w:r>
      <w:r w:rsidR="00487A1F">
        <w:rPr>
          <w:rFonts w:ascii="Cambria" w:hAnsi="Cambria" w:cs="Kartika"/>
          <w:sz w:val="18"/>
        </w:rPr>
        <w:t>della Chiesa</w:t>
      </w:r>
      <w:r>
        <w:rPr>
          <w:rFonts w:ascii="Cambria" w:hAnsi="Cambria" w:cs="Kartika"/>
          <w:sz w:val="18"/>
        </w:rPr>
        <w:t xml:space="preserve">, </w:t>
      </w:r>
      <w:r w:rsidR="00487A1F">
        <w:rPr>
          <w:rFonts w:ascii="Cambria" w:hAnsi="Cambria" w:cs="Kartika"/>
          <w:sz w:val="18"/>
        </w:rPr>
        <w:t>7 – San Genesio ed Uniti</w:t>
      </w:r>
    </w:p>
    <w:p w:rsidR="00374ECD" w:rsidRDefault="00374ECD" w:rsidP="00374ECD">
      <w:pPr>
        <w:ind w:left="1416" w:firstLine="708"/>
        <w:rPr>
          <w:rFonts w:ascii="Cambria" w:hAnsi="Cambria" w:cs="Kartika"/>
          <w:sz w:val="18"/>
        </w:rPr>
      </w:pPr>
      <w:r w:rsidRPr="00634423">
        <w:rPr>
          <w:rFonts w:ascii="Cambria" w:hAnsi="Cambria" w:cs="Kartika"/>
          <w:sz w:val="18"/>
        </w:rPr>
        <w:t xml:space="preserve">don </w:t>
      </w:r>
      <w:r w:rsidR="00487A1F">
        <w:rPr>
          <w:rFonts w:ascii="Cambria" w:hAnsi="Cambria" w:cs="Kartika"/>
          <w:sz w:val="18"/>
        </w:rPr>
        <w:t>Antonio</w:t>
      </w:r>
      <w:r w:rsidRPr="00634423">
        <w:rPr>
          <w:rFonts w:ascii="Cambria" w:hAnsi="Cambria" w:cs="Kartika"/>
          <w:sz w:val="18"/>
        </w:rPr>
        <w:t xml:space="preserve"> R</w:t>
      </w:r>
      <w:r w:rsidR="00C07BC2">
        <w:rPr>
          <w:rFonts w:ascii="Cambria" w:hAnsi="Cambria" w:cs="Kartika"/>
          <w:sz w:val="18"/>
        </w:rPr>
        <w:t>A</w:t>
      </w:r>
      <w:r w:rsidR="00487A1F">
        <w:rPr>
          <w:rFonts w:ascii="Cambria" w:hAnsi="Cambria" w:cs="Kartika"/>
          <w:sz w:val="18"/>
        </w:rPr>
        <w:t>ZZINI 0382.586051</w:t>
      </w:r>
    </w:p>
    <w:p w:rsidR="00374ECD" w:rsidRPr="00EB4E27" w:rsidRDefault="00374ECD" w:rsidP="00374ECD">
      <w:pPr>
        <w:ind w:left="1416" w:firstLine="708"/>
        <w:rPr>
          <w:rFonts w:ascii="Cambria" w:hAnsi="Cambria" w:cs="Kartika"/>
          <w:sz w:val="18"/>
        </w:rPr>
      </w:pPr>
      <w:proofErr w:type="spellStart"/>
      <w:r w:rsidRPr="00EB4E27">
        <w:rPr>
          <w:rFonts w:ascii="Cambria" w:hAnsi="Cambria" w:cs="Kartika"/>
          <w:sz w:val="18"/>
        </w:rPr>
        <w:t>fam</w:t>
      </w:r>
      <w:proofErr w:type="spellEnd"/>
      <w:r w:rsidRPr="00EB4E27">
        <w:rPr>
          <w:rFonts w:ascii="Cambria" w:hAnsi="Cambria" w:cs="Kartika"/>
          <w:sz w:val="18"/>
        </w:rPr>
        <w:t>. RADICI 0382.34947</w:t>
      </w:r>
    </w:p>
    <w:p w:rsidR="00805F5F" w:rsidRPr="006E0011" w:rsidRDefault="00805F5F" w:rsidP="00805F5F">
      <w:pPr>
        <w:rPr>
          <w:rFonts w:ascii="Cambria" w:hAnsi="Cambria" w:cs="Kartika"/>
          <w:color w:val="FF0000"/>
          <w:sz w:val="14"/>
          <w:szCs w:val="14"/>
        </w:rPr>
      </w:pPr>
    </w:p>
    <w:p w:rsidR="00805F5F" w:rsidRPr="00634423" w:rsidRDefault="004B5FB6" w:rsidP="00805F5F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1</w:t>
      </w:r>
      <w:r w:rsidR="00487A1F">
        <w:rPr>
          <w:rFonts w:ascii="Cambria" w:hAnsi="Cambria" w:cs="Kartika"/>
          <w:sz w:val="18"/>
        </w:rPr>
        <w:t>8</w:t>
      </w:r>
      <w:r w:rsidR="00805F5F" w:rsidRPr="00E0223A">
        <w:rPr>
          <w:rFonts w:ascii="Cambria" w:hAnsi="Cambria" w:cs="Kartika"/>
          <w:sz w:val="18"/>
        </w:rPr>
        <w:t xml:space="preserve"> gennaio </w:t>
      </w:r>
      <w:r w:rsidR="00DD282B">
        <w:rPr>
          <w:rFonts w:ascii="Cambria" w:hAnsi="Cambria" w:cs="Kartika"/>
          <w:sz w:val="18"/>
        </w:rPr>
        <w:t>–</w:t>
      </w:r>
      <w:r w:rsidR="00805F5F" w:rsidRPr="00E0223A">
        <w:rPr>
          <w:rFonts w:ascii="Cambria" w:hAnsi="Cambria" w:cs="Kartika"/>
          <w:sz w:val="18"/>
        </w:rPr>
        <w:t xml:space="preserve"> </w:t>
      </w:r>
      <w:r w:rsidR="00FD458B">
        <w:rPr>
          <w:rFonts w:ascii="Cambria" w:hAnsi="Cambria" w:cs="Kartika"/>
          <w:sz w:val="18"/>
        </w:rPr>
        <w:t>7</w:t>
      </w:r>
      <w:r w:rsidR="00DD282B">
        <w:rPr>
          <w:rFonts w:ascii="Cambria" w:hAnsi="Cambria" w:cs="Kartika"/>
          <w:sz w:val="18"/>
        </w:rPr>
        <w:t xml:space="preserve"> </w:t>
      </w:r>
      <w:r w:rsidR="00805F5F" w:rsidRPr="00E0223A">
        <w:rPr>
          <w:rFonts w:ascii="Cambria" w:hAnsi="Cambria" w:cs="Kartika"/>
          <w:sz w:val="18"/>
        </w:rPr>
        <w:t>marzo</w:t>
      </w:r>
      <w:r w:rsidR="00805F5F">
        <w:rPr>
          <w:rFonts w:ascii="Cambria" w:hAnsi="Cambria" w:cs="Kartika"/>
          <w:sz w:val="18"/>
        </w:rPr>
        <w:tab/>
      </w:r>
      <w:r w:rsidR="00805F5F" w:rsidRPr="00634423">
        <w:rPr>
          <w:rFonts w:ascii="Cambria" w:hAnsi="Cambria" w:cs="Kartika"/>
          <w:sz w:val="18"/>
        </w:rPr>
        <w:t>Parrocchia S. Luigi Orione via san Luigi Orione, 25</w:t>
      </w:r>
    </w:p>
    <w:p w:rsidR="00805F5F" w:rsidRDefault="00805F5F" w:rsidP="00805F5F">
      <w:pPr>
        <w:rPr>
          <w:rFonts w:ascii="Cambria" w:hAnsi="Cambria" w:cs="Kartika"/>
          <w:sz w:val="18"/>
        </w:rPr>
      </w:pPr>
      <w:r w:rsidRPr="00E0223A">
        <w:rPr>
          <w:rFonts w:ascii="Cambria" w:hAnsi="Cambria" w:cs="Kartika"/>
          <w:sz w:val="18"/>
        </w:rPr>
        <w:t>sabato</w:t>
      </w:r>
      <w:r>
        <w:rPr>
          <w:rFonts w:ascii="Cambria" w:hAnsi="Cambria" w:cs="Kartika"/>
          <w:sz w:val="18"/>
        </w:rPr>
        <w:tab/>
      </w:r>
      <w:r>
        <w:rPr>
          <w:rFonts w:ascii="Cambria" w:hAnsi="Cambria" w:cs="Kartika"/>
          <w:sz w:val="18"/>
        </w:rPr>
        <w:tab/>
      </w:r>
      <w:r>
        <w:rPr>
          <w:rFonts w:ascii="Cambria" w:hAnsi="Cambria" w:cs="Kartika"/>
          <w:sz w:val="18"/>
        </w:rPr>
        <w:tab/>
      </w:r>
      <w:r w:rsidRPr="00634423">
        <w:rPr>
          <w:rFonts w:ascii="Cambria" w:hAnsi="Cambria" w:cs="Kartika"/>
          <w:sz w:val="18"/>
        </w:rPr>
        <w:t>don Antonio LECCHI 0382.572189</w:t>
      </w:r>
      <w:r w:rsidR="00FD458B">
        <w:rPr>
          <w:rFonts w:ascii="Cambria" w:hAnsi="Cambria" w:cs="Kartika"/>
          <w:sz w:val="18"/>
        </w:rPr>
        <w:t xml:space="preserve"> – 339.8492694</w:t>
      </w:r>
    </w:p>
    <w:p w:rsidR="00805F5F" w:rsidRPr="00E0223A" w:rsidRDefault="00805F5F" w:rsidP="00805F5F">
      <w:pPr>
        <w:ind w:left="1416" w:firstLine="708"/>
        <w:rPr>
          <w:rFonts w:ascii="Cambria" w:hAnsi="Cambria" w:cs="Kartika"/>
          <w:sz w:val="18"/>
        </w:rPr>
      </w:pPr>
      <w:r w:rsidRPr="00634423">
        <w:rPr>
          <w:rFonts w:ascii="Cambria" w:hAnsi="Cambria" w:cs="Kartika"/>
          <w:sz w:val="18"/>
        </w:rPr>
        <w:t>Nadia e Marco BRERRA 0382.578696</w:t>
      </w:r>
    </w:p>
    <w:p w:rsidR="00805F5F" w:rsidRDefault="00805F5F" w:rsidP="00805F5F">
      <w:pPr>
        <w:rPr>
          <w:rFonts w:ascii="Cambria" w:hAnsi="Cambria" w:cs="Kartika"/>
          <w:sz w:val="14"/>
          <w:szCs w:val="14"/>
        </w:rPr>
      </w:pPr>
    </w:p>
    <w:p w:rsidR="00805F5F" w:rsidRPr="00634423" w:rsidRDefault="00805F5F" w:rsidP="00805F5F">
      <w:pPr>
        <w:rPr>
          <w:rFonts w:ascii="Cambria" w:hAnsi="Cambria" w:cs="Kartika"/>
          <w:sz w:val="18"/>
        </w:rPr>
      </w:pPr>
      <w:r w:rsidRPr="00E0223A">
        <w:rPr>
          <w:rFonts w:ascii="Cambria" w:hAnsi="Cambria" w:cs="Kartika"/>
          <w:sz w:val="18"/>
        </w:rPr>
        <w:t>2</w:t>
      </w:r>
      <w:r w:rsidR="00FD458B">
        <w:rPr>
          <w:rFonts w:ascii="Cambria" w:hAnsi="Cambria" w:cs="Kartika"/>
          <w:sz w:val="18"/>
        </w:rPr>
        <w:t>4</w:t>
      </w:r>
      <w:r w:rsidRPr="00E0223A">
        <w:rPr>
          <w:rFonts w:ascii="Cambria" w:hAnsi="Cambria" w:cs="Kartika"/>
          <w:sz w:val="18"/>
        </w:rPr>
        <w:t xml:space="preserve"> gennaio </w:t>
      </w:r>
      <w:r w:rsidR="00374ECD">
        <w:rPr>
          <w:rFonts w:ascii="Cambria" w:hAnsi="Cambria" w:cs="Kartika"/>
          <w:sz w:val="18"/>
        </w:rPr>
        <w:t>–</w:t>
      </w:r>
      <w:r w:rsidRPr="00E0223A">
        <w:rPr>
          <w:rFonts w:ascii="Cambria" w:hAnsi="Cambria" w:cs="Kartika"/>
          <w:sz w:val="18"/>
        </w:rPr>
        <w:t xml:space="preserve"> </w:t>
      </w:r>
      <w:r w:rsidR="00FD458B">
        <w:rPr>
          <w:rFonts w:ascii="Cambria" w:hAnsi="Cambria" w:cs="Kartika"/>
          <w:sz w:val="18"/>
        </w:rPr>
        <w:t>28 febbraio</w:t>
      </w:r>
      <w:r w:rsidRPr="00E0223A">
        <w:rPr>
          <w:rFonts w:ascii="Cambria" w:hAnsi="Cambria" w:cs="Kartika"/>
          <w:sz w:val="18"/>
        </w:rPr>
        <w:t xml:space="preserve"> </w:t>
      </w:r>
      <w:r>
        <w:rPr>
          <w:rFonts w:ascii="Cambria" w:hAnsi="Cambria" w:cs="Kartika"/>
          <w:sz w:val="18"/>
        </w:rPr>
        <w:tab/>
      </w:r>
      <w:r w:rsidRPr="00634423">
        <w:rPr>
          <w:rFonts w:ascii="Cambria" w:hAnsi="Cambria" w:cs="Kartika"/>
          <w:sz w:val="18"/>
        </w:rPr>
        <w:t>Parrocchia Sacra Famiglia vi</w:t>
      </w:r>
      <w:r>
        <w:rPr>
          <w:rFonts w:ascii="Cambria" w:hAnsi="Cambria" w:cs="Kartika"/>
          <w:sz w:val="18"/>
        </w:rPr>
        <w:t xml:space="preserve">ale Ludovico il Moro, 1 </w:t>
      </w:r>
    </w:p>
    <w:p w:rsidR="00805F5F" w:rsidRDefault="00805F5F" w:rsidP="00805F5F">
      <w:pPr>
        <w:rPr>
          <w:rFonts w:ascii="Cambria" w:hAnsi="Cambria" w:cs="Kartika"/>
          <w:sz w:val="18"/>
        </w:rPr>
      </w:pPr>
      <w:r w:rsidRPr="00E0223A">
        <w:rPr>
          <w:rFonts w:ascii="Cambria" w:hAnsi="Cambria" w:cs="Kartika"/>
          <w:sz w:val="18"/>
        </w:rPr>
        <w:t>venerdì</w:t>
      </w:r>
      <w:r>
        <w:rPr>
          <w:rFonts w:ascii="Cambria" w:hAnsi="Cambria" w:cs="Kartika"/>
          <w:sz w:val="18"/>
        </w:rPr>
        <w:tab/>
      </w:r>
      <w:r>
        <w:rPr>
          <w:rFonts w:ascii="Cambria" w:hAnsi="Cambria" w:cs="Kartika"/>
          <w:sz w:val="18"/>
        </w:rPr>
        <w:tab/>
      </w:r>
      <w:r>
        <w:rPr>
          <w:rFonts w:ascii="Cambria" w:hAnsi="Cambria" w:cs="Kartika"/>
          <w:sz w:val="18"/>
        </w:rPr>
        <w:tab/>
      </w:r>
      <w:r w:rsidRPr="00634423">
        <w:rPr>
          <w:rFonts w:ascii="Cambria" w:hAnsi="Cambria" w:cs="Kartika"/>
          <w:sz w:val="18"/>
        </w:rPr>
        <w:t>don Vincenzo MIGLIAVACCA 0382.575381</w:t>
      </w:r>
    </w:p>
    <w:p w:rsidR="00DD282B" w:rsidRPr="00E0223A" w:rsidRDefault="00DD282B" w:rsidP="00805F5F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ab/>
      </w:r>
      <w:r>
        <w:rPr>
          <w:rFonts w:ascii="Cambria" w:hAnsi="Cambria" w:cs="Kartika"/>
          <w:sz w:val="18"/>
        </w:rPr>
        <w:tab/>
      </w:r>
      <w:r>
        <w:rPr>
          <w:rFonts w:ascii="Cambria" w:hAnsi="Cambria" w:cs="Kartika"/>
          <w:sz w:val="18"/>
        </w:rPr>
        <w:tab/>
        <w:t>per iscrizioni: informazione@sacrafamigliapv.it</w:t>
      </w:r>
    </w:p>
    <w:p w:rsidR="00805F5F" w:rsidRDefault="00805F5F" w:rsidP="00805F5F">
      <w:pPr>
        <w:rPr>
          <w:rFonts w:ascii="Cambria" w:hAnsi="Cambria" w:cs="Kartika"/>
          <w:sz w:val="14"/>
          <w:szCs w:val="14"/>
        </w:rPr>
      </w:pPr>
    </w:p>
    <w:p w:rsidR="00805F5F" w:rsidRPr="00634423" w:rsidRDefault="00FD458B" w:rsidP="00805F5F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3</w:t>
      </w:r>
      <w:r w:rsidR="001E33F4">
        <w:rPr>
          <w:rFonts w:ascii="Cambria" w:hAnsi="Cambria" w:cs="Kartika"/>
          <w:sz w:val="18"/>
        </w:rPr>
        <w:t xml:space="preserve"> </w:t>
      </w:r>
      <w:r w:rsidR="004B5FB6">
        <w:rPr>
          <w:rFonts w:ascii="Cambria" w:hAnsi="Cambria" w:cs="Kartika"/>
          <w:sz w:val="18"/>
        </w:rPr>
        <w:t xml:space="preserve">– 31 </w:t>
      </w:r>
      <w:r w:rsidR="001E33F4">
        <w:rPr>
          <w:rFonts w:ascii="Cambria" w:hAnsi="Cambria" w:cs="Kartika"/>
          <w:sz w:val="18"/>
        </w:rPr>
        <w:t>marzo</w:t>
      </w:r>
      <w:r w:rsidR="00805F5F">
        <w:rPr>
          <w:rFonts w:ascii="Cambria" w:hAnsi="Cambria" w:cs="Kartika"/>
          <w:sz w:val="18"/>
        </w:rPr>
        <w:tab/>
      </w:r>
      <w:r w:rsidR="00805F5F">
        <w:rPr>
          <w:rFonts w:ascii="Cambria" w:hAnsi="Cambria" w:cs="Kartika"/>
          <w:sz w:val="18"/>
        </w:rPr>
        <w:tab/>
      </w:r>
      <w:r w:rsidR="00DC15D0">
        <w:rPr>
          <w:rFonts w:ascii="Cambria" w:hAnsi="Cambria" w:cs="Kartika"/>
          <w:sz w:val="18"/>
        </w:rPr>
        <w:t>Oratorio S</w:t>
      </w:r>
      <w:r w:rsidR="00805F5F" w:rsidRPr="00634423">
        <w:rPr>
          <w:rFonts w:ascii="Cambria" w:hAnsi="Cambria" w:cs="Kartika"/>
          <w:sz w:val="18"/>
        </w:rPr>
        <w:t xml:space="preserve">. </w:t>
      </w:r>
      <w:r w:rsidR="00DC15D0">
        <w:rPr>
          <w:rFonts w:ascii="Cambria" w:hAnsi="Cambria" w:cs="Kartika"/>
          <w:sz w:val="18"/>
        </w:rPr>
        <w:t>Mauro</w:t>
      </w:r>
      <w:r w:rsidR="00805F5F" w:rsidRPr="00634423">
        <w:rPr>
          <w:rFonts w:ascii="Cambria" w:hAnsi="Cambria" w:cs="Kartika"/>
          <w:sz w:val="18"/>
        </w:rPr>
        <w:t xml:space="preserve"> via Folla di Sopra, 52 </w:t>
      </w:r>
    </w:p>
    <w:p w:rsidR="00805F5F" w:rsidRDefault="00DD282B" w:rsidP="00805F5F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m</w:t>
      </w:r>
      <w:r w:rsidR="00805F5F" w:rsidRPr="00E0223A">
        <w:rPr>
          <w:rFonts w:ascii="Cambria" w:hAnsi="Cambria" w:cs="Kartika"/>
          <w:sz w:val="18"/>
        </w:rPr>
        <w:t>artedì e sabato</w:t>
      </w:r>
      <w:r>
        <w:rPr>
          <w:rFonts w:ascii="Cambria" w:hAnsi="Cambria" w:cs="Kartika"/>
          <w:sz w:val="18"/>
        </w:rPr>
        <w:t xml:space="preserve"> ore 20.45</w:t>
      </w:r>
      <w:r w:rsidR="00805F5F">
        <w:rPr>
          <w:rFonts w:ascii="Cambria" w:hAnsi="Cambria" w:cs="Kartika"/>
          <w:sz w:val="18"/>
        </w:rPr>
        <w:tab/>
      </w:r>
      <w:r w:rsidR="00805F5F" w:rsidRPr="00634423">
        <w:rPr>
          <w:rFonts w:ascii="Cambria" w:hAnsi="Cambria" w:cs="Kartika"/>
          <w:sz w:val="18"/>
        </w:rPr>
        <w:t>don Franco TASSONE 348.7110320</w:t>
      </w:r>
    </w:p>
    <w:p w:rsidR="00805F5F" w:rsidRDefault="00805F5F" w:rsidP="00805F5F">
      <w:pPr>
        <w:ind w:left="1416" w:firstLine="708"/>
        <w:rPr>
          <w:rFonts w:ascii="Cambria" w:hAnsi="Cambria" w:cs="Kartika"/>
          <w:sz w:val="18"/>
        </w:rPr>
      </w:pPr>
      <w:r w:rsidRPr="00634423">
        <w:rPr>
          <w:rFonts w:ascii="Cambria" w:hAnsi="Cambria" w:cs="Kartika"/>
          <w:sz w:val="18"/>
        </w:rPr>
        <w:t xml:space="preserve">ROVEDA </w:t>
      </w:r>
      <w:r w:rsidR="004B5FB6">
        <w:rPr>
          <w:rFonts w:ascii="Cambria" w:hAnsi="Cambria" w:cs="Kartika"/>
          <w:sz w:val="18"/>
        </w:rPr>
        <w:t>329.1544410</w:t>
      </w:r>
    </w:p>
    <w:p w:rsidR="00805F5F" w:rsidRPr="00887CC5" w:rsidRDefault="00805F5F" w:rsidP="00805F5F">
      <w:pPr>
        <w:rPr>
          <w:rFonts w:ascii="Cambria" w:hAnsi="Cambria" w:cs="Kartika"/>
          <w:sz w:val="14"/>
          <w:szCs w:val="14"/>
        </w:rPr>
      </w:pPr>
    </w:p>
    <w:p w:rsidR="00805F5F" w:rsidRPr="00634423" w:rsidRDefault="00FD458B" w:rsidP="00805F5F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19 maggio</w:t>
      </w:r>
      <w:r w:rsidR="00503F4E">
        <w:rPr>
          <w:rFonts w:ascii="Cambria" w:hAnsi="Cambria" w:cs="Kartika"/>
          <w:sz w:val="18"/>
        </w:rPr>
        <w:t xml:space="preserve"> - </w:t>
      </w:r>
      <w:r>
        <w:rPr>
          <w:rFonts w:ascii="Cambria" w:hAnsi="Cambria" w:cs="Kartika"/>
          <w:sz w:val="18"/>
        </w:rPr>
        <w:t>30</w:t>
      </w:r>
      <w:r w:rsidR="00503F4E">
        <w:rPr>
          <w:rFonts w:ascii="Cambria" w:hAnsi="Cambria" w:cs="Kartika"/>
          <w:sz w:val="18"/>
        </w:rPr>
        <w:t xml:space="preserve"> </w:t>
      </w:r>
      <w:r w:rsidR="00805F5F" w:rsidRPr="00E0223A">
        <w:rPr>
          <w:rFonts w:ascii="Cambria" w:hAnsi="Cambria" w:cs="Kartika"/>
          <w:sz w:val="18"/>
        </w:rPr>
        <w:t xml:space="preserve">giugno </w:t>
      </w:r>
      <w:r w:rsidR="00805F5F">
        <w:rPr>
          <w:rFonts w:ascii="Cambria" w:hAnsi="Cambria" w:cs="Kartika"/>
          <w:sz w:val="18"/>
        </w:rPr>
        <w:tab/>
      </w:r>
      <w:r w:rsidR="00805F5F" w:rsidRPr="00634423">
        <w:rPr>
          <w:rFonts w:ascii="Cambria" w:hAnsi="Cambria" w:cs="Kartika"/>
          <w:sz w:val="18"/>
        </w:rPr>
        <w:t>Parrocchia S. Maria delle Grazie viale Partigiani, 103</w:t>
      </w:r>
    </w:p>
    <w:p w:rsidR="00805F5F" w:rsidRPr="00E0223A" w:rsidRDefault="00805F5F" w:rsidP="00805F5F">
      <w:pPr>
        <w:rPr>
          <w:rFonts w:ascii="Cambria" w:hAnsi="Cambria" w:cs="Kartika"/>
          <w:sz w:val="18"/>
        </w:rPr>
      </w:pPr>
      <w:r w:rsidRPr="002F194D">
        <w:rPr>
          <w:rFonts w:ascii="Cambria" w:hAnsi="Cambria" w:cs="Kartika"/>
          <w:spacing w:val="-6"/>
          <w:sz w:val="18"/>
        </w:rPr>
        <w:t>martedì alle 20.45</w:t>
      </w:r>
      <w:r w:rsidR="004B5FB6">
        <w:rPr>
          <w:rFonts w:ascii="Cambria" w:hAnsi="Cambria" w:cs="Kartika"/>
          <w:spacing w:val="-6"/>
          <w:sz w:val="18"/>
        </w:rPr>
        <w:tab/>
      </w:r>
      <w:r>
        <w:rPr>
          <w:rFonts w:ascii="Cambria" w:hAnsi="Cambria" w:cs="Kartika"/>
          <w:sz w:val="18"/>
        </w:rPr>
        <w:tab/>
      </w:r>
      <w:r w:rsidRPr="00634423">
        <w:rPr>
          <w:rFonts w:ascii="Cambria" w:hAnsi="Cambria" w:cs="Kartika"/>
          <w:sz w:val="18"/>
        </w:rPr>
        <w:t xml:space="preserve">0382.411011 </w:t>
      </w:r>
    </w:p>
    <w:p w:rsidR="00805F5F" w:rsidRDefault="00805F5F" w:rsidP="00805F5F">
      <w:pPr>
        <w:rPr>
          <w:rFonts w:ascii="Cambria" w:hAnsi="Cambria" w:cs="Kartika"/>
          <w:b/>
          <w:sz w:val="22"/>
        </w:rPr>
      </w:pPr>
    </w:p>
    <w:p w:rsidR="00805F5F" w:rsidRPr="00FA61A7" w:rsidRDefault="00805F5F" w:rsidP="00805F5F">
      <w:pPr>
        <w:rPr>
          <w:rFonts w:ascii="Cambria" w:hAnsi="Cambria" w:cs="Kartika"/>
          <w:b/>
          <w:sz w:val="22"/>
        </w:rPr>
      </w:pPr>
      <w:r w:rsidRPr="00FA61A7">
        <w:rPr>
          <w:rFonts w:ascii="Cambria" w:hAnsi="Cambria" w:cs="Kartika"/>
          <w:b/>
          <w:sz w:val="22"/>
        </w:rPr>
        <w:t>Vicariato II</w:t>
      </w:r>
    </w:p>
    <w:p w:rsidR="00805F5F" w:rsidRPr="00887CC5" w:rsidRDefault="00805F5F" w:rsidP="00805F5F">
      <w:pPr>
        <w:rPr>
          <w:rFonts w:ascii="Cambria" w:hAnsi="Cambria" w:cs="Kartika"/>
          <w:b/>
          <w:sz w:val="14"/>
          <w:szCs w:val="14"/>
        </w:rPr>
      </w:pPr>
    </w:p>
    <w:p w:rsidR="00805F5F" w:rsidRPr="00634423" w:rsidRDefault="004B5FB6" w:rsidP="00805F5F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2</w:t>
      </w:r>
      <w:r w:rsidR="00FD458B">
        <w:rPr>
          <w:rFonts w:ascii="Cambria" w:hAnsi="Cambria" w:cs="Kartika"/>
          <w:sz w:val="18"/>
        </w:rPr>
        <w:t>8</w:t>
      </w:r>
      <w:r w:rsidR="00DD282B">
        <w:rPr>
          <w:rFonts w:ascii="Cambria" w:hAnsi="Cambria" w:cs="Kartika"/>
          <w:sz w:val="18"/>
        </w:rPr>
        <w:t xml:space="preserve"> gennaio</w:t>
      </w:r>
      <w:r w:rsidR="00805F5F" w:rsidRPr="00634423">
        <w:rPr>
          <w:rFonts w:ascii="Cambria" w:hAnsi="Cambria" w:cs="Kartika"/>
          <w:sz w:val="18"/>
        </w:rPr>
        <w:t xml:space="preserve"> </w:t>
      </w:r>
      <w:r w:rsidR="001101A0">
        <w:rPr>
          <w:rFonts w:ascii="Cambria" w:hAnsi="Cambria" w:cs="Kartika"/>
          <w:sz w:val="18"/>
        </w:rPr>
        <w:t>–</w:t>
      </w:r>
      <w:r w:rsidR="00805F5F" w:rsidRPr="00634423">
        <w:rPr>
          <w:rFonts w:ascii="Cambria" w:hAnsi="Cambria" w:cs="Kartika"/>
          <w:sz w:val="18"/>
        </w:rPr>
        <w:t xml:space="preserve"> </w:t>
      </w:r>
      <w:r w:rsidR="001E33F4">
        <w:rPr>
          <w:rFonts w:ascii="Cambria" w:hAnsi="Cambria" w:cs="Kartika"/>
          <w:sz w:val="18"/>
        </w:rPr>
        <w:t>1</w:t>
      </w:r>
      <w:r w:rsidR="00FD458B">
        <w:rPr>
          <w:rFonts w:ascii="Cambria" w:hAnsi="Cambria" w:cs="Kartika"/>
          <w:sz w:val="18"/>
        </w:rPr>
        <w:t>0</w:t>
      </w:r>
      <w:r w:rsidR="001101A0">
        <w:rPr>
          <w:rFonts w:ascii="Cambria" w:hAnsi="Cambria" w:cs="Kartika"/>
          <w:sz w:val="18"/>
        </w:rPr>
        <w:t xml:space="preserve"> </w:t>
      </w:r>
      <w:r w:rsidR="00805F5F" w:rsidRPr="00634423">
        <w:rPr>
          <w:rFonts w:ascii="Cambria" w:hAnsi="Cambria" w:cs="Kartika"/>
          <w:sz w:val="18"/>
        </w:rPr>
        <w:t>marzo</w:t>
      </w:r>
      <w:r w:rsidR="00805F5F" w:rsidRPr="00634423">
        <w:rPr>
          <w:rFonts w:ascii="Cambria" w:hAnsi="Cambria" w:cs="Kartika"/>
          <w:sz w:val="18"/>
        </w:rPr>
        <w:tab/>
        <w:t>Parrocchia di Gerenzago</w:t>
      </w:r>
    </w:p>
    <w:p w:rsidR="00805F5F" w:rsidRPr="00634423" w:rsidRDefault="00805F5F" w:rsidP="00805F5F">
      <w:pPr>
        <w:rPr>
          <w:rFonts w:ascii="Cambria" w:hAnsi="Cambria" w:cs="Kartika"/>
          <w:sz w:val="18"/>
        </w:rPr>
      </w:pPr>
      <w:r w:rsidRPr="00634423">
        <w:rPr>
          <w:rFonts w:ascii="Cambria" w:hAnsi="Cambria" w:cs="Kartika"/>
          <w:sz w:val="18"/>
        </w:rPr>
        <w:t>martedì</w:t>
      </w:r>
      <w:r w:rsidRPr="00634423">
        <w:rPr>
          <w:rFonts w:ascii="Cambria" w:hAnsi="Cambria" w:cs="Kartika"/>
          <w:sz w:val="18"/>
        </w:rPr>
        <w:tab/>
      </w:r>
      <w:r w:rsidRPr="00634423">
        <w:rPr>
          <w:rFonts w:ascii="Cambria" w:hAnsi="Cambria" w:cs="Kartika"/>
          <w:sz w:val="18"/>
        </w:rPr>
        <w:tab/>
      </w:r>
      <w:r>
        <w:rPr>
          <w:rFonts w:ascii="Cambria" w:hAnsi="Cambria" w:cs="Kartika"/>
          <w:sz w:val="18"/>
        </w:rPr>
        <w:tab/>
      </w:r>
      <w:r w:rsidRPr="00634423">
        <w:rPr>
          <w:rFonts w:ascii="Cambria" w:hAnsi="Cambria" w:cs="Kartika"/>
          <w:sz w:val="18"/>
        </w:rPr>
        <w:t xml:space="preserve">don Luca </w:t>
      </w:r>
      <w:r w:rsidRPr="00E13880">
        <w:rPr>
          <w:rFonts w:ascii="Cambria" w:hAnsi="Cambria" w:cs="Kartika"/>
          <w:caps/>
          <w:sz w:val="18"/>
        </w:rPr>
        <w:t>Roveda</w:t>
      </w:r>
      <w:r w:rsidRPr="00634423">
        <w:rPr>
          <w:rFonts w:ascii="Cambria" w:hAnsi="Cambria" w:cs="Kartika"/>
          <w:sz w:val="18"/>
        </w:rPr>
        <w:t xml:space="preserve"> 0382.967000 - 339.5495538</w:t>
      </w:r>
    </w:p>
    <w:p w:rsidR="00805F5F" w:rsidRDefault="00805F5F" w:rsidP="00805F5F">
      <w:pPr>
        <w:rPr>
          <w:rFonts w:ascii="Cambria" w:hAnsi="Cambria" w:cs="Kartika"/>
          <w:b/>
          <w:sz w:val="22"/>
        </w:rPr>
      </w:pPr>
    </w:p>
    <w:p w:rsidR="00805F5F" w:rsidRPr="00FA61A7" w:rsidRDefault="00805F5F" w:rsidP="00805F5F">
      <w:pPr>
        <w:rPr>
          <w:rFonts w:ascii="Cambria" w:hAnsi="Cambria" w:cs="Kartika"/>
          <w:b/>
          <w:sz w:val="22"/>
        </w:rPr>
      </w:pPr>
      <w:r w:rsidRPr="00FA61A7">
        <w:rPr>
          <w:rFonts w:ascii="Cambria" w:hAnsi="Cambria" w:cs="Kartika"/>
          <w:b/>
          <w:sz w:val="22"/>
        </w:rPr>
        <w:t>Vicariato II</w:t>
      </w:r>
      <w:r>
        <w:rPr>
          <w:rFonts w:ascii="Cambria" w:hAnsi="Cambria" w:cs="Kartika"/>
          <w:b/>
          <w:sz w:val="22"/>
        </w:rPr>
        <w:t>I</w:t>
      </w:r>
    </w:p>
    <w:p w:rsidR="00805F5F" w:rsidRPr="00887CC5" w:rsidRDefault="00805F5F" w:rsidP="00805F5F">
      <w:pPr>
        <w:rPr>
          <w:rFonts w:ascii="Cambria" w:hAnsi="Cambria" w:cs="Kartika"/>
          <w:b/>
          <w:sz w:val="14"/>
          <w:szCs w:val="14"/>
        </w:rPr>
      </w:pPr>
    </w:p>
    <w:p w:rsidR="00805F5F" w:rsidRDefault="00FD458B" w:rsidP="00805F5F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5 – 26 novem</w:t>
      </w:r>
      <w:r w:rsidR="00805F5F" w:rsidRPr="00634423">
        <w:rPr>
          <w:rFonts w:ascii="Cambria" w:hAnsi="Cambria" w:cs="Kartika"/>
          <w:sz w:val="18"/>
        </w:rPr>
        <w:t>bre</w:t>
      </w:r>
      <w:r>
        <w:rPr>
          <w:rFonts w:ascii="Cambria" w:hAnsi="Cambria" w:cs="Kartika"/>
          <w:sz w:val="18"/>
        </w:rPr>
        <w:tab/>
      </w:r>
      <w:r w:rsidR="00805F5F" w:rsidRPr="00634423">
        <w:rPr>
          <w:rFonts w:ascii="Cambria" w:hAnsi="Cambria" w:cs="Kartika"/>
          <w:sz w:val="18"/>
        </w:rPr>
        <w:tab/>
        <w:t xml:space="preserve">Oratorio di Vidigulfo </w:t>
      </w:r>
    </w:p>
    <w:p w:rsidR="00805F5F" w:rsidRDefault="00FD458B" w:rsidP="005E6E50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martedì e venerdì</w:t>
      </w:r>
      <w:r w:rsidR="00805F5F" w:rsidRPr="00634423">
        <w:rPr>
          <w:rFonts w:ascii="Cambria" w:hAnsi="Cambria" w:cs="Kartika"/>
          <w:sz w:val="18"/>
        </w:rPr>
        <w:tab/>
      </w:r>
      <w:r w:rsidR="00805F5F">
        <w:rPr>
          <w:rFonts w:ascii="Cambria" w:hAnsi="Cambria" w:cs="Kartika"/>
          <w:sz w:val="18"/>
        </w:rPr>
        <w:tab/>
      </w:r>
      <w:r w:rsidR="005E6E50">
        <w:rPr>
          <w:rFonts w:ascii="Cambria" w:hAnsi="Cambria" w:cs="Kartika"/>
          <w:sz w:val="18"/>
        </w:rPr>
        <w:t xml:space="preserve">don Lamberto ROSSI </w:t>
      </w:r>
      <w:r w:rsidR="00805F5F" w:rsidRPr="00634423">
        <w:rPr>
          <w:rFonts w:ascii="Cambria" w:hAnsi="Cambria" w:cs="Kartika"/>
          <w:sz w:val="18"/>
        </w:rPr>
        <w:t>0382.69132</w:t>
      </w:r>
      <w:r>
        <w:rPr>
          <w:rFonts w:ascii="Cambria" w:hAnsi="Cambria" w:cs="Kartika"/>
          <w:sz w:val="18"/>
        </w:rPr>
        <w:t xml:space="preserve"> – 339.5604015</w:t>
      </w:r>
    </w:p>
    <w:p w:rsidR="001E33F4" w:rsidRDefault="005E6E50" w:rsidP="00805F5F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ab/>
      </w:r>
    </w:p>
    <w:p w:rsidR="001E33F4" w:rsidRPr="00634423" w:rsidRDefault="00FD458B" w:rsidP="001E33F4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 xml:space="preserve">25 </w:t>
      </w:r>
      <w:r w:rsidR="001E33F4">
        <w:rPr>
          <w:rFonts w:ascii="Cambria" w:hAnsi="Cambria" w:cs="Kartika"/>
          <w:sz w:val="18"/>
        </w:rPr>
        <w:t>febbraio</w:t>
      </w:r>
      <w:r w:rsidR="001E33F4" w:rsidRPr="00634423">
        <w:rPr>
          <w:rFonts w:ascii="Cambria" w:hAnsi="Cambria" w:cs="Kartika"/>
          <w:sz w:val="18"/>
        </w:rPr>
        <w:t xml:space="preserve"> – </w:t>
      </w:r>
      <w:r>
        <w:rPr>
          <w:rFonts w:ascii="Cambria" w:hAnsi="Cambria" w:cs="Kartika"/>
          <w:sz w:val="18"/>
        </w:rPr>
        <w:t xml:space="preserve">19 </w:t>
      </w:r>
      <w:r w:rsidR="001E33F4">
        <w:rPr>
          <w:rFonts w:ascii="Cambria" w:hAnsi="Cambria" w:cs="Kartika"/>
          <w:sz w:val="18"/>
        </w:rPr>
        <w:t>marzo</w:t>
      </w:r>
      <w:r w:rsidR="005E6E50">
        <w:rPr>
          <w:rFonts w:ascii="Cambria" w:hAnsi="Cambria" w:cs="Kartika"/>
          <w:sz w:val="18"/>
        </w:rPr>
        <w:tab/>
        <w:t>Parrocchia di Landriano</w:t>
      </w:r>
    </w:p>
    <w:p w:rsidR="001E33F4" w:rsidRDefault="00FD458B" w:rsidP="001E33F4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martedì e giovedì</w:t>
      </w:r>
      <w:r w:rsidR="001E33F4">
        <w:rPr>
          <w:rFonts w:ascii="Cambria" w:hAnsi="Cambria" w:cs="Kartika"/>
          <w:sz w:val="18"/>
        </w:rPr>
        <w:tab/>
      </w:r>
      <w:r w:rsidR="001E33F4">
        <w:rPr>
          <w:rFonts w:ascii="Cambria" w:hAnsi="Cambria" w:cs="Kartika"/>
          <w:sz w:val="18"/>
        </w:rPr>
        <w:tab/>
      </w:r>
      <w:r w:rsidR="005E6E50">
        <w:rPr>
          <w:rFonts w:ascii="Cambria" w:hAnsi="Cambria" w:cs="Kartika"/>
          <w:sz w:val="18"/>
        </w:rPr>
        <w:t xml:space="preserve">don Antonio FATTORI </w:t>
      </w:r>
      <w:r w:rsidR="001E33F4" w:rsidRPr="00634423">
        <w:rPr>
          <w:rFonts w:ascii="Cambria" w:hAnsi="Cambria" w:cs="Kartika"/>
          <w:sz w:val="18"/>
        </w:rPr>
        <w:t>0382.</w:t>
      </w:r>
      <w:r w:rsidR="005E6E50">
        <w:rPr>
          <w:rFonts w:ascii="Cambria" w:hAnsi="Cambria" w:cs="Kartika"/>
          <w:sz w:val="18"/>
        </w:rPr>
        <w:t>64294</w:t>
      </w:r>
    </w:p>
    <w:p w:rsidR="001E33F4" w:rsidRPr="00B958AE" w:rsidRDefault="001E33F4" w:rsidP="00805F5F">
      <w:pPr>
        <w:rPr>
          <w:rFonts w:ascii="Cambria" w:hAnsi="Cambria" w:cs="Kartika"/>
          <w:b/>
          <w:sz w:val="22"/>
        </w:rPr>
      </w:pPr>
    </w:p>
    <w:p w:rsidR="00805F5F" w:rsidRPr="00B958AE" w:rsidRDefault="00805F5F" w:rsidP="00805F5F">
      <w:pPr>
        <w:rPr>
          <w:rFonts w:ascii="Cambria" w:hAnsi="Cambria" w:cs="Kartika"/>
          <w:b/>
          <w:sz w:val="22"/>
        </w:rPr>
      </w:pPr>
      <w:r w:rsidRPr="00B958AE">
        <w:rPr>
          <w:rFonts w:ascii="Cambria" w:hAnsi="Cambria" w:cs="Kartika"/>
          <w:b/>
          <w:sz w:val="22"/>
        </w:rPr>
        <w:t>Vicariato IV</w:t>
      </w:r>
    </w:p>
    <w:p w:rsidR="00805F5F" w:rsidRPr="00B958AE" w:rsidRDefault="00805F5F" w:rsidP="00805F5F">
      <w:pPr>
        <w:rPr>
          <w:rFonts w:ascii="Cambria" w:hAnsi="Cambria" w:cs="Kartika"/>
          <w:sz w:val="14"/>
          <w:szCs w:val="14"/>
        </w:rPr>
      </w:pPr>
    </w:p>
    <w:p w:rsidR="00805F5F" w:rsidRPr="00B958AE" w:rsidRDefault="00FD458B" w:rsidP="00805F5F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3</w:t>
      </w:r>
      <w:r w:rsidR="004B5FB6">
        <w:rPr>
          <w:rFonts w:ascii="Cambria" w:hAnsi="Cambria" w:cs="Kartika"/>
          <w:sz w:val="18"/>
        </w:rPr>
        <w:t xml:space="preserve"> </w:t>
      </w:r>
      <w:r w:rsidR="00805F5F" w:rsidRPr="00B958AE">
        <w:rPr>
          <w:rFonts w:ascii="Cambria" w:hAnsi="Cambria" w:cs="Kartika"/>
          <w:sz w:val="18"/>
        </w:rPr>
        <w:t>- 2</w:t>
      </w:r>
      <w:r>
        <w:rPr>
          <w:rFonts w:ascii="Cambria" w:hAnsi="Cambria" w:cs="Kartika"/>
          <w:sz w:val="18"/>
        </w:rPr>
        <w:t>8</w:t>
      </w:r>
      <w:r w:rsidR="00805F5F" w:rsidRPr="00B958AE">
        <w:rPr>
          <w:rFonts w:ascii="Cambria" w:hAnsi="Cambria" w:cs="Kartika"/>
          <w:sz w:val="18"/>
        </w:rPr>
        <w:t xml:space="preserve"> ottobre </w:t>
      </w:r>
      <w:r w:rsidR="00805F5F" w:rsidRPr="00B958AE">
        <w:rPr>
          <w:rFonts w:ascii="Cambria" w:hAnsi="Cambria" w:cs="Kartika"/>
          <w:sz w:val="18"/>
        </w:rPr>
        <w:tab/>
      </w:r>
      <w:r w:rsidR="00805F5F" w:rsidRPr="00B958AE">
        <w:rPr>
          <w:rFonts w:ascii="Cambria" w:hAnsi="Cambria" w:cs="Kartika"/>
          <w:sz w:val="18"/>
        </w:rPr>
        <w:tab/>
        <w:t xml:space="preserve">Oratorio di Binasco </w:t>
      </w:r>
    </w:p>
    <w:p w:rsidR="00805F5F" w:rsidRPr="00B958AE" w:rsidRDefault="00805F5F" w:rsidP="00805F5F">
      <w:pPr>
        <w:rPr>
          <w:rFonts w:ascii="Cambria" w:hAnsi="Cambria" w:cs="Kartika"/>
          <w:sz w:val="18"/>
        </w:rPr>
      </w:pPr>
      <w:r w:rsidRPr="00B958AE">
        <w:rPr>
          <w:rFonts w:ascii="Cambria" w:hAnsi="Cambria" w:cs="Kartika"/>
          <w:sz w:val="18"/>
        </w:rPr>
        <w:t xml:space="preserve">lunedì e giovedì </w:t>
      </w:r>
      <w:r w:rsidRPr="00B958AE">
        <w:rPr>
          <w:rFonts w:ascii="Cambria" w:hAnsi="Cambria" w:cs="Kartika"/>
          <w:sz w:val="18"/>
        </w:rPr>
        <w:tab/>
      </w:r>
      <w:r w:rsidRPr="00B958AE">
        <w:rPr>
          <w:rFonts w:ascii="Cambria" w:hAnsi="Cambria" w:cs="Kartika"/>
          <w:sz w:val="18"/>
        </w:rPr>
        <w:tab/>
      </w:r>
      <w:r w:rsidR="00503F4E">
        <w:rPr>
          <w:rFonts w:ascii="Cambria" w:hAnsi="Cambria" w:cs="Kartika"/>
          <w:sz w:val="18"/>
        </w:rPr>
        <w:t>don Armando CURTI</w:t>
      </w:r>
      <w:r w:rsidRPr="00B958AE">
        <w:rPr>
          <w:rFonts w:ascii="Cambria" w:hAnsi="Cambria" w:cs="Kartika"/>
          <w:sz w:val="18"/>
        </w:rPr>
        <w:t xml:space="preserve"> 02.9055248</w:t>
      </w:r>
    </w:p>
    <w:p w:rsidR="00805F5F" w:rsidRPr="00B958AE" w:rsidRDefault="00805F5F" w:rsidP="00805F5F">
      <w:pPr>
        <w:rPr>
          <w:rFonts w:ascii="Cambria" w:hAnsi="Cambria" w:cs="Kartika"/>
          <w:sz w:val="14"/>
          <w:szCs w:val="14"/>
        </w:rPr>
      </w:pPr>
    </w:p>
    <w:p w:rsidR="00805F5F" w:rsidRPr="00634423" w:rsidRDefault="00FD458B" w:rsidP="00805F5F">
      <w:pPr>
        <w:rPr>
          <w:rFonts w:ascii="Cambria" w:hAnsi="Cambria" w:cs="Kartika"/>
          <w:sz w:val="18"/>
        </w:rPr>
      </w:pPr>
      <w:r>
        <w:rPr>
          <w:rFonts w:ascii="Cambria" w:hAnsi="Cambria" w:cs="Kartika"/>
          <w:sz w:val="18"/>
        </w:rPr>
        <w:t>3</w:t>
      </w:r>
      <w:r w:rsidR="00805F5F" w:rsidRPr="00634423">
        <w:rPr>
          <w:rFonts w:ascii="Cambria" w:hAnsi="Cambria" w:cs="Kartika"/>
          <w:sz w:val="18"/>
        </w:rPr>
        <w:t xml:space="preserve"> </w:t>
      </w:r>
      <w:r w:rsidR="001101A0">
        <w:rPr>
          <w:rFonts w:ascii="Cambria" w:hAnsi="Cambria" w:cs="Kartika"/>
          <w:sz w:val="18"/>
        </w:rPr>
        <w:t xml:space="preserve">– </w:t>
      </w:r>
      <w:r w:rsidR="004B5FB6">
        <w:rPr>
          <w:rFonts w:ascii="Cambria" w:hAnsi="Cambria" w:cs="Kartika"/>
          <w:sz w:val="18"/>
        </w:rPr>
        <w:t>1</w:t>
      </w:r>
      <w:r>
        <w:rPr>
          <w:rFonts w:ascii="Cambria" w:hAnsi="Cambria" w:cs="Kartika"/>
          <w:sz w:val="18"/>
        </w:rPr>
        <w:t>9</w:t>
      </w:r>
      <w:r w:rsidR="004B5FB6">
        <w:rPr>
          <w:rFonts w:ascii="Cambria" w:hAnsi="Cambria" w:cs="Kartika"/>
          <w:sz w:val="18"/>
        </w:rPr>
        <w:t xml:space="preserve"> </w:t>
      </w:r>
      <w:r w:rsidR="00805F5F" w:rsidRPr="00634423">
        <w:rPr>
          <w:rFonts w:ascii="Cambria" w:hAnsi="Cambria" w:cs="Kartika"/>
          <w:sz w:val="18"/>
        </w:rPr>
        <w:t>giugno</w:t>
      </w:r>
      <w:r w:rsidR="001101A0">
        <w:rPr>
          <w:rFonts w:ascii="Cambria" w:hAnsi="Cambria" w:cs="Kartika"/>
          <w:sz w:val="18"/>
        </w:rPr>
        <w:tab/>
      </w:r>
      <w:r w:rsidR="00805F5F">
        <w:rPr>
          <w:rFonts w:ascii="Cambria" w:hAnsi="Cambria" w:cs="Kartika"/>
          <w:sz w:val="18"/>
        </w:rPr>
        <w:tab/>
      </w:r>
      <w:r w:rsidR="00805F5F" w:rsidRPr="00634423">
        <w:rPr>
          <w:rFonts w:ascii="Cambria" w:hAnsi="Cambria" w:cs="Kartika"/>
          <w:sz w:val="18"/>
        </w:rPr>
        <w:t xml:space="preserve">Parrocchia di Certosa </w:t>
      </w:r>
    </w:p>
    <w:p w:rsidR="00805F5F" w:rsidRPr="00634423" w:rsidRDefault="00805F5F" w:rsidP="00805F5F">
      <w:pPr>
        <w:rPr>
          <w:rFonts w:ascii="Cambria" w:hAnsi="Cambria" w:cs="Kartika"/>
          <w:sz w:val="18"/>
        </w:rPr>
      </w:pPr>
      <w:r w:rsidRPr="00634423">
        <w:rPr>
          <w:rFonts w:ascii="Cambria" w:hAnsi="Cambria" w:cs="Kartika"/>
          <w:sz w:val="18"/>
        </w:rPr>
        <w:t xml:space="preserve">mercoledì e venerdì </w:t>
      </w:r>
      <w:r>
        <w:rPr>
          <w:rFonts w:ascii="Cambria" w:hAnsi="Cambria" w:cs="Kartika"/>
          <w:sz w:val="18"/>
        </w:rPr>
        <w:tab/>
      </w:r>
      <w:r w:rsidRPr="00634423">
        <w:rPr>
          <w:rFonts w:ascii="Cambria" w:hAnsi="Cambria" w:cs="Kartika"/>
          <w:sz w:val="18"/>
        </w:rPr>
        <w:t>don Marco GATTI 0382.925575 - 333.5862202</w:t>
      </w:r>
    </w:p>
    <w:p w:rsidR="00805F5F" w:rsidRPr="00887CC5" w:rsidRDefault="00805F5F" w:rsidP="00805F5F">
      <w:pPr>
        <w:rPr>
          <w:rFonts w:ascii="Cambria" w:hAnsi="Cambria" w:cs="Kartika"/>
          <w:sz w:val="14"/>
          <w:szCs w:val="14"/>
        </w:rPr>
      </w:pPr>
    </w:p>
    <w:p w:rsidR="00805F5F" w:rsidRDefault="00805F5F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Default="00005473" w:rsidP="00805F5F">
      <w:pPr>
        <w:rPr>
          <w:rFonts w:ascii="Cambria" w:hAnsi="Cambria" w:cs="Kartika"/>
          <w:color w:val="FF0000"/>
          <w:sz w:val="18"/>
        </w:rPr>
      </w:pPr>
    </w:p>
    <w:p w:rsidR="00005473" w:rsidRPr="00F15DED" w:rsidRDefault="00005473" w:rsidP="00805F5F">
      <w:pPr>
        <w:rPr>
          <w:rFonts w:ascii="Cambria" w:hAnsi="Cambria" w:cs="Kartika"/>
          <w:color w:val="FF0000"/>
          <w:sz w:val="18"/>
        </w:rPr>
      </w:pPr>
    </w:p>
    <w:bookmarkEnd w:id="5"/>
    <w:bookmarkEnd w:id="6"/>
    <w:p w:rsidR="006F58BD" w:rsidRPr="007D1158" w:rsidRDefault="006F58BD" w:rsidP="006F58BD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lastRenderedPageBreak/>
        <w:t>catechesi per la confermazione degli adulti</w:t>
      </w:r>
    </w:p>
    <w:p w:rsidR="006F58BD" w:rsidRPr="00D45473" w:rsidRDefault="006F58BD" w:rsidP="006F58BD">
      <w:pPr>
        <w:rPr>
          <w:rFonts w:ascii="Cambria" w:hAnsi="Cambria"/>
          <w:sz w:val="12"/>
          <w:szCs w:val="18"/>
        </w:rPr>
      </w:pPr>
    </w:p>
    <w:p w:rsidR="006F58BD" w:rsidRPr="00877ED0" w:rsidRDefault="006F58BD" w:rsidP="006F58BD">
      <w:pPr>
        <w:pStyle w:val="Sottotitolo"/>
        <w:jc w:val="both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877ED0">
        <w:rPr>
          <w:rFonts w:ascii="Cambria" w:hAnsi="Cambria"/>
          <w:bCs/>
          <w:iCs/>
          <w:caps w:val="0"/>
          <w:sz w:val="20"/>
          <w:szCs w:val="20"/>
        </w:rPr>
        <w:t xml:space="preserve">Corso autunnale </w:t>
      </w: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>(Seminario - 21.00)</w:t>
      </w:r>
    </w:p>
    <w:p w:rsidR="006F58BD" w:rsidRPr="00877ED0" w:rsidRDefault="006F58BD" w:rsidP="006F58BD">
      <w:pPr>
        <w:pStyle w:val="Sottotitolo"/>
        <w:ind w:right="-146"/>
        <w:jc w:val="left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Ottobre: </w:t>
      </w:r>
      <w:r w:rsidR="00FD458B">
        <w:rPr>
          <w:rFonts w:ascii="Cambria" w:hAnsi="Cambria"/>
          <w:b w:val="0"/>
          <w:bCs/>
          <w:iCs/>
          <w:caps w:val="0"/>
          <w:sz w:val="20"/>
          <w:szCs w:val="20"/>
        </w:rPr>
        <w:t>7</w:t>
      </w: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</w:t>
      </w:r>
      <w:r w:rsidR="009820C7"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>/</w:t>
      </w:r>
      <w:r w:rsidR="00D61187"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</w:t>
      </w:r>
      <w:r w:rsidR="00697B1B"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>1</w:t>
      </w:r>
      <w:r w:rsidR="00FD458B">
        <w:rPr>
          <w:rFonts w:ascii="Cambria" w:hAnsi="Cambria"/>
          <w:b w:val="0"/>
          <w:bCs/>
          <w:iCs/>
          <w:caps w:val="0"/>
          <w:sz w:val="20"/>
          <w:szCs w:val="20"/>
        </w:rPr>
        <w:t>4</w:t>
      </w:r>
      <w:r w:rsidR="009820C7"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/</w:t>
      </w: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</w:t>
      </w:r>
      <w:r w:rsidR="00697B1B"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>2</w:t>
      </w:r>
      <w:r w:rsidR="00FD458B">
        <w:rPr>
          <w:rFonts w:ascii="Cambria" w:hAnsi="Cambria"/>
          <w:b w:val="0"/>
          <w:bCs/>
          <w:iCs/>
          <w:caps w:val="0"/>
          <w:sz w:val="20"/>
          <w:szCs w:val="20"/>
        </w:rPr>
        <w:t>1</w:t>
      </w: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/ </w:t>
      </w:r>
      <w:r w:rsidR="00FD458B">
        <w:rPr>
          <w:rFonts w:ascii="Cambria" w:hAnsi="Cambria"/>
          <w:b w:val="0"/>
          <w:bCs/>
          <w:iCs/>
          <w:caps w:val="0"/>
          <w:sz w:val="20"/>
          <w:szCs w:val="20"/>
        </w:rPr>
        <w:t>28</w:t>
      </w:r>
    </w:p>
    <w:p w:rsidR="006F58BD" w:rsidRPr="00877ED0" w:rsidRDefault="006F58BD" w:rsidP="006F58BD">
      <w:pPr>
        <w:pStyle w:val="Sottotitolo"/>
        <w:ind w:right="-146"/>
        <w:jc w:val="left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Novembre: </w:t>
      </w:r>
      <w:r w:rsidR="00FD458B">
        <w:rPr>
          <w:rFonts w:ascii="Cambria" w:hAnsi="Cambria"/>
          <w:b w:val="0"/>
          <w:bCs/>
          <w:iCs/>
          <w:caps w:val="0"/>
          <w:sz w:val="20"/>
          <w:szCs w:val="20"/>
        </w:rPr>
        <w:t>4</w:t>
      </w: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/ </w:t>
      </w:r>
      <w:r w:rsidR="00D61187"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>1</w:t>
      </w:r>
      <w:r w:rsidR="00FD458B">
        <w:rPr>
          <w:rFonts w:ascii="Cambria" w:hAnsi="Cambria"/>
          <w:b w:val="0"/>
          <w:bCs/>
          <w:iCs/>
          <w:caps w:val="0"/>
          <w:sz w:val="20"/>
          <w:szCs w:val="20"/>
        </w:rPr>
        <w:t>1</w:t>
      </w: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/ </w:t>
      </w:r>
      <w:r w:rsidR="00FD458B">
        <w:rPr>
          <w:rFonts w:ascii="Cambria" w:hAnsi="Cambria"/>
          <w:b w:val="0"/>
          <w:bCs/>
          <w:iCs/>
          <w:caps w:val="0"/>
          <w:sz w:val="20"/>
          <w:szCs w:val="20"/>
        </w:rPr>
        <w:t>18</w:t>
      </w: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</w:t>
      </w:r>
      <w:r w:rsidR="00697B1B"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>/ 2</w:t>
      </w:r>
      <w:r w:rsidR="00FD458B">
        <w:rPr>
          <w:rFonts w:ascii="Cambria" w:hAnsi="Cambria"/>
          <w:b w:val="0"/>
          <w:bCs/>
          <w:iCs/>
          <w:caps w:val="0"/>
          <w:sz w:val="20"/>
          <w:szCs w:val="20"/>
        </w:rPr>
        <w:t>1</w:t>
      </w:r>
    </w:p>
    <w:p w:rsidR="006F58BD" w:rsidRPr="00877ED0" w:rsidRDefault="00E13880" w:rsidP="006F58BD">
      <w:pPr>
        <w:pStyle w:val="Sottotitolo"/>
        <w:ind w:right="-146"/>
        <w:jc w:val="left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>2</w:t>
      </w:r>
      <w:r w:rsidR="00FD458B">
        <w:rPr>
          <w:rFonts w:ascii="Cambria" w:hAnsi="Cambria"/>
          <w:b w:val="0"/>
          <w:bCs/>
          <w:iCs/>
          <w:caps w:val="0"/>
          <w:sz w:val="20"/>
          <w:szCs w:val="20"/>
        </w:rPr>
        <w:t>4</w:t>
      </w: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novembre: celebrazione del S</w:t>
      </w:r>
      <w:r w:rsidR="006F58BD"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>acramento</w:t>
      </w:r>
    </w:p>
    <w:p w:rsidR="006F58BD" w:rsidRPr="00877ED0" w:rsidRDefault="006F58BD" w:rsidP="006F58BD">
      <w:pPr>
        <w:pStyle w:val="Sottotitolo"/>
        <w:ind w:right="-146"/>
        <w:jc w:val="left"/>
        <w:rPr>
          <w:rFonts w:ascii="Cambria" w:hAnsi="Cambria"/>
          <w:bCs/>
          <w:i/>
          <w:iCs/>
          <w:caps w:val="0"/>
          <w:sz w:val="12"/>
          <w:szCs w:val="18"/>
        </w:rPr>
      </w:pPr>
    </w:p>
    <w:p w:rsidR="006F58BD" w:rsidRPr="00877ED0" w:rsidRDefault="006F58BD" w:rsidP="006F58BD">
      <w:pPr>
        <w:pStyle w:val="Sottotitolo"/>
        <w:ind w:right="-146"/>
        <w:jc w:val="left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877ED0">
        <w:rPr>
          <w:rFonts w:ascii="Cambria" w:hAnsi="Cambria"/>
          <w:bCs/>
          <w:iCs/>
          <w:caps w:val="0"/>
          <w:sz w:val="20"/>
          <w:szCs w:val="20"/>
        </w:rPr>
        <w:t>Corso primaverile</w:t>
      </w: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(Seminario - 21.00)</w:t>
      </w:r>
    </w:p>
    <w:p w:rsidR="00FD458B" w:rsidRDefault="00FD458B" w:rsidP="006F58BD">
      <w:pPr>
        <w:pStyle w:val="Sottotitolo"/>
        <w:ind w:right="-146"/>
        <w:jc w:val="left"/>
        <w:rPr>
          <w:rFonts w:ascii="Cambria" w:hAnsi="Cambria"/>
          <w:b w:val="0"/>
          <w:bCs/>
          <w:iCs/>
          <w:caps w:val="0"/>
          <w:sz w:val="20"/>
          <w:szCs w:val="20"/>
        </w:rPr>
      </w:pPr>
      <w:r>
        <w:rPr>
          <w:rFonts w:ascii="Cambria" w:hAnsi="Cambria"/>
          <w:b w:val="0"/>
          <w:bCs/>
          <w:iCs/>
          <w:caps w:val="0"/>
          <w:sz w:val="20"/>
          <w:szCs w:val="20"/>
        </w:rPr>
        <w:t>Febbraio: 24</w:t>
      </w:r>
    </w:p>
    <w:p w:rsidR="006F58BD" w:rsidRPr="00877ED0" w:rsidRDefault="006F58BD" w:rsidP="006F58BD">
      <w:pPr>
        <w:pStyle w:val="Sottotitolo"/>
        <w:ind w:right="-146"/>
        <w:jc w:val="left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Marzo: </w:t>
      </w:r>
      <w:r w:rsidR="00FD458B">
        <w:rPr>
          <w:rFonts w:ascii="Cambria" w:hAnsi="Cambria"/>
          <w:b w:val="0"/>
          <w:bCs/>
          <w:iCs/>
          <w:caps w:val="0"/>
          <w:sz w:val="20"/>
          <w:szCs w:val="20"/>
        </w:rPr>
        <w:t>2</w:t>
      </w: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/ </w:t>
      </w:r>
      <w:r w:rsidR="00FD458B">
        <w:rPr>
          <w:rFonts w:ascii="Cambria" w:hAnsi="Cambria"/>
          <w:b w:val="0"/>
          <w:bCs/>
          <w:iCs/>
          <w:caps w:val="0"/>
          <w:sz w:val="20"/>
          <w:szCs w:val="20"/>
        </w:rPr>
        <w:t>9</w:t>
      </w:r>
      <w:r w:rsidR="009820C7"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</w:t>
      </w:r>
      <w:r w:rsidR="00FD458B">
        <w:rPr>
          <w:rFonts w:ascii="Cambria" w:hAnsi="Cambria"/>
          <w:b w:val="0"/>
          <w:bCs/>
          <w:iCs/>
          <w:caps w:val="0"/>
          <w:sz w:val="20"/>
          <w:szCs w:val="20"/>
        </w:rPr>
        <w:t>/ 16 / 23 / 30</w:t>
      </w:r>
    </w:p>
    <w:p w:rsidR="00D61187" w:rsidRPr="00877ED0" w:rsidRDefault="00697B1B" w:rsidP="00D61187">
      <w:pPr>
        <w:pStyle w:val="Sottotitolo"/>
        <w:ind w:right="-146"/>
        <w:jc w:val="left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Aprile: </w:t>
      </w:r>
      <w:r w:rsidR="00FD458B">
        <w:rPr>
          <w:rFonts w:ascii="Cambria" w:hAnsi="Cambria"/>
          <w:b w:val="0"/>
          <w:bCs/>
          <w:iCs/>
          <w:caps w:val="0"/>
          <w:sz w:val="20"/>
          <w:szCs w:val="20"/>
        </w:rPr>
        <w:t>6</w:t>
      </w: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 / 1</w:t>
      </w:r>
      <w:r w:rsidR="00FD458B">
        <w:rPr>
          <w:rFonts w:ascii="Cambria" w:hAnsi="Cambria"/>
          <w:b w:val="0"/>
          <w:bCs/>
          <w:iCs/>
          <w:caps w:val="0"/>
          <w:sz w:val="20"/>
          <w:szCs w:val="20"/>
        </w:rPr>
        <w:t>6</w:t>
      </w:r>
    </w:p>
    <w:p w:rsidR="006F58BD" w:rsidRPr="00877ED0" w:rsidRDefault="00FD458B" w:rsidP="006F58BD">
      <w:pPr>
        <w:pStyle w:val="Corpotesto"/>
        <w:rPr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>19</w:t>
      </w:r>
      <w:r w:rsidR="00E13880" w:rsidRPr="00877ED0">
        <w:rPr>
          <w:rFonts w:ascii="Cambria" w:hAnsi="Cambria"/>
          <w:bCs/>
          <w:iCs/>
          <w:sz w:val="20"/>
          <w:szCs w:val="20"/>
        </w:rPr>
        <w:t xml:space="preserve"> a</w:t>
      </w:r>
      <w:r w:rsidR="009C2CBE" w:rsidRPr="00877ED0">
        <w:rPr>
          <w:rFonts w:ascii="Cambria" w:hAnsi="Cambria"/>
          <w:bCs/>
          <w:iCs/>
          <w:sz w:val="20"/>
          <w:szCs w:val="20"/>
        </w:rPr>
        <w:t>prile</w:t>
      </w:r>
      <w:r w:rsidR="00E13880" w:rsidRPr="00877ED0">
        <w:rPr>
          <w:rFonts w:ascii="Cambria" w:hAnsi="Cambria"/>
          <w:bCs/>
          <w:iCs/>
          <w:sz w:val="20"/>
          <w:szCs w:val="20"/>
        </w:rPr>
        <w:t>: celebrazione del S</w:t>
      </w:r>
      <w:r w:rsidR="006F58BD" w:rsidRPr="00877ED0">
        <w:rPr>
          <w:rFonts w:ascii="Cambria" w:hAnsi="Cambria"/>
          <w:bCs/>
          <w:iCs/>
          <w:sz w:val="20"/>
          <w:szCs w:val="20"/>
        </w:rPr>
        <w:t>acramento</w:t>
      </w:r>
    </w:p>
    <w:p w:rsidR="006F58BD" w:rsidRPr="00877ED0" w:rsidRDefault="006F58BD" w:rsidP="006F58BD">
      <w:pPr>
        <w:pStyle w:val="Corpotesto"/>
        <w:rPr>
          <w:sz w:val="12"/>
          <w:szCs w:val="18"/>
        </w:rPr>
      </w:pPr>
    </w:p>
    <w:p w:rsidR="006F58BD" w:rsidRPr="00877ED0" w:rsidRDefault="006F58BD" w:rsidP="006F58BD">
      <w:pPr>
        <w:pStyle w:val="Sottotitolo"/>
        <w:jc w:val="both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Iscrizioni presso l’Ufficio </w:t>
      </w:r>
      <w:r w:rsidR="00E13880"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>p</w:t>
      </w: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>astorale (9.00-12.00 da lunedì a sabato)</w:t>
      </w:r>
    </w:p>
    <w:p w:rsidR="006F58BD" w:rsidRPr="00877ED0" w:rsidRDefault="006F58BD" w:rsidP="006F58BD">
      <w:pPr>
        <w:pStyle w:val="Sottotitolo"/>
        <w:jc w:val="both"/>
        <w:rPr>
          <w:rFonts w:ascii="Cambria" w:hAnsi="Cambria"/>
          <w:b w:val="0"/>
          <w:bCs/>
          <w:iCs/>
          <w:caps w:val="0"/>
          <w:sz w:val="20"/>
          <w:szCs w:val="20"/>
        </w:rPr>
      </w:pPr>
      <w:r w:rsidRPr="00877ED0">
        <w:rPr>
          <w:rFonts w:ascii="Cambria" w:hAnsi="Cambria"/>
          <w:b w:val="0"/>
          <w:bCs/>
          <w:iCs/>
          <w:caps w:val="0"/>
          <w:sz w:val="20"/>
          <w:szCs w:val="20"/>
        </w:rPr>
        <w:t xml:space="preserve">piazza Duomo, 11 – tel. 0382.386528 </w:t>
      </w:r>
    </w:p>
    <w:p w:rsidR="00142B8F" w:rsidRPr="00877ED0" w:rsidRDefault="00142B8F" w:rsidP="006F58BD">
      <w:pPr>
        <w:shd w:val="clear" w:color="auto" w:fill="FFFFFF"/>
        <w:rPr>
          <w:rFonts w:ascii="Cambria" w:hAnsi="Cambria"/>
          <w:sz w:val="32"/>
          <w:szCs w:val="22"/>
        </w:rPr>
      </w:pPr>
    </w:p>
    <w:p w:rsidR="00142B8F" w:rsidRPr="007D1158" w:rsidRDefault="002537DA" w:rsidP="00142B8F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7D1158">
        <w:rPr>
          <w:rFonts w:ascii="Cambria" w:hAnsi="Cambria"/>
          <w:b/>
          <w:caps/>
          <w:color w:val="C00000"/>
          <w:lang w:eastAsia="it-IT"/>
        </w:rPr>
        <w:t>servizi</w:t>
      </w:r>
      <w:r w:rsidR="00142B8F" w:rsidRPr="007D1158">
        <w:rPr>
          <w:rFonts w:ascii="Cambria" w:hAnsi="Cambria"/>
          <w:b/>
          <w:caps/>
          <w:color w:val="C00000"/>
          <w:lang w:eastAsia="it-IT"/>
        </w:rPr>
        <w:t xml:space="preserve">o </w:t>
      </w:r>
      <w:r w:rsidR="00B958AE" w:rsidRPr="007D1158">
        <w:rPr>
          <w:rFonts w:ascii="Cambria" w:hAnsi="Cambria"/>
          <w:b/>
          <w:caps/>
          <w:color w:val="C00000"/>
          <w:lang w:eastAsia="it-IT"/>
        </w:rPr>
        <w:t>per il</w:t>
      </w:r>
      <w:r w:rsidR="00142B8F" w:rsidRPr="007D1158">
        <w:rPr>
          <w:rFonts w:ascii="Cambria" w:hAnsi="Cambria"/>
          <w:b/>
          <w:caps/>
          <w:color w:val="C00000"/>
          <w:lang w:eastAsia="it-IT"/>
        </w:rPr>
        <w:t xml:space="preserve"> catecumenato</w:t>
      </w:r>
    </w:p>
    <w:p w:rsidR="00142B8F" w:rsidRPr="00D45473" w:rsidRDefault="00142B8F" w:rsidP="00142B8F">
      <w:pPr>
        <w:rPr>
          <w:rFonts w:ascii="Cambria" w:hAnsi="Cambria"/>
          <w:sz w:val="12"/>
          <w:szCs w:val="18"/>
        </w:rPr>
      </w:pPr>
    </w:p>
    <w:p w:rsidR="0073776C" w:rsidRPr="00DB36CF" w:rsidRDefault="0073776C" w:rsidP="006F58BD">
      <w:pPr>
        <w:shd w:val="clear" w:color="auto" w:fill="FFFFFF"/>
        <w:rPr>
          <w:rFonts w:ascii="Cambria" w:hAnsi="Cambria"/>
          <w:sz w:val="20"/>
          <w:szCs w:val="22"/>
        </w:rPr>
      </w:pPr>
      <w:r w:rsidRPr="00DB36CF">
        <w:rPr>
          <w:rFonts w:ascii="Cambria" w:hAnsi="Cambria"/>
          <w:sz w:val="20"/>
          <w:szCs w:val="22"/>
        </w:rPr>
        <w:t xml:space="preserve">1 marzo: </w:t>
      </w:r>
      <w:r w:rsidR="002D6C32" w:rsidRPr="00DB36CF">
        <w:rPr>
          <w:rFonts w:ascii="Cambria" w:hAnsi="Cambria"/>
          <w:sz w:val="20"/>
          <w:szCs w:val="22"/>
        </w:rPr>
        <w:t>rito di elezione dei catecumeni</w:t>
      </w:r>
    </w:p>
    <w:p w:rsidR="0073776C" w:rsidRDefault="00DB36CF" w:rsidP="006F58BD">
      <w:pPr>
        <w:shd w:val="clear" w:color="auto" w:fill="FFFFFF"/>
        <w:rPr>
          <w:rFonts w:ascii="Cambria" w:hAnsi="Cambria"/>
          <w:color w:val="000000"/>
          <w:sz w:val="22"/>
          <w:szCs w:val="22"/>
        </w:rPr>
      </w:pPr>
      <w:r w:rsidRPr="00DB36CF">
        <w:rPr>
          <w:rFonts w:ascii="Cambria" w:hAnsi="Cambria"/>
          <w:sz w:val="20"/>
          <w:szCs w:val="22"/>
        </w:rPr>
        <w:t>11</w:t>
      </w:r>
      <w:r w:rsidR="00E70CD5" w:rsidRPr="00DB36CF">
        <w:rPr>
          <w:rFonts w:ascii="Cambria" w:hAnsi="Cambria"/>
          <w:sz w:val="20"/>
          <w:szCs w:val="22"/>
        </w:rPr>
        <w:t xml:space="preserve"> a</w:t>
      </w:r>
      <w:r w:rsidR="0073776C" w:rsidRPr="00DB36CF">
        <w:rPr>
          <w:rFonts w:ascii="Cambria" w:hAnsi="Cambria"/>
          <w:sz w:val="20"/>
          <w:szCs w:val="22"/>
        </w:rPr>
        <w:t>prile</w:t>
      </w:r>
      <w:r w:rsidR="00E13880" w:rsidRPr="00DB36CF">
        <w:rPr>
          <w:rFonts w:ascii="Cambria" w:hAnsi="Cambria"/>
          <w:sz w:val="20"/>
          <w:szCs w:val="22"/>
        </w:rPr>
        <w:t>: celebrazione dei Sacramenti della Iniziazione Cristiana</w:t>
      </w:r>
    </w:p>
    <w:p w:rsidR="009C735D" w:rsidRDefault="009C735D" w:rsidP="00FA61A7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631635" w:rsidRPr="00631635" w:rsidRDefault="00631635" w:rsidP="00631635">
      <w:pPr>
        <w:shd w:val="clear" w:color="auto" w:fill="FFFFFF" w:themeFill="background1"/>
        <w:suppressAutoHyphens w:val="0"/>
        <w:ind w:right="-29"/>
        <w:rPr>
          <w:rFonts w:ascii="Cambria" w:hAnsi="Cambria"/>
          <w:b/>
          <w:caps/>
          <w:color w:val="C00000"/>
          <w:lang w:eastAsia="it-IT"/>
        </w:rPr>
      </w:pPr>
      <w:r w:rsidRPr="00631635">
        <w:rPr>
          <w:rFonts w:ascii="Cambria" w:hAnsi="Cambria"/>
          <w:b/>
          <w:caps/>
          <w:color w:val="C00000"/>
          <w:lang w:eastAsia="it-IT"/>
        </w:rPr>
        <w:t>Visita pastorale</w:t>
      </w:r>
    </w:p>
    <w:p w:rsidR="00631635" w:rsidRPr="00D45473" w:rsidRDefault="00631635" w:rsidP="00631635">
      <w:pPr>
        <w:rPr>
          <w:rFonts w:ascii="Cambria" w:hAnsi="Cambria"/>
          <w:sz w:val="12"/>
          <w:szCs w:val="18"/>
        </w:rPr>
      </w:pPr>
    </w:p>
    <w:p w:rsidR="00631635" w:rsidRPr="00877ED0" w:rsidRDefault="00631635" w:rsidP="00631635">
      <w:pPr>
        <w:shd w:val="clear" w:color="auto" w:fill="FFFFFF"/>
        <w:rPr>
          <w:rFonts w:ascii="Cambria" w:hAnsi="Cambria"/>
          <w:sz w:val="20"/>
          <w:szCs w:val="22"/>
        </w:rPr>
      </w:pPr>
      <w:r w:rsidRPr="00877ED0">
        <w:rPr>
          <w:rFonts w:ascii="Cambria" w:hAnsi="Cambria"/>
          <w:sz w:val="20"/>
          <w:szCs w:val="22"/>
        </w:rPr>
        <w:t>Anno 201</w:t>
      </w:r>
      <w:r>
        <w:rPr>
          <w:rFonts w:ascii="Cambria" w:hAnsi="Cambria"/>
          <w:sz w:val="20"/>
          <w:szCs w:val="22"/>
        </w:rPr>
        <w:t>9</w:t>
      </w:r>
      <w:r w:rsidRPr="00877ED0">
        <w:rPr>
          <w:rFonts w:ascii="Cambria" w:hAnsi="Cambria"/>
          <w:sz w:val="20"/>
          <w:szCs w:val="22"/>
        </w:rPr>
        <w:t xml:space="preserve"> Vicariato I</w:t>
      </w:r>
      <w:r>
        <w:rPr>
          <w:rFonts w:ascii="Cambria" w:hAnsi="Cambria"/>
          <w:sz w:val="20"/>
          <w:szCs w:val="22"/>
        </w:rPr>
        <w:t>II</w:t>
      </w:r>
    </w:p>
    <w:p w:rsidR="00305428" w:rsidRPr="00877ED0" w:rsidRDefault="00305428" w:rsidP="00305428">
      <w:pPr>
        <w:shd w:val="clear" w:color="auto" w:fill="FFFFFF"/>
        <w:rPr>
          <w:rFonts w:ascii="Cambria" w:hAnsi="Cambria"/>
          <w:sz w:val="20"/>
          <w:szCs w:val="22"/>
        </w:rPr>
      </w:pPr>
      <w:r w:rsidRPr="00877ED0">
        <w:rPr>
          <w:rFonts w:ascii="Cambria" w:hAnsi="Cambria"/>
          <w:sz w:val="20"/>
          <w:szCs w:val="22"/>
        </w:rPr>
        <w:t>2</w:t>
      </w:r>
      <w:r>
        <w:rPr>
          <w:rFonts w:ascii="Cambria" w:hAnsi="Cambria"/>
          <w:sz w:val="20"/>
          <w:szCs w:val="22"/>
        </w:rPr>
        <w:t>2</w:t>
      </w:r>
      <w:r w:rsidRPr="00877ED0">
        <w:rPr>
          <w:rFonts w:ascii="Cambria" w:hAnsi="Cambria"/>
          <w:sz w:val="20"/>
          <w:szCs w:val="22"/>
        </w:rPr>
        <w:t xml:space="preserve"> - </w:t>
      </w:r>
      <w:r>
        <w:rPr>
          <w:rFonts w:ascii="Cambria" w:hAnsi="Cambria"/>
          <w:sz w:val="20"/>
          <w:szCs w:val="22"/>
        </w:rPr>
        <w:t>29</w:t>
      </w:r>
      <w:r w:rsidRPr="00877ED0">
        <w:rPr>
          <w:rFonts w:ascii="Cambria" w:hAnsi="Cambria"/>
          <w:sz w:val="20"/>
          <w:szCs w:val="22"/>
        </w:rPr>
        <w:t xml:space="preserve"> settembre: </w:t>
      </w:r>
      <w:r>
        <w:rPr>
          <w:rFonts w:ascii="Cambria" w:hAnsi="Cambria"/>
          <w:sz w:val="20"/>
          <w:szCs w:val="22"/>
        </w:rPr>
        <w:t xml:space="preserve">Bornasco e </w:t>
      </w:r>
      <w:r w:rsidR="00172C07">
        <w:rPr>
          <w:rFonts w:ascii="Cambria" w:hAnsi="Cambria"/>
          <w:sz w:val="20"/>
          <w:szCs w:val="22"/>
        </w:rPr>
        <w:t>Gualdrasco</w:t>
      </w:r>
      <w:r w:rsidRPr="00877ED0">
        <w:rPr>
          <w:rFonts w:ascii="Cambria" w:hAnsi="Cambria"/>
          <w:sz w:val="20"/>
          <w:szCs w:val="22"/>
        </w:rPr>
        <w:t xml:space="preserve"> </w:t>
      </w:r>
    </w:p>
    <w:p w:rsidR="00172C07" w:rsidRDefault="00172C07" w:rsidP="00305428">
      <w:pPr>
        <w:shd w:val="clear" w:color="auto" w:fill="FFFFFF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7 </w:t>
      </w:r>
      <w:r w:rsidR="00305428" w:rsidRPr="00877ED0">
        <w:rPr>
          <w:rFonts w:ascii="Cambria" w:hAnsi="Cambria"/>
          <w:sz w:val="20"/>
          <w:szCs w:val="22"/>
        </w:rPr>
        <w:t xml:space="preserve">- </w:t>
      </w:r>
      <w:r>
        <w:rPr>
          <w:rFonts w:ascii="Cambria" w:hAnsi="Cambria"/>
          <w:sz w:val="20"/>
          <w:szCs w:val="22"/>
        </w:rPr>
        <w:t>20</w:t>
      </w:r>
      <w:r w:rsidR="00305428" w:rsidRPr="00877ED0">
        <w:rPr>
          <w:rFonts w:ascii="Cambria" w:hAnsi="Cambria"/>
          <w:sz w:val="20"/>
          <w:szCs w:val="22"/>
        </w:rPr>
        <w:t xml:space="preserve"> ottobre: </w:t>
      </w:r>
      <w:r>
        <w:rPr>
          <w:rFonts w:ascii="Cambria" w:hAnsi="Cambria"/>
          <w:sz w:val="20"/>
          <w:szCs w:val="22"/>
        </w:rPr>
        <w:t>Magherno e UP</w:t>
      </w:r>
    </w:p>
    <w:p w:rsidR="00172C07" w:rsidRDefault="00172C07" w:rsidP="00305428">
      <w:pPr>
        <w:shd w:val="clear" w:color="auto" w:fill="FFFFFF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4 - 17 novembre: Landriano e Pairana</w:t>
      </w:r>
    </w:p>
    <w:p w:rsidR="00172C07" w:rsidRDefault="00172C07" w:rsidP="00305428">
      <w:pPr>
        <w:shd w:val="clear" w:color="auto" w:fill="FFFFFF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25 novembre - 8 dicembre: Vidigulfo</w:t>
      </w:r>
    </w:p>
    <w:p w:rsidR="00631635" w:rsidRDefault="00172C07" w:rsidP="00631635">
      <w:pPr>
        <w:shd w:val="clear" w:color="auto" w:fill="FFFFFF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16 - 22 dicembre: Bascapè</w:t>
      </w:r>
    </w:p>
    <w:p w:rsidR="00631635" w:rsidRDefault="00631635" w:rsidP="00631635">
      <w:pPr>
        <w:shd w:val="clear" w:color="auto" w:fill="FFFFFF"/>
        <w:rPr>
          <w:rFonts w:ascii="Cambria" w:hAnsi="Cambria"/>
          <w:sz w:val="20"/>
          <w:szCs w:val="22"/>
        </w:rPr>
      </w:pPr>
    </w:p>
    <w:p w:rsidR="00631635" w:rsidRPr="00877ED0" w:rsidRDefault="00631635" w:rsidP="00631635">
      <w:pPr>
        <w:shd w:val="clear" w:color="auto" w:fill="FFFFFF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Anno 2020</w:t>
      </w:r>
      <w:r w:rsidRPr="00877ED0">
        <w:rPr>
          <w:rFonts w:ascii="Cambria" w:hAnsi="Cambria"/>
          <w:sz w:val="20"/>
          <w:szCs w:val="22"/>
        </w:rPr>
        <w:t xml:space="preserve"> Vicariato II</w:t>
      </w:r>
    </w:p>
    <w:p w:rsidR="00631635" w:rsidRDefault="00631635" w:rsidP="00FA61A7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631635" w:rsidRDefault="00631635" w:rsidP="00FA61A7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4D174D" w:rsidRDefault="004D174D" w:rsidP="00FA61A7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4D174D" w:rsidRDefault="004D174D" w:rsidP="00FA61A7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4D174D" w:rsidRDefault="004D174D" w:rsidP="00FA61A7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4D174D" w:rsidRDefault="004D174D" w:rsidP="00FA61A7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4D174D" w:rsidRDefault="004D174D" w:rsidP="00FA61A7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4D174D" w:rsidRDefault="004D174D" w:rsidP="00FA61A7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4D174D" w:rsidRPr="000A17D8" w:rsidRDefault="004D174D" w:rsidP="00FA61A7">
      <w:pPr>
        <w:rPr>
          <w:rFonts w:ascii="Cambria" w:hAnsi="Cambria"/>
          <w:b/>
          <w:bCs/>
          <w:i/>
          <w:iCs/>
          <w:sz w:val="28"/>
          <w:szCs w:val="28"/>
        </w:rPr>
        <w:sectPr w:rsidR="004D174D" w:rsidRPr="000A17D8" w:rsidSect="0015530F">
          <w:headerReference w:type="default" r:id="rId43"/>
          <w:footnotePr>
            <w:pos w:val="beneathText"/>
          </w:footnotePr>
          <w:type w:val="continuous"/>
          <w:pgSz w:w="8392" w:h="11907" w:code="11"/>
          <w:pgMar w:top="851" w:right="1021" w:bottom="851" w:left="1021" w:header="567" w:footer="709" w:gutter="0"/>
          <w:cols w:space="720"/>
          <w:docGrid w:linePitch="360"/>
        </w:sectPr>
      </w:pPr>
    </w:p>
    <w:bookmarkEnd w:id="4"/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6E1399" w:rsidRDefault="006E1399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B76291" w:rsidRDefault="00B76291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</w:p>
    <w:p w:rsidR="00AD7E2C" w:rsidRDefault="00AD7E2C" w:rsidP="00B409AC">
      <w:pPr>
        <w:suppressAutoHyphens w:val="0"/>
        <w:spacing w:line="264" w:lineRule="auto"/>
        <w:rPr>
          <w:rFonts w:ascii="Cambria" w:hAnsi="Cambria" w:cs="Arial"/>
          <w:sz w:val="20"/>
          <w:szCs w:val="20"/>
          <w:lang w:eastAsia="it-IT"/>
        </w:rPr>
      </w:pPr>
      <w:r w:rsidRPr="007D7E51">
        <w:rPr>
          <w:rFonts w:ascii="Cambria" w:hAnsi="Cambria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B889B" wp14:editId="124490E8">
                <wp:simplePos x="0" y="0"/>
                <wp:positionH relativeFrom="column">
                  <wp:posOffset>3803651</wp:posOffset>
                </wp:positionH>
                <wp:positionV relativeFrom="paragraph">
                  <wp:posOffset>29210</wp:posOffset>
                </wp:positionV>
                <wp:extent cx="2374265" cy="1403985"/>
                <wp:effectExtent l="0" t="8572" r="17462" b="17463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C8" w:rsidRPr="0055240D" w:rsidRDefault="006149C8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5240D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ciclostilato in proprio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9.5pt;margin-top:2.3pt;width:186.95pt;height:110.55pt;rotation:-90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" strokecolor="white [3212]">
                <v:textbox style="mso-fit-shape-to-text:t">
                  <w:txbxContent>
                    <w:p w:rsidR="006149C8" w:rsidRPr="0055240D" w:rsidRDefault="006149C8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5240D">
                        <w:rPr>
                          <w:rFonts w:asciiTheme="majorHAnsi" w:hAnsiTheme="majorHAnsi"/>
                          <w:color w:val="808080" w:themeColor="background1" w:themeShade="80"/>
                          <w:sz w:val="16"/>
                          <w:szCs w:val="16"/>
                        </w:rPr>
                        <w:t>ciclostilato in proprio</w:t>
                      </w:r>
                    </w:p>
                  </w:txbxContent>
                </v:textbox>
              </v:shape>
            </w:pict>
          </mc:Fallback>
        </mc:AlternateContent>
      </w:r>
      <w:r w:rsidR="00734553" w:rsidRPr="00734553">
        <w:rPr>
          <w:rFonts w:ascii="Cambria" w:hAnsi="Cambria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7CBA7" wp14:editId="6DCCA86C">
                <wp:simplePos x="0" y="0"/>
                <wp:positionH relativeFrom="column">
                  <wp:posOffset>-1099374</wp:posOffset>
                </wp:positionH>
                <wp:positionV relativeFrom="paragraph">
                  <wp:posOffset>5385563</wp:posOffset>
                </wp:positionV>
                <wp:extent cx="2374265" cy="1403985"/>
                <wp:effectExtent l="3493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C8" w:rsidRPr="0021141F" w:rsidRDefault="006149C8" w:rsidP="00734553">
                            <w:pPr>
                              <w:pStyle w:val="Pidipagina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1141F">
                              <w:rPr>
                                <w:rFonts w:asciiTheme="majorHAnsi" w:hAnsiTheme="majorHAnsi"/>
                                <w:sz w:val="20"/>
                              </w:rPr>
                              <w:t>Ciclostilato in proprio</w:t>
                            </w:r>
                          </w:p>
                          <w:p w:rsidR="006149C8" w:rsidRDefault="006149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86.55pt;margin-top:424.05pt;width:186.95pt;height:110.55pt;rotation:-90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" stroked="f">
                <v:textbox style="mso-fit-shape-to-text:t">
                  <w:txbxContent>
                    <w:p w:rsidR="006149C8" w:rsidRPr="0021141F" w:rsidRDefault="006149C8" w:rsidP="00734553">
                      <w:pPr>
                        <w:pStyle w:val="Pidipagina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21141F">
                        <w:rPr>
                          <w:rFonts w:asciiTheme="majorHAnsi" w:hAnsiTheme="majorHAnsi"/>
                          <w:sz w:val="20"/>
                        </w:rPr>
                        <w:t>Ciclostilato in proprio</w:t>
                      </w:r>
                    </w:p>
                    <w:p w:rsidR="006149C8" w:rsidRDefault="006149C8"/>
                  </w:txbxContent>
                </v:textbox>
              </v:shape>
            </w:pict>
          </mc:Fallback>
        </mc:AlternateContent>
      </w:r>
    </w:p>
    <w:p w:rsidR="00AD7E2C" w:rsidRDefault="00AD7E2C" w:rsidP="00AD7E2C">
      <w:pPr>
        <w:rPr>
          <w:rFonts w:ascii="Cambria" w:hAnsi="Cambria" w:cs="Arial"/>
          <w:sz w:val="20"/>
          <w:szCs w:val="20"/>
          <w:lang w:eastAsia="it-IT"/>
        </w:rPr>
      </w:pPr>
    </w:p>
    <w:p w:rsidR="00B76291" w:rsidRPr="00AD7E2C" w:rsidRDefault="004264AC" w:rsidP="00AD7E2C">
      <w:pPr>
        <w:rPr>
          <w:rFonts w:ascii="Cambria" w:hAnsi="Cambria" w:cs="Arial"/>
          <w:sz w:val="20"/>
          <w:szCs w:val="20"/>
          <w:lang w:eastAsia="it-IT"/>
        </w:rPr>
      </w:pPr>
      <w:r>
        <w:rPr>
          <w:rFonts w:ascii="Cambria" w:hAnsi="Cambria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7456" behindDoc="0" locked="0" layoutInCell="1" allowOverlap="1" wp14:anchorId="5F662082" wp14:editId="6BF9FD01">
            <wp:simplePos x="648269" y="5438633"/>
            <wp:positionH relativeFrom="margin">
              <wp:align>center</wp:align>
            </wp:positionH>
            <wp:positionV relativeFrom="margin">
              <wp:align>bottom</wp:align>
            </wp:positionV>
            <wp:extent cx="1649914" cy="1313436"/>
            <wp:effectExtent l="0" t="0" r="7620" b="127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iocesi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914" cy="1313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6291" w:rsidRPr="00AD7E2C" w:rsidSect="0015530F">
      <w:headerReference w:type="even" r:id="rId45"/>
      <w:footerReference w:type="even" r:id="rId46"/>
      <w:footerReference w:type="default" r:id="rId47"/>
      <w:pgSz w:w="8392" w:h="11907" w:code="11"/>
      <w:pgMar w:top="851" w:right="1021" w:bottom="85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99" w:rsidRDefault="00104E99">
      <w:r>
        <w:separator/>
      </w:r>
    </w:p>
  </w:endnote>
  <w:endnote w:type="continuationSeparator" w:id="0">
    <w:p w:rsidR="00104E99" w:rsidRDefault="0010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panose1 w:val="03060702050402020204"/>
    <w:charset w:val="00"/>
    <w:family w:val="script"/>
    <w:pitch w:val="variable"/>
    <w:sig w:usb0="800000AF" w:usb1="1000204A" w:usb2="00000000" w:usb3="00000000" w:csb0="00000011" w:csb1="00000000"/>
  </w:font>
  <w:font w:name="Kartika">
    <w:altName w:val="GROBOLD"/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741714" w:rsidRDefault="006149C8">
    <w:pPr>
      <w:pStyle w:val="Pidipagina"/>
      <w:jc w:val="right"/>
      <w:rPr>
        <w:rStyle w:val="Numeropagina"/>
        <w:rFonts w:asciiTheme="majorHAnsi" w:hAnsiTheme="majorHAnsi"/>
        <w:noProof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741714" w:rsidRDefault="006149C8">
    <w:pPr>
      <w:pStyle w:val="Pidipagina"/>
      <w:jc w:val="right"/>
      <w:rPr>
        <w:rStyle w:val="Numeropagina"/>
        <w:rFonts w:asciiTheme="majorHAnsi" w:hAnsiTheme="majorHAnsi"/>
        <w:noProof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Default="006149C8" w:rsidP="00741714">
    <w:pPr>
      <w:pStyle w:val="Pidipagina"/>
    </w:pP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709B1E" wp14:editId="27FB8EF0">
              <wp:simplePos x="0" y="0"/>
              <wp:positionH relativeFrom="margin">
                <wp:posOffset>-191770</wp:posOffset>
              </wp:positionH>
              <wp:positionV relativeFrom="bottomMargin">
                <wp:posOffset>0</wp:posOffset>
              </wp:positionV>
              <wp:extent cx="335970" cy="338846"/>
              <wp:effectExtent l="0" t="0" r="6985" b="4445"/>
              <wp:wrapNone/>
              <wp:docPr id="11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970" cy="338846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extLst/>
                    </wps:spPr>
                    <wps:txbx>
                      <w:txbxContent>
                        <w:p w:rsidR="006149C8" w:rsidRPr="008918AB" w:rsidRDefault="006149C8" w:rsidP="00D45473">
                          <w:pPr>
                            <w:pStyle w:val="Pidipagina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C5BF5" w:rsidRPr="000C5BF5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12</w:t>
                          </w:r>
                          <w:r w:rsidRPr="008918AB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0" o:spid="_x0000_s1028" style="position:absolute;margin-left:-15.1pt;margin-top:0;width:26.45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" fillcolor="#c00000" stroked="f">
              <v:textbox inset="0,,0">
                <w:txbxContent>
                  <w:p w:rsidR="006149C8" w:rsidRPr="008918AB" w:rsidRDefault="006149C8" w:rsidP="00D45473">
                    <w:pPr>
                      <w:pStyle w:val="Pidipagina"/>
                      <w:jc w:val="center"/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begin"/>
                    </w: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instrText>PAGE    \* MERGEFORMAT</w:instrText>
                    </w: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separate"/>
                    </w:r>
                    <w:r w:rsidR="000C5BF5" w:rsidRPr="000C5BF5">
                      <w:rPr>
                        <w:rFonts w:asciiTheme="majorHAnsi" w:hAnsiTheme="majorHAnsi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12</w:t>
                    </w:r>
                    <w:r w:rsidRPr="008918AB"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741714" w:rsidRDefault="006149C8">
    <w:pPr>
      <w:pStyle w:val="Pidipagina"/>
      <w:jc w:val="right"/>
      <w:rPr>
        <w:rStyle w:val="Numeropagina"/>
        <w:rFonts w:asciiTheme="majorHAnsi" w:hAnsiTheme="majorHAnsi"/>
        <w:noProof/>
        <w:sz w:val="22"/>
      </w:rPr>
    </w:pP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75A23" wp14:editId="4739DF75">
              <wp:simplePos x="0" y="0"/>
              <wp:positionH relativeFrom="margin">
                <wp:posOffset>3901440</wp:posOffset>
              </wp:positionH>
              <wp:positionV relativeFrom="bottomMargin">
                <wp:posOffset>-5080</wp:posOffset>
              </wp:positionV>
              <wp:extent cx="335970" cy="338846"/>
              <wp:effectExtent l="0" t="0" r="6985" b="4445"/>
              <wp:wrapNone/>
              <wp:docPr id="12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970" cy="338846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extLst/>
                    </wps:spPr>
                    <wps:txbx>
                      <w:txbxContent>
                        <w:p w:rsidR="006149C8" w:rsidRPr="008918AB" w:rsidRDefault="006149C8" w:rsidP="00D45473">
                          <w:pPr>
                            <w:pStyle w:val="Pidipagina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C5BF5" w:rsidRPr="000C5BF5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 w:rsidRPr="008918AB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left:0;text-align:left;margin-left:307.2pt;margin-top:-.4pt;width:26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" fillcolor="#c00000" stroked="f">
              <v:textbox inset="0,,0">
                <w:txbxContent>
                  <w:p w:rsidR="006149C8" w:rsidRPr="008918AB" w:rsidRDefault="006149C8" w:rsidP="00D45473">
                    <w:pPr>
                      <w:pStyle w:val="Pidipagina"/>
                      <w:jc w:val="center"/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begin"/>
                    </w: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instrText>PAGE    \* MERGEFORMAT</w:instrText>
                    </w: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separate"/>
                    </w:r>
                    <w:r w:rsidR="000C5BF5" w:rsidRPr="000C5BF5">
                      <w:rPr>
                        <w:rFonts w:asciiTheme="majorHAnsi" w:hAnsiTheme="majorHAnsi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 w:rsidRPr="008918AB"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1E5463" w:rsidRDefault="006149C8">
    <w:pPr>
      <w:pStyle w:val="Pidipagina"/>
      <w:rPr>
        <w:rFonts w:asciiTheme="majorHAnsi" w:hAnsiTheme="majorHAnsi"/>
        <w:sz w:val="22"/>
      </w:rPr>
    </w:pP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2B1B6F" wp14:editId="4AC81271">
              <wp:simplePos x="0" y="0"/>
              <wp:positionH relativeFrom="margin">
                <wp:posOffset>-224155</wp:posOffset>
              </wp:positionH>
              <wp:positionV relativeFrom="bottomMargin">
                <wp:posOffset>6350</wp:posOffset>
              </wp:positionV>
              <wp:extent cx="335970" cy="338846"/>
              <wp:effectExtent l="0" t="0" r="6985" b="4445"/>
              <wp:wrapNone/>
              <wp:docPr id="7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970" cy="338846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extLst/>
                    </wps:spPr>
                    <wps:txbx>
                      <w:txbxContent>
                        <w:p w:rsidR="006149C8" w:rsidRPr="008918AB" w:rsidRDefault="006149C8" w:rsidP="008918AB">
                          <w:pPr>
                            <w:pStyle w:val="Pidipagina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C5BF5" w:rsidRPr="000C5BF5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26</w:t>
                          </w:r>
                          <w:r w:rsidRPr="008918AB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0" style="position:absolute;margin-left:-17.65pt;margin-top:.5pt;width:26.45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" fillcolor="#c00000" stroked="f">
              <v:textbox inset="0,,0">
                <w:txbxContent>
                  <w:p w:rsidR="006149C8" w:rsidRPr="008918AB" w:rsidRDefault="006149C8" w:rsidP="008918AB">
                    <w:pPr>
                      <w:pStyle w:val="Pidipagina"/>
                      <w:jc w:val="center"/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begin"/>
                    </w: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instrText>PAGE    \* MERGEFORMAT</w:instrText>
                    </w: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separate"/>
                    </w:r>
                    <w:r w:rsidR="000C5BF5" w:rsidRPr="000C5BF5">
                      <w:rPr>
                        <w:rFonts w:asciiTheme="majorHAnsi" w:hAnsiTheme="majorHAnsi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26</w:t>
                    </w:r>
                    <w:r w:rsidRPr="008918AB"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Default="006149C8" w:rsidP="007E33C9">
    <w:pP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785DD4" wp14:editId="3CB48A9F">
              <wp:simplePos x="0" y="0"/>
              <wp:positionH relativeFrom="margin">
                <wp:posOffset>3941885</wp:posOffset>
              </wp:positionH>
              <wp:positionV relativeFrom="bottomMargin">
                <wp:posOffset>4445</wp:posOffset>
              </wp:positionV>
              <wp:extent cx="335970" cy="338846"/>
              <wp:effectExtent l="0" t="0" r="6985" b="4445"/>
              <wp:wrapNone/>
              <wp:docPr id="6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970" cy="338846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extLst/>
                    </wps:spPr>
                    <wps:txbx>
                      <w:txbxContent>
                        <w:p w:rsidR="006149C8" w:rsidRPr="008918AB" w:rsidRDefault="006149C8" w:rsidP="007E33C9">
                          <w:pPr>
                            <w:pStyle w:val="Pidipagina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8918AB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C5BF5" w:rsidRPr="000C5BF5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13</w:t>
                          </w:r>
                          <w:r w:rsidRPr="008918AB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1" style="position:absolute;left:0;text-align:left;margin-left:310.4pt;margin-top:.35pt;width:26.4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" fillcolor="#c00000" stroked="f">
              <v:textbox inset="0,,0">
                <w:txbxContent>
                  <w:p w:rsidR="006149C8" w:rsidRPr="008918AB" w:rsidRDefault="006149C8" w:rsidP="007E33C9">
                    <w:pPr>
                      <w:pStyle w:val="Pidipagina"/>
                      <w:jc w:val="center"/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begin"/>
                    </w: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instrText>PAGE    \* MERGEFORMAT</w:instrText>
                    </w:r>
                    <w:r w:rsidRPr="008918A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separate"/>
                    </w:r>
                    <w:r w:rsidR="000C5BF5" w:rsidRPr="000C5BF5">
                      <w:rPr>
                        <w:rFonts w:asciiTheme="majorHAnsi" w:hAnsiTheme="majorHAnsi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13</w:t>
                    </w:r>
                    <w:r w:rsidRPr="008918AB"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8918AB" w:rsidRDefault="006149C8" w:rsidP="00BF6D60">
    <w:pPr>
      <w:pStyle w:val="Pidipagina"/>
      <w:tabs>
        <w:tab w:val="clear" w:pos="4819"/>
        <w:tab w:val="clear" w:pos="9638"/>
        <w:tab w:val="left" w:pos="3980"/>
      </w:tabs>
    </w:pP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7DEC28" wp14:editId="79D959C6">
              <wp:simplePos x="0" y="0"/>
              <wp:positionH relativeFrom="margin">
                <wp:posOffset>3930015</wp:posOffset>
              </wp:positionH>
              <wp:positionV relativeFrom="bottomMargin">
                <wp:posOffset>-5080</wp:posOffset>
              </wp:positionV>
              <wp:extent cx="335970" cy="338846"/>
              <wp:effectExtent l="0" t="0" r="6985" b="4445"/>
              <wp:wrapNone/>
              <wp:docPr id="8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970" cy="338846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extLst/>
                    </wps:spPr>
                    <wps:txbx>
                      <w:txbxContent>
                        <w:p w:rsidR="006149C8" w:rsidRPr="0021141F" w:rsidRDefault="006149C8" w:rsidP="008918AB">
                          <w:pPr>
                            <w:pStyle w:val="Pidipagina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21141F">
                            <w:rPr>
                              <w:rFonts w:asciiTheme="majorHAnsi" w:hAnsiTheme="majorHAnsi"/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1141F">
                            <w:rPr>
                              <w:rFonts w:asciiTheme="majorHAnsi" w:hAnsiTheme="majorHAnsi"/>
                              <w:color w:val="FFFFFF" w:themeColor="background1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21141F">
                            <w:rPr>
                              <w:rFonts w:asciiTheme="majorHAnsi" w:hAnsiTheme="majorHAnsi"/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C5BF5" w:rsidRPr="000C5BF5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25</w:t>
                          </w:r>
                          <w:r w:rsidRPr="0021141F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2" style="position:absolute;margin-left:309.45pt;margin-top:-.4pt;width:26.45pt;height:26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" fillcolor="#c00000" stroked="f">
              <v:textbox inset="0,,0">
                <w:txbxContent>
                  <w:p w:rsidR="006149C8" w:rsidRPr="0021141F" w:rsidRDefault="006149C8" w:rsidP="008918AB">
                    <w:pPr>
                      <w:pStyle w:val="Pidipagina"/>
                      <w:jc w:val="center"/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21141F">
                      <w:rPr>
                        <w:rFonts w:asciiTheme="majorHAnsi" w:hAnsiTheme="majorHAnsi"/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21141F">
                      <w:rPr>
                        <w:rFonts w:asciiTheme="majorHAnsi" w:hAnsiTheme="majorHAnsi"/>
                        <w:color w:val="FFFFFF" w:themeColor="background1"/>
                        <w:sz w:val="22"/>
                        <w:szCs w:val="22"/>
                      </w:rPr>
                      <w:instrText>PAGE    \* MERGEFORMAT</w:instrText>
                    </w:r>
                    <w:r w:rsidRPr="0021141F">
                      <w:rPr>
                        <w:rFonts w:asciiTheme="majorHAnsi" w:hAnsiTheme="majorHAnsi"/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="000C5BF5" w:rsidRPr="000C5BF5">
                      <w:rPr>
                        <w:rFonts w:asciiTheme="majorHAnsi" w:hAnsiTheme="majorHAnsi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25</w:t>
                    </w:r>
                    <w:r w:rsidRPr="0021141F"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EF4759" w:rsidRDefault="006149C8" w:rsidP="00EF4759">
    <w:pPr>
      <w:pStyle w:val="Pidipa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734553" w:rsidRDefault="006149C8" w:rsidP="007345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99" w:rsidRDefault="00104E99">
      <w:r>
        <w:separator/>
      </w:r>
    </w:p>
  </w:footnote>
  <w:footnote w:type="continuationSeparator" w:id="0">
    <w:p w:rsidR="00104E99" w:rsidRDefault="00104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17766B" w:rsidRDefault="006149C8" w:rsidP="007D1158">
    <w:pPr>
      <w:pStyle w:val="Intestazione"/>
      <w:shd w:val="clear" w:color="auto" w:fill="C00000"/>
      <w:jc w:val="center"/>
      <w:rPr>
        <w:rFonts w:ascii="Cambria" w:hAnsi="Cambria"/>
        <w:b/>
        <w:smallCaps/>
        <w:color w:val="FFFFFF" w:themeColor="background1"/>
        <w:sz w:val="30"/>
        <w:szCs w:val="30"/>
      </w:rPr>
    </w:pPr>
    <w:r w:rsidRPr="0017766B">
      <w:rPr>
        <w:rFonts w:ascii="Cambria" w:hAnsi="Cambria"/>
        <w:b/>
        <w:smallCaps/>
        <w:color w:val="FFFFFF" w:themeColor="background1"/>
        <w:sz w:val="30"/>
        <w:szCs w:val="30"/>
      </w:rPr>
      <w:t>C</w:t>
    </w:r>
    <w:r>
      <w:rPr>
        <w:rFonts w:ascii="Cambria" w:hAnsi="Cambria"/>
        <w:b/>
        <w:smallCaps/>
        <w:color w:val="FFFFFF" w:themeColor="background1"/>
        <w:sz w:val="30"/>
        <w:szCs w:val="30"/>
      </w:rPr>
      <w:t>alendario P</w:t>
    </w:r>
    <w:r w:rsidRPr="0017766B">
      <w:rPr>
        <w:rFonts w:ascii="Cambria" w:hAnsi="Cambria"/>
        <w:b/>
        <w:smallCaps/>
        <w:color w:val="FFFFFF" w:themeColor="background1"/>
        <w:sz w:val="30"/>
        <w:szCs w:val="30"/>
      </w:rPr>
      <w:t>astorale 201</w:t>
    </w:r>
    <w:r>
      <w:rPr>
        <w:rFonts w:ascii="Cambria" w:hAnsi="Cambria"/>
        <w:b/>
        <w:smallCaps/>
        <w:color w:val="FFFFFF" w:themeColor="background1"/>
        <w:sz w:val="30"/>
        <w:szCs w:val="30"/>
      </w:rPr>
      <w:t>9-20</w:t>
    </w:r>
  </w:p>
  <w:p w:rsidR="006149C8" w:rsidRPr="003F5359" w:rsidRDefault="006149C8">
    <w:pPr>
      <w:pStyle w:val="Intestazione"/>
      <w:rPr>
        <w:rFonts w:ascii="Cambria" w:hAnsi="Cambria"/>
        <w:b/>
        <w:color w:val="244061" w:themeColor="accent1" w:themeShade="80"/>
      </w:rPr>
    </w:pPr>
  </w:p>
  <w:p w:rsidR="006149C8" w:rsidRPr="007D1158" w:rsidRDefault="006149C8">
    <w:pPr>
      <w:pStyle w:val="Intestazione"/>
      <w:rPr>
        <w:rFonts w:ascii="Cambria" w:hAnsi="Cambria"/>
        <w:b/>
        <w:color w:val="C00000"/>
      </w:rPr>
    </w:pPr>
    <w:r w:rsidRPr="007D1158">
      <w:rPr>
        <w:rFonts w:ascii="Cambria" w:hAnsi="Cambria"/>
        <w:b/>
        <w:color w:val="C00000"/>
      </w:rPr>
      <w:t>AGOSTO|2019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2B23E2" w:rsidRDefault="006149C8" w:rsidP="00246A62">
    <w:pPr>
      <w:pStyle w:val="Intestazione"/>
      <w:jc w:val="right"/>
      <w:rPr>
        <w:color w:val="C00000"/>
      </w:rPr>
    </w:pPr>
    <w:r w:rsidRPr="002B23E2">
      <w:rPr>
        <w:rFonts w:ascii="Cambria" w:hAnsi="Cambria"/>
        <w:b/>
        <w:color w:val="C00000"/>
      </w:rPr>
      <w:t>DICEMBRE|2019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2B23E2" w:rsidRDefault="006149C8">
    <w:pPr>
      <w:pStyle w:val="Intestazione"/>
      <w:rPr>
        <w:rFonts w:ascii="Cambria" w:hAnsi="Cambria"/>
        <w:b/>
        <w:color w:val="C00000"/>
      </w:rPr>
    </w:pPr>
    <w:r w:rsidRPr="002B23E2">
      <w:rPr>
        <w:rFonts w:ascii="Cambria" w:hAnsi="Cambria"/>
        <w:b/>
        <w:color w:val="C00000"/>
      </w:rPr>
      <w:t>GENNAIO|2020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7D1158" w:rsidRDefault="006149C8" w:rsidP="00246A62">
    <w:pPr>
      <w:pStyle w:val="Intestazione"/>
      <w:jc w:val="right"/>
      <w:rPr>
        <w:color w:val="C00000"/>
      </w:rPr>
    </w:pPr>
    <w:r w:rsidRPr="007D1158">
      <w:rPr>
        <w:rFonts w:ascii="Cambria" w:hAnsi="Cambria"/>
        <w:b/>
        <w:color w:val="C00000"/>
      </w:rPr>
      <w:t>GENNAIO|2020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7D1158" w:rsidRDefault="006149C8">
    <w:pPr>
      <w:pStyle w:val="Intestazione"/>
      <w:rPr>
        <w:rFonts w:ascii="Cambria" w:hAnsi="Cambria"/>
        <w:b/>
        <w:color w:val="C00000"/>
      </w:rPr>
    </w:pPr>
    <w:r w:rsidRPr="007D1158">
      <w:rPr>
        <w:rFonts w:ascii="Cambria" w:hAnsi="Cambria"/>
        <w:b/>
        <w:color w:val="C00000"/>
      </w:rPr>
      <w:t>FEBBRAIO|2020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2B23E2" w:rsidRDefault="006149C8" w:rsidP="00246A62">
    <w:pPr>
      <w:pStyle w:val="Intestazione"/>
      <w:jc w:val="right"/>
      <w:rPr>
        <w:color w:val="C00000"/>
      </w:rPr>
    </w:pPr>
    <w:r w:rsidRPr="002B23E2">
      <w:rPr>
        <w:rFonts w:ascii="Cambria" w:hAnsi="Cambria"/>
        <w:b/>
        <w:color w:val="C00000"/>
      </w:rPr>
      <w:t>FEBBRAIO|2020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2B23E2" w:rsidRDefault="006149C8">
    <w:pPr>
      <w:pStyle w:val="Intestazione"/>
      <w:rPr>
        <w:rFonts w:ascii="Cambria" w:hAnsi="Cambria"/>
        <w:b/>
        <w:color w:val="C00000"/>
      </w:rPr>
    </w:pPr>
    <w:r w:rsidRPr="002B23E2">
      <w:rPr>
        <w:rFonts w:ascii="Cambria" w:hAnsi="Cambria"/>
        <w:b/>
        <w:color w:val="C00000"/>
      </w:rPr>
      <w:t>MARZO|2020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7D1158" w:rsidRDefault="006149C8" w:rsidP="00246A62">
    <w:pPr>
      <w:pStyle w:val="Intestazione"/>
      <w:jc w:val="right"/>
      <w:rPr>
        <w:color w:val="C00000"/>
      </w:rPr>
    </w:pPr>
    <w:r w:rsidRPr="007D1158">
      <w:rPr>
        <w:rFonts w:ascii="Cambria" w:hAnsi="Cambria"/>
        <w:b/>
        <w:color w:val="C00000"/>
      </w:rPr>
      <w:t>MARZO|2020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7D1158" w:rsidRDefault="006149C8">
    <w:pPr>
      <w:pStyle w:val="Intestazione"/>
      <w:rPr>
        <w:rFonts w:ascii="Cambria" w:hAnsi="Cambria"/>
        <w:b/>
        <w:color w:val="C00000"/>
      </w:rPr>
    </w:pPr>
    <w:r w:rsidRPr="007D1158">
      <w:rPr>
        <w:rFonts w:ascii="Cambria" w:hAnsi="Cambria"/>
        <w:b/>
        <w:color w:val="C00000"/>
      </w:rPr>
      <w:t>APRILE|2020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2B23E2" w:rsidRDefault="006149C8" w:rsidP="00246A62">
    <w:pPr>
      <w:pStyle w:val="Intestazione"/>
      <w:jc w:val="right"/>
      <w:rPr>
        <w:color w:val="C00000"/>
      </w:rPr>
    </w:pPr>
    <w:r w:rsidRPr="002B23E2">
      <w:rPr>
        <w:rFonts w:ascii="Cambria" w:hAnsi="Cambria"/>
        <w:b/>
        <w:color w:val="C00000"/>
      </w:rPr>
      <w:t>APRILE|2020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2B23E2" w:rsidRDefault="006149C8">
    <w:pPr>
      <w:pStyle w:val="Intestazione"/>
      <w:rPr>
        <w:rFonts w:ascii="Cambria" w:hAnsi="Cambria"/>
        <w:b/>
        <w:color w:val="C00000"/>
      </w:rPr>
    </w:pPr>
    <w:r w:rsidRPr="002B23E2">
      <w:rPr>
        <w:rFonts w:ascii="Cambria" w:hAnsi="Cambria"/>
        <w:b/>
        <w:color w:val="C00000"/>
      </w:rPr>
      <w:t>MAGGIO|2020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2B23E2" w:rsidRDefault="006149C8" w:rsidP="002B23E2">
    <w:pPr>
      <w:pStyle w:val="Intestazione"/>
      <w:jc w:val="right"/>
      <w:rPr>
        <w:rFonts w:ascii="Cambria" w:hAnsi="Cambria"/>
        <w:b/>
        <w:color w:val="C00000"/>
      </w:rPr>
    </w:pPr>
    <w:r w:rsidRPr="002B23E2">
      <w:rPr>
        <w:rFonts w:ascii="Cambria" w:hAnsi="Cambria"/>
        <w:b/>
        <w:color w:val="C00000"/>
      </w:rPr>
      <w:t>AGOSTO|2019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7D1158" w:rsidRDefault="006149C8" w:rsidP="00246A62">
    <w:pPr>
      <w:pStyle w:val="Intestazione"/>
      <w:jc w:val="right"/>
      <w:rPr>
        <w:color w:val="C00000"/>
      </w:rPr>
    </w:pPr>
    <w:r w:rsidRPr="007D1158">
      <w:rPr>
        <w:rFonts w:ascii="Cambria" w:hAnsi="Cambria"/>
        <w:b/>
        <w:color w:val="C00000"/>
      </w:rPr>
      <w:t>MAGGIO|2020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7D1158" w:rsidRDefault="006149C8">
    <w:pPr>
      <w:pStyle w:val="Intestazione"/>
      <w:rPr>
        <w:rFonts w:ascii="Cambria" w:hAnsi="Cambria"/>
        <w:b/>
        <w:color w:val="C00000"/>
      </w:rPr>
    </w:pPr>
    <w:r w:rsidRPr="007D1158">
      <w:rPr>
        <w:rFonts w:ascii="Cambria" w:hAnsi="Cambria"/>
        <w:b/>
        <w:color w:val="C00000"/>
      </w:rPr>
      <w:t>GIUGNO|2020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2B23E2" w:rsidRDefault="006149C8" w:rsidP="00246A62">
    <w:pPr>
      <w:pStyle w:val="Intestazione"/>
      <w:jc w:val="right"/>
      <w:rPr>
        <w:color w:val="C00000"/>
      </w:rPr>
    </w:pPr>
    <w:r w:rsidRPr="002B23E2">
      <w:rPr>
        <w:rFonts w:ascii="Cambria" w:hAnsi="Cambria"/>
        <w:b/>
        <w:color w:val="C00000"/>
      </w:rPr>
      <w:t>GIUGNO|2020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A6251D" w:rsidRDefault="006149C8" w:rsidP="00A6251D">
    <w:pPr>
      <w:pStyle w:val="Intestazione"/>
      <w:rPr>
        <w:sz w:val="1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Default="006149C8">
    <w:pPr>
      <w:pStyle w:val="Intestazione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EF4759" w:rsidRDefault="006149C8" w:rsidP="00EF475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2B23E2" w:rsidRDefault="006149C8">
    <w:pPr>
      <w:pStyle w:val="Intestazione"/>
      <w:rPr>
        <w:rFonts w:ascii="Cambria" w:hAnsi="Cambria"/>
        <w:b/>
        <w:color w:val="C00000"/>
      </w:rPr>
    </w:pPr>
    <w:r w:rsidRPr="002B23E2">
      <w:rPr>
        <w:rFonts w:ascii="Cambria" w:hAnsi="Cambria"/>
        <w:b/>
        <w:color w:val="C00000"/>
      </w:rPr>
      <w:t>SETTEMBRE|2019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7D1158" w:rsidRDefault="006149C8" w:rsidP="00D822C0">
    <w:pPr>
      <w:pStyle w:val="Intestazione"/>
      <w:jc w:val="right"/>
      <w:rPr>
        <w:rFonts w:ascii="Cambria" w:hAnsi="Cambria"/>
        <w:b/>
        <w:color w:val="C00000"/>
      </w:rPr>
    </w:pPr>
    <w:r w:rsidRPr="007D1158">
      <w:rPr>
        <w:rFonts w:ascii="Cambria" w:hAnsi="Cambria"/>
        <w:b/>
        <w:color w:val="C00000"/>
      </w:rPr>
      <w:t>SETTEMBRE|2019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7D1158" w:rsidRDefault="006149C8">
    <w:pPr>
      <w:pStyle w:val="Intestazione"/>
      <w:rPr>
        <w:rFonts w:ascii="Cambria" w:hAnsi="Cambria"/>
        <w:b/>
        <w:color w:val="C00000"/>
      </w:rPr>
    </w:pPr>
    <w:r w:rsidRPr="007D1158">
      <w:rPr>
        <w:rFonts w:ascii="Cambria" w:hAnsi="Cambria"/>
        <w:b/>
        <w:color w:val="C00000"/>
      </w:rPr>
      <w:t>OTTOBRE|2019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2B23E2" w:rsidRDefault="006149C8" w:rsidP="000049F4">
    <w:pPr>
      <w:pStyle w:val="Intestazione"/>
      <w:jc w:val="right"/>
      <w:rPr>
        <w:rFonts w:ascii="Cambria" w:hAnsi="Cambria"/>
        <w:b/>
        <w:color w:val="C00000"/>
      </w:rPr>
    </w:pPr>
    <w:r w:rsidRPr="002B23E2">
      <w:rPr>
        <w:rFonts w:ascii="Cambria" w:hAnsi="Cambria"/>
        <w:b/>
        <w:color w:val="C00000"/>
      </w:rPr>
      <w:t>OTTOBRE|2019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2B23E2" w:rsidRDefault="006149C8">
    <w:pPr>
      <w:pStyle w:val="Intestazione"/>
      <w:rPr>
        <w:rFonts w:ascii="Cambria" w:hAnsi="Cambria"/>
        <w:b/>
        <w:color w:val="C00000"/>
      </w:rPr>
    </w:pPr>
    <w:r w:rsidRPr="002B23E2">
      <w:rPr>
        <w:rFonts w:ascii="Cambria" w:hAnsi="Cambria"/>
        <w:b/>
        <w:color w:val="C00000"/>
      </w:rPr>
      <w:t>NOVEMBRE|2019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7D1158" w:rsidRDefault="006149C8" w:rsidP="00246A62">
    <w:pPr>
      <w:pStyle w:val="Intestazione"/>
      <w:jc w:val="right"/>
      <w:rPr>
        <w:color w:val="C00000"/>
      </w:rPr>
    </w:pPr>
    <w:r w:rsidRPr="007D1158">
      <w:rPr>
        <w:rFonts w:ascii="Cambria" w:hAnsi="Cambria"/>
        <w:b/>
        <w:color w:val="C00000"/>
      </w:rPr>
      <w:t>NOVEMBRE|2019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C8" w:rsidRPr="007D1158" w:rsidRDefault="006149C8">
    <w:pPr>
      <w:pStyle w:val="Intestazione"/>
      <w:rPr>
        <w:rFonts w:ascii="Cambria" w:hAnsi="Cambria"/>
        <w:b/>
        <w:color w:val="C00000"/>
      </w:rPr>
    </w:pPr>
    <w:r w:rsidRPr="007D1158">
      <w:rPr>
        <w:rFonts w:ascii="Cambria" w:hAnsi="Cambria"/>
        <w:b/>
        <w:color w:val="C00000"/>
      </w:rPr>
      <w:t>DICEMBRE|2019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20">
    <w:nsid w:val="00000015"/>
    <w:multiLevelType w:val="singleLevel"/>
    <w:tmpl w:val="0000001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1460451"/>
    <w:multiLevelType w:val="multilevel"/>
    <w:tmpl w:val="979E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06A33B52"/>
    <w:multiLevelType w:val="hybridMultilevel"/>
    <w:tmpl w:val="096E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7377B22"/>
    <w:multiLevelType w:val="multilevel"/>
    <w:tmpl w:val="47EE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094670A2"/>
    <w:multiLevelType w:val="hybridMultilevel"/>
    <w:tmpl w:val="AD9003BE"/>
    <w:lvl w:ilvl="0" w:tplc="F61C4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0BDC3B99"/>
    <w:multiLevelType w:val="multilevel"/>
    <w:tmpl w:val="4632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D912539"/>
    <w:multiLevelType w:val="hybridMultilevel"/>
    <w:tmpl w:val="4D2AD0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14601E"/>
    <w:multiLevelType w:val="hybridMultilevel"/>
    <w:tmpl w:val="2F344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C47CD7"/>
    <w:multiLevelType w:val="hybridMultilevel"/>
    <w:tmpl w:val="6A9C4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1A4B25"/>
    <w:multiLevelType w:val="hybridMultilevel"/>
    <w:tmpl w:val="A094BA64"/>
    <w:lvl w:ilvl="0" w:tplc="2E606E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33841E63"/>
    <w:multiLevelType w:val="hybridMultilevel"/>
    <w:tmpl w:val="A56CC00E"/>
    <w:lvl w:ilvl="0" w:tplc="82EE7D84">
      <w:start w:val="18"/>
      <w:numFmt w:val="bullet"/>
      <w:lvlText w:val=""/>
      <w:lvlJc w:val="left"/>
      <w:pPr>
        <w:ind w:left="1425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38055B57"/>
    <w:multiLevelType w:val="multilevel"/>
    <w:tmpl w:val="C00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23656E3"/>
    <w:multiLevelType w:val="multilevel"/>
    <w:tmpl w:val="2558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9B4578"/>
    <w:multiLevelType w:val="hybridMultilevel"/>
    <w:tmpl w:val="16DAFA82"/>
    <w:lvl w:ilvl="0" w:tplc="F61C46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7FB1BBF"/>
    <w:multiLevelType w:val="hybridMultilevel"/>
    <w:tmpl w:val="088E868E"/>
    <w:lvl w:ilvl="0" w:tplc="A81EF4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AC17FE"/>
    <w:multiLevelType w:val="hybridMultilevel"/>
    <w:tmpl w:val="8A3CA352"/>
    <w:lvl w:ilvl="0" w:tplc="0410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9">
    <w:nsid w:val="511673A2"/>
    <w:multiLevelType w:val="hybridMultilevel"/>
    <w:tmpl w:val="C1CC3F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5628AC"/>
    <w:multiLevelType w:val="multilevel"/>
    <w:tmpl w:val="1C3A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0B434F"/>
    <w:multiLevelType w:val="hybridMultilevel"/>
    <w:tmpl w:val="DC8A4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E311EB"/>
    <w:multiLevelType w:val="hybridMultilevel"/>
    <w:tmpl w:val="10E6C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B96595"/>
    <w:multiLevelType w:val="hybridMultilevel"/>
    <w:tmpl w:val="96722B64"/>
    <w:lvl w:ilvl="0" w:tplc="F61C46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60A59D2"/>
    <w:multiLevelType w:val="hybridMultilevel"/>
    <w:tmpl w:val="4202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516286"/>
    <w:multiLevelType w:val="hybridMultilevel"/>
    <w:tmpl w:val="148C8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56276B"/>
    <w:multiLevelType w:val="hybridMultilevel"/>
    <w:tmpl w:val="FB348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BB1111"/>
    <w:multiLevelType w:val="hybridMultilevel"/>
    <w:tmpl w:val="30E676DC"/>
    <w:lvl w:ilvl="0" w:tplc="6CCA10FE">
      <w:start w:val="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8">
    <w:nsid w:val="6F100FE3"/>
    <w:multiLevelType w:val="hybridMultilevel"/>
    <w:tmpl w:val="B022813A"/>
    <w:lvl w:ilvl="0" w:tplc="4072A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803E6B"/>
    <w:multiLevelType w:val="hybridMultilevel"/>
    <w:tmpl w:val="84845488"/>
    <w:lvl w:ilvl="0" w:tplc="5652DD04">
      <w:start w:val="1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7F24638F"/>
    <w:multiLevelType w:val="multilevel"/>
    <w:tmpl w:val="3BB8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9"/>
  </w:num>
  <w:num w:numId="3">
    <w:abstractNumId w:val="36"/>
  </w:num>
  <w:num w:numId="4">
    <w:abstractNumId w:val="27"/>
  </w:num>
  <w:num w:numId="5">
    <w:abstractNumId w:val="43"/>
  </w:num>
  <w:num w:numId="6">
    <w:abstractNumId w:val="41"/>
  </w:num>
  <w:num w:numId="7">
    <w:abstractNumId w:val="38"/>
  </w:num>
  <w:num w:numId="8">
    <w:abstractNumId w:val="45"/>
  </w:num>
  <w:num w:numId="9">
    <w:abstractNumId w:val="30"/>
  </w:num>
  <w:num w:numId="10">
    <w:abstractNumId w:val="42"/>
  </w:num>
  <w:num w:numId="11">
    <w:abstractNumId w:val="44"/>
  </w:num>
  <w:num w:numId="12">
    <w:abstractNumId w:val="46"/>
  </w:num>
  <w:num w:numId="13">
    <w:abstractNumId w:val="32"/>
  </w:num>
  <w:num w:numId="14">
    <w:abstractNumId w:val="47"/>
  </w:num>
  <w:num w:numId="15">
    <w:abstractNumId w:val="49"/>
  </w:num>
  <w:num w:numId="16">
    <w:abstractNumId w:val="33"/>
  </w:num>
  <w:num w:numId="17">
    <w:abstractNumId w:val="31"/>
  </w:num>
  <w:num w:numId="18">
    <w:abstractNumId w:val="37"/>
  </w:num>
  <w:num w:numId="19">
    <w:abstractNumId w:val="48"/>
  </w:num>
  <w:num w:numId="20">
    <w:abstractNumId w:val="25"/>
  </w:num>
  <w:num w:numId="21">
    <w:abstractNumId w:val="28"/>
  </w:num>
  <w:num w:numId="22">
    <w:abstractNumId w:val="40"/>
  </w:num>
  <w:num w:numId="23">
    <w:abstractNumId w:val="29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6"/>
  </w:num>
  <w:num w:numId="27">
    <w:abstractNumId w:val="50"/>
  </w:num>
  <w:num w:numId="28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EC"/>
    <w:rsid w:val="0000066A"/>
    <w:rsid w:val="00001ADA"/>
    <w:rsid w:val="000049F4"/>
    <w:rsid w:val="00005473"/>
    <w:rsid w:val="0000729A"/>
    <w:rsid w:val="00007C9F"/>
    <w:rsid w:val="000130A8"/>
    <w:rsid w:val="000141A6"/>
    <w:rsid w:val="0001496A"/>
    <w:rsid w:val="00015079"/>
    <w:rsid w:val="000213DA"/>
    <w:rsid w:val="00021471"/>
    <w:rsid w:val="00021ADA"/>
    <w:rsid w:val="00021D23"/>
    <w:rsid w:val="000228DC"/>
    <w:rsid w:val="00025472"/>
    <w:rsid w:val="00025B80"/>
    <w:rsid w:val="00026C71"/>
    <w:rsid w:val="00026D05"/>
    <w:rsid w:val="00030308"/>
    <w:rsid w:val="00032322"/>
    <w:rsid w:val="00033B79"/>
    <w:rsid w:val="000376A2"/>
    <w:rsid w:val="00040180"/>
    <w:rsid w:val="000423B9"/>
    <w:rsid w:val="0004367F"/>
    <w:rsid w:val="00046F65"/>
    <w:rsid w:val="00053397"/>
    <w:rsid w:val="0005344C"/>
    <w:rsid w:val="000534D3"/>
    <w:rsid w:val="00060BF4"/>
    <w:rsid w:val="00062B56"/>
    <w:rsid w:val="00063082"/>
    <w:rsid w:val="000655D8"/>
    <w:rsid w:val="000660AD"/>
    <w:rsid w:val="000668EF"/>
    <w:rsid w:val="00074963"/>
    <w:rsid w:val="00080B66"/>
    <w:rsid w:val="00081DD8"/>
    <w:rsid w:val="00085E84"/>
    <w:rsid w:val="00087311"/>
    <w:rsid w:val="00090189"/>
    <w:rsid w:val="00091C23"/>
    <w:rsid w:val="00094EBB"/>
    <w:rsid w:val="00094FA5"/>
    <w:rsid w:val="00095E15"/>
    <w:rsid w:val="000963AB"/>
    <w:rsid w:val="00096421"/>
    <w:rsid w:val="00096AD3"/>
    <w:rsid w:val="000A17D8"/>
    <w:rsid w:val="000A29D1"/>
    <w:rsid w:val="000A38DC"/>
    <w:rsid w:val="000A5737"/>
    <w:rsid w:val="000A5D4F"/>
    <w:rsid w:val="000A7940"/>
    <w:rsid w:val="000A79C4"/>
    <w:rsid w:val="000A7BEF"/>
    <w:rsid w:val="000B025C"/>
    <w:rsid w:val="000B094C"/>
    <w:rsid w:val="000B10F2"/>
    <w:rsid w:val="000B19DC"/>
    <w:rsid w:val="000B2BEC"/>
    <w:rsid w:val="000B5A40"/>
    <w:rsid w:val="000B62A9"/>
    <w:rsid w:val="000B7E3F"/>
    <w:rsid w:val="000C17B9"/>
    <w:rsid w:val="000C399F"/>
    <w:rsid w:val="000C5BF5"/>
    <w:rsid w:val="000C6E56"/>
    <w:rsid w:val="000C6FEA"/>
    <w:rsid w:val="000C6FF8"/>
    <w:rsid w:val="000C7162"/>
    <w:rsid w:val="000D0060"/>
    <w:rsid w:val="000D0B4F"/>
    <w:rsid w:val="000D51C7"/>
    <w:rsid w:val="000D6B36"/>
    <w:rsid w:val="000D72B2"/>
    <w:rsid w:val="000E0A4F"/>
    <w:rsid w:val="000E5466"/>
    <w:rsid w:val="000E7033"/>
    <w:rsid w:val="000E75BB"/>
    <w:rsid w:val="000F3E02"/>
    <w:rsid w:val="000F6D88"/>
    <w:rsid w:val="001007EE"/>
    <w:rsid w:val="001017E5"/>
    <w:rsid w:val="001029B0"/>
    <w:rsid w:val="00103621"/>
    <w:rsid w:val="00104E99"/>
    <w:rsid w:val="00105C14"/>
    <w:rsid w:val="001101A0"/>
    <w:rsid w:val="00110A0A"/>
    <w:rsid w:val="00112AF7"/>
    <w:rsid w:val="001149C9"/>
    <w:rsid w:val="00114DCD"/>
    <w:rsid w:val="00115154"/>
    <w:rsid w:val="00115174"/>
    <w:rsid w:val="0011628B"/>
    <w:rsid w:val="001166C0"/>
    <w:rsid w:val="00116F40"/>
    <w:rsid w:val="0012077E"/>
    <w:rsid w:val="00121669"/>
    <w:rsid w:val="00121A27"/>
    <w:rsid w:val="00122B3C"/>
    <w:rsid w:val="00123130"/>
    <w:rsid w:val="00123232"/>
    <w:rsid w:val="00124D8B"/>
    <w:rsid w:val="001271E5"/>
    <w:rsid w:val="00130533"/>
    <w:rsid w:val="0013126E"/>
    <w:rsid w:val="00132C77"/>
    <w:rsid w:val="00134D6F"/>
    <w:rsid w:val="00135FC5"/>
    <w:rsid w:val="001375A4"/>
    <w:rsid w:val="0014147D"/>
    <w:rsid w:val="00142881"/>
    <w:rsid w:val="00142B8F"/>
    <w:rsid w:val="0014703B"/>
    <w:rsid w:val="00147F5B"/>
    <w:rsid w:val="00152E43"/>
    <w:rsid w:val="0015304C"/>
    <w:rsid w:val="001542D4"/>
    <w:rsid w:val="0015530F"/>
    <w:rsid w:val="00156782"/>
    <w:rsid w:val="001572E2"/>
    <w:rsid w:val="00160B13"/>
    <w:rsid w:val="001610A2"/>
    <w:rsid w:val="00162311"/>
    <w:rsid w:val="00162A34"/>
    <w:rsid w:val="0016452D"/>
    <w:rsid w:val="0016530B"/>
    <w:rsid w:val="0016620B"/>
    <w:rsid w:val="00167F7A"/>
    <w:rsid w:val="00172C07"/>
    <w:rsid w:val="001765E9"/>
    <w:rsid w:val="0017766B"/>
    <w:rsid w:val="00181CDD"/>
    <w:rsid w:val="001830BE"/>
    <w:rsid w:val="001838F8"/>
    <w:rsid w:val="00185C2D"/>
    <w:rsid w:val="00191342"/>
    <w:rsid w:val="001914FE"/>
    <w:rsid w:val="00194D7F"/>
    <w:rsid w:val="001955F6"/>
    <w:rsid w:val="001956F9"/>
    <w:rsid w:val="00195B1B"/>
    <w:rsid w:val="00197639"/>
    <w:rsid w:val="00197CC8"/>
    <w:rsid w:val="001A0DB3"/>
    <w:rsid w:val="001A25EB"/>
    <w:rsid w:val="001A33FF"/>
    <w:rsid w:val="001A3781"/>
    <w:rsid w:val="001A5EE3"/>
    <w:rsid w:val="001A6B8E"/>
    <w:rsid w:val="001B03FF"/>
    <w:rsid w:val="001B1339"/>
    <w:rsid w:val="001B2200"/>
    <w:rsid w:val="001B37AF"/>
    <w:rsid w:val="001B42C2"/>
    <w:rsid w:val="001B4BE2"/>
    <w:rsid w:val="001B6FA1"/>
    <w:rsid w:val="001B78EB"/>
    <w:rsid w:val="001B796A"/>
    <w:rsid w:val="001B7EC9"/>
    <w:rsid w:val="001C17B6"/>
    <w:rsid w:val="001C2083"/>
    <w:rsid w:val="001C2257"/>
    <w:rsid w:val="001C2E23"/>
    <w:rsid w:val="001C3C22"/>
    <w:rsid w:val="001C56E2"/>
    <w:rsid w:val="001C77C5"/>
    <w:rsid w:val="001D03D0"/>
    <w:rsid w:val="001D40DF"/>
    <w:rsid w:val="001D66EB"/>
    <w:rsid w:val="001D75AD"/>
    <w:rsid w:val="001E1592"/>
    <w:rsid w:val="001E2ACF"/>
    <w:rsid w:val="001E33F4"/>
    <w:rsid w:val="001E5463"/>
    <w:rsid w:val="001E5913"/>
    <w:rsid w:val="001E7860"/>
    <w:rsid w:val="001F5583"/>
    <w:rsid w:val="001F55FB"/>
    <w:rsid w:val="001F7D6E"/>
    <w:rsid w:val="002002EF"/>
    <w:rsid w:val="002018F9"/>
    <w:rsid w:val="00201BF3"/>
    <w:rsid w:val="002030DC"/>
    <w:rsid w:val="002033CF"/>
    <w:rsid w:val="0020411C"/>
    <w:rsid w:val="00204EEE"/>
    <w:rsid w:val="0020654F"/>
    <w:rsid w:val="00206B03"/>
    <w:rsid w:val="00210126"/>
    <w:rsid w:val="0021141F"/>
    <w:rsid w:val="00211429"/>
    <w:rsid w:val="00214F48"/>
    <w:rsid w:val="0021619C"/>
    <w:rsid w:val="0021648A"/>
    <w:rsid w:val="00216A20"/>
    <w:rsid w:val="00220389"/>
    <w:rsid w:val="00220F8E"/>
    <w:rsid w:val="00223935"/>
    <w:rsid w:val="00223C64"/>
    <w:rsid w:val="002254DD"/>
    <w:rsid w:val="00227BD7"/>
    <w:rsid w:val="00237A51"/>
    <w:rsid w:val="002401C3"/>
    <w:rsid w:val="00242B71"/>
    <w:rsid w:val="00244D49"/>
    <w:rsid w:val="00245AB7"/>
    <w:rsid w:val="002466F6"/>
    <w:rsid w:val="00246A62"/>
    <w:rsid w:val="00250618"/>
    <w:rsid w:val="002533BB"/>
    <w:rsid w:val="00253671"/>
    <w:rsid w:val="002537DA"/>
    <w:rsid w:val="002558E0"/>
    <w:rsid w:val="00256F4E"/>
    <w:rsid w:val="0025783C"/>
    <w:rsid w:val="00260E5F"/>
    <w:rsid w:val="00260FC7"/>
    <w:rsid w:val="00261783"/>
    <w:rsid w:val="00261BC3"/>
    <w:rsid w:val="00261F60"/>
    <w:rsid w:val="00264969"/>
    <w:rsid w:val="00264E1C"/>
    <w:rsid w:val="00280A20"/>
    <w:rsid w:val="00282AC7"/>
    <w:rsid w:val="00284D7C"/>
    <w:rsid w:val="00286242"/>
    <w:rsid w:val="002862DD"/>
    <w:rsid w:val="00286A01"/>
    <w:rsid w:val="00290D30"/>
    <w:rsid w:val="002934F4"/>
    <w:rsid w:val="00293BF8"/>
    <w:rsid w:val="002945F7"/>
    <w:rsid w:val="0029533F"/>
    <w:rsid w:val="002A1FFC"/>
    <w:rsid w:val="002A3992"/>
    <w:rsid w:val="002A5B45"/>
    <w:rsid w:val="002A7498"/>
    <w:rsid w:val="002B114F"/>
    <w:rsid w:val="002B2225"/>
    <w:rsid w:val="002B23E2"/>
    <w:rsid w:val="002B3A0C"/>
    <w:rsid w:val="002B3E76"/>
    <w:rsid w:val="002B4612"/>
    <w:rsid w:val="002B56EC"/>
    <w:rsid w:val="002B618B"/>
    <w:rsid w:val="002B6726"/>
    <w:rsid w:val="002B705F"/>
    <w:rsid w:val="002C040A"/>
    <w:rsid w:val="002C0A87"/>
    <w:rsid w:val="002C2627"/>
    <w:rsid w:val="002C285D"/>
    <w:rsid w:val="002C32E9"/>
    <w:rsid w:val="002C47FA"/>
    <w:rsid w:val="002C68F1"/>
    <w:rsid w:val="002D08A3"/>
    <w:rsid w:val="002D1F13"/>
    <w:rsid w:val="002D3D2A"/>
    <w:rsid w:val="002D5073"/>
    <w:rsid w:val="002D6C32"/>
    <w:rsid w:val="002D757F"/>
    <w:rsid w:val="002D7DC7"/>
    <w:rsid w:val="002E0E3B"/>
    <w:rsid w:val="002E13BC"/>
    <w:rsid w:val="002E204E"/>
    <w:rsid w:val="002E2DF4"/>
    <w:rsid w:val="002E370A"/>
    <w:rsid w:val="002E6103"/>
    <w:rsid w:val="002E6944"/>
    <w:rsid w:val="002F0789"/>
    <w:rsid w:val="002F194D"/>
    <w:rsid w:val="002F26EF"/>
    <w:rsid w:val="002F2A74"/>
    <w:rsid w:val="002F3D57"/>
    <w:rsid w:val="002F40DF"/>
    <w:rsid w:val="002F6B03"/>
    <w:rsid w:val="002F7500"/>
    <w:rsid w:val="0030034A"/>
    <w:rsid w:val="00301201"/>
    <w:rsid w:val="00301418"/>
    <w:rsid w:val="0030289A"/>
    <w:rsid w:val="00302E67"/>
    <w:rsid w:val="00304599"/>
    <w:rsid w:val="00305428"/>
    <w:rsid w:val="00305CD8"/>
    <w:rsid w:val="00307324"/>
    <w:rsid w:val="00307EF1"/>
    <w:rsid w:val="00307F39"/>
    <w:rsid w:val="00311BD7"/>
    <w:rsid w:val="003163F2"/>
    <w:rsid w:val="00320DAF"/>
    <w:rsid w:val="00324036"/>
    <w:rsid w:val="00324CC7"/>
    <w:rsid w:val="00327D43"/>
    <w:rsid w:val="00330B47"/>
    <w:rsid w:val="00331186"/>
    <w:rsid w:val="00332A78"/>
    <w:rsid w:val="003358D1"/>
    <w:rsid w:val="00341342"/>
    <w:rsid w:val="0034239E"/>
    <w:rsid w:val="00342A4A"/>
    <w:rsid w:val="00342D3C"/>
    <w:rsid w:val="0034478D"/>
    <w:rsid w:val="00345DCF"/>
    <w:rsid w:val="00352EF7"/>
    <w:rsid w:val="003531B1"/>
    <w:rsid w:val="003549B4"/>
    <w:rsid w:val="0036340A"/>
    <w:rsid w:val="00363934"/>
    <w:rsid w:val="0036520F"/>
    <w:rsid w:val="00365C14"/>
    <w:rsid w:val="00366A7B"/>
    <w:rsid w:val="0036727D"/>
    <w:rsid w:val="003679EB"/>
    <w:rsid w:val="00371B1C"/>
    <w:rsid w:val="00372133"/>
    <w:rsid w:val="00374060"/>
    <w:rsid w:val="00374ECD"/>
    <w:rsid w:val="0037512F"/>
    <w:rsid w:val="00377CA7"/>
    <w:rsid w:val="00377EE9"/>
    <w:rsid w:val="00380545"/>
    <w:rsid w:val="00380882"/>
    <w:rsid w:val="00380E75"/>
    <w:rsid w:val="003816D5"/>
    <w:rsid w:val="003818FC"/>
    <w:rsid w:val="00387DB3"/>
    <w:rsid w:val="003915DB"/>
    <w:rsid w:val="0039183B"/>
    <w:rsid w:val="003948AC"/>
    <w:rsid w:val="00395409"/>
    <w:rsid w:val="0039743B"/>
    <w:rsid w:val="0039772B"/>
    <w:rsid w:val="003A02DD"/>
    <w:rsid w:val="003A1604"/>
    <w:rsid w:val="003A5312"/>
    <w:rsid w:val="003B2F3C"/>
    <w:rsid w:val="003B3E89"/>
    <w:rsid w:val="003B793C"/>
    <w:rsid w:val="003B7EF3"/>
    <w:rsid w:val="003C04B5"/>
    <w:rsid w:val="003C4265"/>
    <w:rsid w:val="003C51F8"/>
    <w:rsid w:val="003D003A"/>
    <w:rsid w:val="003D14EF"/>
    <w:rsid w:val="003D36B9"/>
    <w:rsid w:val="003D45CB"/>
    <w:rsid w:val="003E27E2"/>
    <w:rsid w:val="003E3FCF"/>
    <w:rsid w:val="003F070F"/>
    <w:rsid w:val="003F34F7"/>
    <w:rsid w:val="003F44FF"/>
    <w:rsid w:val="003F5359"/>
    <w:rsid w:val="003F63B2"/>
    <w:rsid w:val="003F65F5"/>
    <w:rsid w:val="003F6A99"/>
    <w:rsid w:val="003F7DDF"/>
    <w:rsid w:val="00404ECA"/>
    <w:rsid w:val="004063A1"/>
    <w:rsid w:val="00407861"/>
    <w:rsid w:val="00411268"/>
    <w:rsid w:val="0041195B"/>
    <w:rsid w:val="00411CC3"/>
    <w:rsid w:val="00413087"/>
    <w:rsid w:val="00413A88"/>
    <w:rsid w:val="0041625C"/>
    <w:rsid w:val="00416D73"/>
    <w:rsid w:val="004206DE"/>
    <w:rsid w:val="004231ED"/>
    <w:rsid w:val="0042361D"/>
    <w:rsid w:val="004241EF"/>
    <w:rsid w:val="00424C24"/>
    <w:rsid w:val="004264AC"/>
    <w:rsid w:val="00432820"/>
    <w:rsid w:val="0043623C"/>
    <w:rsid w:val="0043761E"/>
    <w:rsid w:val="0043799D"/>
    <w:rsid w:val="00440E0E"/>
    <w:rsid w:val="00444E44"/>
    <w:rsid w:val="0044624D"/>
    <w:rsid w:val="004518DA"/>
    <w:rsid w:val="0045195A"/>
    <w:rsid w:val="00456221"/>
    <w:rsid w:val="00457C8F"/>
    <w:rsid w:val="004608D0"/>
    <w:rsid w:val="0046252B"/>
    <w:rsid w:val="004626E2"/>
    <w:rsid w:val="004633E5"/>
    <w:rsid w:val="00463778"/>
    <w:rsid w:val="00465F3D"/>
    <w:rsid w:val="00470129"/>
    <w:rsid w:val="00470E5E"/>
    <w:rsid w:val="004735E7"/>
    <w:rsid w:val="00481345"/>
    <w:rsid w:val="00482840"/>
    <w:rsid w:val="004834A8"/>
    <w:rsid w:val="00484A15"/>
    <w:rsid w:val="00487A1F"/>
    <w:rsid w:val="0049141F"/>
    <w:rsid w:val="0049151D"/>
    <w:rsid w:val="004956A1"/>
    <w:rsid w:val="0049578E"/>
    <w:rsid w:val="004961A7"/>
    <w:rsid w:val="004964C2"/>
    <w:rsid w:val="004A1F35"/>
    <w:rsid w:val="004A2D77"/>
    <w:rsid w:val="004A361E"/>
    <w:rsid w:val="004A3AD7"/>
    <w:rsid w:val="004A4EFF"/>
    <w:rsid w:val="004A5752"/>
    <w:rsid w:val="004A5768"/>
    <w:rsid w:val="004A749C"/>
    <w:rsid w:val="004A7E45"/>
    <w:rsid w:val="004B0386"/>
    <w:rsid w:val="004B1969"/>
    <w:rsid w:val="004B1F6E"/>
    <w:rsid w:val="004B2609"/>
    <w:rsid w:val="004B350A"/>
    <w:rsid w:val="004B3DDB"/>
    <w:rsid w:val="004B47B6"/>
    <w:rsid w:val="004B5635"/>
    <w:rsid w:val="004B5FB6"/>
    <w:rsid w:val="004B65D6"/>
    <w:rsid w:val="004B6A72"/>
    <w:rsid w:val="004B70AA"/>
    <w:rsid w:val="004C0421"/>
    <w:rsid w:val="004C079F"/>
    <w:rsid w:val="004C2B58"/>
    <w:rsid w:val="004C3BC9"/>
    <w:rsid w:val="004C4050"/>
    <w:rsid w:val="004C5D1D"/>
    <w:rsid w:val="004D0337"/>
    <w:rsid w:val="004D174D"/>
    <w:rsid w:val="004D293A"/>
    <w:rsid w:val="004D357B"/>
    <w:rsid w:val="004E3A49"/>
    <w:rsid w:val="004E41CD"/>
    <w:rsid w:val="004E535F"/>
    <w:rsid w:val="004E6B95"/>
    <w:rsid w:val="004E786C"/>
    <w:rsid w:val="004F06D6"/>
    <w:rsid w:val="004F137C"/>
    <w:rsid w:val="004F141E"/>
    <w:rsid w:val="004F2587"/>
    <w:rsid w:val="004F3378"/>
    <w:rsid w:val="004F441D"/>
    <w:rsid w:val="004F4489"/>
    <w:rsid w:val="004F5529"/>
    <w:rsid w:val="004F76B9"/>
    <w:rsid w:val="004F79A4"/>
    <w:rsid w:val="00500101"/>
    <w:rsid w:val="00503F4E"/>
    <w:rsid w:val="00506CD6"/>
    <w:rsid w:val="00507B1D"/>
    <w:rsid w:val="00507F32"/>
    <w:rsid w:val="00510A8B"/>
    <w:rsid w:val="00511DFA"/>
    <w:rsid w:val="005124FF"/>
    <w:rsid w:val="00514417"/>
    <w:rsid w:val="0051548D"/>
    <w:rsid w:val="0051607C"/>
    <w:rsid w:val="00516665"/>
    <w:rsid w:val="00517A0C"/>
    <w:rsid w:val="00517D3F"/>
    <w:rsid w:val="00521029"/>
    <w:rsid w:val="0052277A"/>
    <w:rsid w:val="005237F1"/>
    <w:rsid w:val="00525372"/>
    <w:rsid w:val="0053132C"/>
    <w:rsid w:val="0053156F"/>
    <w:rsid w:val="00534B56"/>
    <w:rsid w:val="005368D4"/>
    <w:rsid w:val="00537390"/>
    <w:rsid w:val="00542DBD"/>
    <w:rsid w:val="0054327F"/>
    <w:rsid w:val="00544903"/>
    <w:rsid w:val="00544FEA"/>
    <w:rsid w:val="00546307"/>
    <w:rsid w:val="0055092F"/>
    <w:rsid w:val="00551855"/>
    <w:rsid w:val="0055240D"/>
    <w:rsid w:val="00554B8C"/>
    <w:rsid w:val="00554FDD"/>
    <w:rsid w:val="005563BC"/>
    <w:rsid w:val="00557EDA"/>
    <w:rsid w:val="00560AFD"/>
    <w:rsid w:val="00561025"/>
    <w:rsid w:val="0056196E"/>
    <w:rsid w:val="00563A42"/>
    <w:rsid w:val="0056625A"/>
    <w:rsid w:val="0056676A"/>
    <w:rsid w:val="005668EC"/>
    <w:rsid w:val="005669D2"/>
    <w:rsid w:val="00567103"/>
    <w:rsid w:val="0056774D"/>
    <w:rsid w:val="005716CC"/>
    <w:rsid w:val="0057442A"/>
    <w:rsid w:val="0057475B"/>
    <w:rsid w:val="00574F71"/>
    <w:rsid w:val="00575314"/>
    <w:rsid w:val="005755C4"/>
    <w:rsid w:val="00580C7B"/>
    <w:rsid w:val="005831CA"/>
    <w:rsid w:val="00585F86"/>
    <w:rsid w:val="00586242"/>
    <w:rsid w:val="0058662A"/>
    <w:rsid w:val="00586C0A"/>
    <w:rsid w:val="00593738"/>
    <w:rsid w:val="00593F0C"/>
    <w:rsid w:val="00594E47"/>
    <w:rsid w:val="00597F41"/>
    <w:rsid w:val="005A2A23"/>
    <w:rsid w:val="005A419E"/>
    <w:rsid w:val="005A427A"/>
    <w:rsid w:val="005A4D2C"/>
    <w:rsid w:val="005A67BC"/>
    <w:rsid w:val="005A6C79"/>
    <w:rsid w:val="005B35D0"/>
    <w:rsid w:val="005B487C"/>
    <w:rsid w:val="005B54C3"/>
    <w:rsid w:val="005B5669"/>
    <w:rsid w:val="005B6F85"/>
    <w:rsid w:val="005C090D"/>
    <w:rsid w:val="005C3DAD"/>
    <w:rsid w:val="005C3F9D"/>
    <w:rsid w:val="005C5A83"/>
    <w:rsid w:val="005C67E7"/>
    <w:rsid w:val="005C74B0"/>
    <w:rsid w:val="005D2E4A"/>
    <w:rsid w:val="005D32B7"/>
    <w:rsid w:val="005D5505"/>
    <w:rsid w:val="005E0D54"/>
    <w:rsid w:val="005E1CCE"/>
    <w:rsid w:val="005E1DF0"/>
    <w:rsid w:val="005E2B49"/>
    <w:rsid w:val="005E2E42"/>
    <w:rsid w:val="005E49DD"/>
    <w:rsid w:val="005E5A2F"/>
    <w:rsid w:val="005E5E1E"/>
    <w:rsid w:val="005E5FFC"/>
    <w:rsid w:val="005E6E50"/>
    <w:rsid w:val="005F346D"/>
    <w:rsid w:val="005F3E29"/>
    <w:rsid w:val="005F4275"/>
    <w:rsid w:val="005F4D1A"/>
    <w:rsid w:val="005F70C3"/>
    <w:rsid w:val="005F7719"/>
    <w:rsid w:val="0060071F"/>
    <w:rsid w:val="00600FDF"/>
    <w:rsid w:val="00601718"/>
    <w:rsid w:val="00602375"/>
    <w:rsid w:val="00602C9F"/>
    <w:rsid w:val="00602DDD"/>
    <w:rsid w:val="006056AF"/>
    <w:rsid w:val="00611B7C"/>
    <w:rsid w:val="00613221"/>
    <w:rsid w:val="0061410E"/>
    <w:rsid w:val="00614439"/>
    <w:rsid w:val="006149C8"/>
    <w:rsid w:val="0061712A"/>
    <w:rsid w:val="00620FC8"/>
    <w:rsid w:val="00622832"/>
    <w:rsid w:val="0062452D"/>
    <w:rsid w:val="0062535A"/>
    <w:rsid w:val="006255A2"/>
    <w:rsid w:val="00626525"/>
    <w:rsid w:val="00627D68"/>
    <w:rsid w:val="006304E5"/>
    <w:rsid w:val="006306DB"/>
    <w:rsid w:val="00631635"/>
    <w:rsid w:val="0063238A"/>
    <w:rsid w:val="00634423"/>
    <w:rsid w:val="0063505D"/>
    <w:rsid w:val="00636D8D"/>
    <w:rsid w:val="00636F44"/>
    <w:rsid w:val="006373B1"/>
    <w:rsid w:val="006409AD"/>
    <w:rsid w:val="006479ED"/>
    <w:rsid w:val="00651A6F"/>
    <w:rsid w:val="006522E0"/>
    <w:rsid w:val="00654F5F"/>
    <w:rsid w:val="00655395"/>
    <w:rsid w:val="00661129"/>
    <w:rsid w:val="00662A15"/>
    <w:rsid w:val="00663B36"/>
    <w:rsid w:val="00664E03"/>
    <w:rsid w:val="00665B80"/>
    <w:rsid w:val="00666EF5"/>
    <w:rsid w:val="006700FC"/>
    <w:rsid w:val="0067576A"/>
    <w:rsid w:val="0067709A"/>
    <w:rsid w:val="00681894"/>
    <w:rsid w:val="00681B25"/>
    <w:rsid w:val="00683FC4"/>
    <w:rsid w:val="006841DE"/>
    <w:rsid w:val="00685DC4"/>
    <w:rsid w:val="0069039F"/>
    <w:rsid w:val="0069314B"/>
    <w:rsid w:val="0069355F"/>
    <w:rsid w:val="00694164"/>
    <w:rsid w:val="0069508D"/>
    <w:rsid w:val="006958E1"/>
    <w:rsid w:val="006963D6"/>
    <w:rsid w:val="00696759"/>
    <w:rsid w:val="00697307"/>
    <w:rsid w:val="00697B1B"/>
    <w:rsid w:val="006A0B85"/>
    <w:rsid w:val="006A170D"/>
    <w:rsid w:val="006A1D7C"/>
    <w:rsid w:val="006A30F6"/>
    <w:rsid w:val="006A32E9"/>
    <w:rsid w:val="006A3634"/>
    <w:rsid w:val="006A56EF"/>
    <w:rsid w:val="006A7B64"/>
    <w:rsid w:val="006B0906"/>
    <w:rsid w:val="006B0D6B"/>
    <w:rsid w:val="006B112E"/>
    <w:rsid w:val="006B2D0E"/>
    <w:rsid w:val="006B2FD2"/>
    <w:rsid w:val="006B3CF9"/>
    <w:rsid w:val="006B6504"/>
    <w:rsid w:val="006C0A26"/>
    <w:rsid w:val="006C2CE0"/>
    <w:rsid w:val="006C4B10"/>
    <w:rsid w:val="006C6386"/>
    <w:rsid w:val="006C6A6B"/>
    <w:rsid w:val="006C7AED"/>
    <w:rsid w:val="006D18A2"/>
    <w:rsid w:val="006D3C55"/>
    <w:rsid w:val="006D4089"/>
    <w:rsid w:val="006D59B7"/>
    <w:rsid w:val="006D77F3"/>
    <w:rsid w:val="006D7A2B"/>
    <w:rsid w:val="006E0011"/>
    <w:rsid w:val="006E120F"/>
    <w:rsid w:val="006E1399"/>
    <w:rsid w:val="006E4B44"/>
    <w:rsid w:val="006E7897"/>
    <w:rsid w:val="006F03C3"/>
    <w:rsid w:val="006F1A6D"/>
    <w:rsid w:val="006F1C9D"/>
    <w:rsid w:val="006F27CB"/>
    <w:rsid w:val="006F29D7"/>
    <w:rsid w:val="006F2A8B"/>
    <w:rsid w:val="006F2F0D"/>
    <w:rsid w:val="006F3507"/>
    <w:rsid w:val="006F58BD"/>
    <w:rsid w:val="006F612D"/>
    <w:rsid w:val="006F7591"/>
    <w:rsid w:val="0070255F"/>
    <w:rsid w:val="007039FF"/>
    <w:rsid w:val="007044A9"/>
    <w:rsid w:val="0070697C"/>
    <w:rsid w:val="007115A8"/>
    <w:rsid w:val="00711D6E"/>
    <w:rsid w:val="00714340"/>
    <w:rsid w:val="00714642"/>
    <w:rsid w:val="00714B64"/>
    <w:rsid w:val="007163D4"/>
    <w:rsid w:val="00720ECC"/>
    <w:rsid w:val="00725A2A"/>
    <w:rsid w:val="0072627E"/>
    <w:rsid w:val="007300DF"/>
    <w:rsid w:val="0073161F"/>
    <w:rsid w:val="00731B34"/>
    <w:rsid w:val="00732C70"/>
    <w:rsid w:val="00733E70"/>
    <w:rsid w:val="00734553"/>
    <w:rsid w:val="00734907"/>
    <w:rsid w:val="007365D9"/>
    <w:rsid w:val="0073776C"/>
    <w:rsid w:val="0073784B"/>
    <w:rsid w:val="00741714"/>
    <w:rsid w:val="0074184D"/>
    <w:rsid w:val="00742B83"/>
    <w:rsid w:val="00745C9A"/>
    <w:rsid w:val="00747DD6"/>
    <w:rsid w:val="00750E67"/>
    <w:rsid w:val="00753133"/>
    <w:rsid w:val="00754688"/>
    <w:rsid w:val="007608E4"/>
    <w:rsid w:val="0076096E"/>
    <w:rsid w:val="007614FA"/>
    <w:rsid w:val="00761A80"/>
    <w:rsid w:val="00762BAA"/>
    <w:rsid w:val="00765264"/>
    <w:rsid w:val="00765AFA"/>
    <w:rsid w:val="007673B8"/>
    <w:rsid w:val="0076783B"/>
    <w:rsid w:val="00767B31"/>
    <w:rsid w:val="00767ED6"/>
    <w:rsid w:val="00770422"/>
    <w:rsid w:val="00770CED"/>
    <w:rsid w:val="0077476F"/>
    <w:rsid w:val="00775BB3"/>
    <w:rsid w:val="00776314"/>
    <w:rsid w:val="007805ED"/>
    <w:rsid w:val="0078508E"/>
    <w:rsid w:val="0078622F"/>
    <w:rsid w:val="00786C82"/>
    <w:rsid w:val="0078738F"/>
    <w:rsid w:val="00790359"/>
    <w:rsid w:val="0079040D"/>
    <w:rsid w:val="00790F9C"/>
    <w:rsid w:val="007922FF"/>
    <w:rsid w:val="00794D66"/>
    <w:rsid w:val="007965E8"/>
    <w:rsid w:val="007966C2"/>
    <w:rsid w:val="007A04AF"/>
    <w:rsid w:val="007A2DF2"/>
    <w:rsid w:val="007A32C3"/>
    <w:rsid w:val="007A3BE7"/>
    <w:rsid w:val="007A44E9"/>
    <w:rsid w:val="007A47E2"/>
    <w:rsid w:val="007A5BF0"/>
    <w:rsid w:val="007A6F7B"/>
    <w:rsid w:val="007A7445"/>
    <w:rsid w:val="007B0900"/>
    <w:rsid w:val="007B13FA"/>
    <w:rsid w:val="007B1815"/>
    <w:rsid w:val="007B32E6"/>
    <w:rsid w:val="007B5B94"/>
    <w:rsid w:val="007C181C"/>
    <w:rsid w:val="007C1B5A"/>
    <w:rsid w:val="007C4607"/>
    <w:rsid w:val="007C489C"/>
    <w:rsid w:val="007C5D96"/>
    <w:rsid w:val="007C74A9"/>
    <w:rsid w:val="007D08A1"/>
    <w:rsid w:val="007D0A40"/>
    <w:rsid w:val="007D1158"/>
    <w:rsid w:val="007D29E1"/>
    <w:rsid w:val="007D2DDB"/>
    <w:rsid w:val="007D324A"/>
    <w:rsid w:val="007D7E51"/>
    <w:rsid w:val="007E2672"/>
    <w:rsid w:val="007E29EA"/>
    <w:rsid w:val="007E33C9"/>
    <w:rsid w:val="007E4286"/>
    <w:rsid w:val="007E523D"/>
    <w:rsid w:val="007E60BC"/>
    <w:rsid w:val="007F0677"/>
    <w:rsid w:val="007F1448"/>
    <w:rsid w:val="007F296E"/>
    <w:rsid w:val="007F40DA"/>
    <w:rsid w:val="00800A4F"/>
    <w:rsid w:val="00801315"/>
    <w:rsid w:val="00805F5F"/>
    <w:rsid w:val="0080622F"/>
    <w:rsid w:val="00811E54"/>
    <w:rsid w:val="00820B5F"/>
    <w:rsid w:val="00820F9E"/>
    <w:rsid w:val="00820F9F"/>
    <w:rsid w:val="00822E72"/>
    <w:rsid w:val="008235D3"/>
    <w:rsid w:val="00826313"/>
    <w:rsid w:val="00831C66"/>
    <w:rsid w:val="00832581"/>
    <w:rsid w:val="0083259B"/>
    <w:rsid w:val="00832A82"/>
    <w:rsid w:val="00833050"/>
    <w:rsid w:val="00834E97"/>
    <w:rsid w:val="00835AD7"/>
    <w:rsid w:val="0084398E"/>
    <w:rsid w:val="00843A6F"/>
    <w:rsid w:val="00844075"/>
    <w:rsid w:val="008441A7"/>
    <w:rsid w:val="008451FE"/>
    <w:rsid w:val="00845842"/>
    <w:rsid w:val="00853CDB"/>
    <w:rsid w:val="00854775"/>
    <w:rsid w:val="008603E0"/>
    <w:rsid w:val="00864EEA"/>
    <w:rsid w:val="0086521F"/>
    <w:rsid w:val="00865709"/>
    <w:rsid w:val="0086737A"/>
    <w:rsid w:val="00870BB7"/>
    <w:rsid w:val="00871085"/>
    <w:rsid w:val="0087191E"/>
    <w:rsid w:val="00871A31"/>
    <w:rsid w:val="00871E98"/>
    <w:rsid w:val="00877ED0"/>
    <w:rsid w:val="00880BC3"/>
    <w:rsid w:val="00881073"/>
    <w:rsid w:val="008828BD"/>
    <w:rsid w:val="00885DF3"/>
    <w:rsid w:val="00887BB4"/>
    <w:rsid w:val="00887CC5"/>
    <w:rsid w:val="008905E4"/>
    <w:rsid w:val="00891879"/>
    <w:rsid w:val="008918AB"/>
    <w:rsid w:val="008921C2"/>
    <w:rsid w:val="00892D7B"/>
    <w:rsid w:val="00894D1B"/>
    <w:rsid w:val="008A0356"/>
    <w:rsid w:val="008A59E0"/>
    <w:rsid w:val="008B19CD"/>
    <w:rsid w:val="008B5E27"/>
    <w:rsid w:val="008B60E8"/>
    <w:rsid w:val="008B7225"/>
    <w:rsid w:val="008B79CA"/>
    <w:rsid w:val="008C18CF"/>
    <w:rsid w:val="008C2C90"/>
    <w:rsid w:val="008C3482"/>
    <w:rsid w:val="008C49EA"/>
    <w:rsid w:val="008D03B0"/>
    <w:rsid w:val="008D364D"/>
    <w:rsid w:val="008D53EC"/>
    <w:rsid w:val="008D752F"/>
    <w:rsid w:val="008E2701"/>
    <w:rsid w:val="008E66BD"/>
    <w:rsid w:val="008F011D"/>
    <w:rsid w:val="008F097C"/>
    <w:rsid w:val="008F431D"/>
    <w:rsid w:val="008F56D4"/>
    <w:rsid w:val="00900363"/>
    <w:rsid w:val="00900712"/>
    <w:rsid w:val="00900F6B"/>
    <w:rsid w:val="009015CC"/>
    <w:rsid w:val="00905994"/>
    <w:rsid w:val="00906420"/>
    <w:rsid w:val="00907A15"/>
    <w:rsid w:val="00907ECA"/>
    <w:rsid w:val="009102A1"/>
    <w:rsid w:val="00912568"/>
    <w:rsid w:val="00912B4B"/>
    <w:rsid w:val="00912C7A"/>
    <w:rsid w:val="00916160"/>
    <w:rsid w:val="0091764E"/>
    <w:rsid w:val="009204CB"/>
    <w:rsid w:val="009213D7"/>
    <w:rsid w:val="00922A4B"/>
    <w:rsid w:val="0092348C"/>
    <w:rsid w:val="009238B7"/>
    <w:rsid w:val="0092416F"/>
    <w:rsid w:val="00924818"/>
    <w:rsid w:val="00924CFD"/>
    <w:rsid w:val="009265E2"/>
    <w:rsid w:val="0093291F"/>
    <w:rsid w:val="00933B47"/>
    <w:rsid w:val="00944A92"/>
    <w:rsid w:val="009469AB"/>
    <w:rsid w:val="0094719C"/>
    <w:rsid w:val="009476C7"/>
    <w:rsid w:val="00947A94"/>
    <w:rsid w:val="00947DEE"/>
    <w:rsid w:val="00951E83"/>
    <w:rsid w:val="0095200A"/>
    <w:rsid w:val="009526A4"/>
    <w:rsid w:val="00952C9E"/>
    <w:rsid w:val="00952EE9"/>
    <w:rsid w:val="0095627B"/>
    <w:rsid w:val="009656E1"/>
    <w:rsid w:val="00967D31"/>
    <w:rsid w:val="00971700"/>
    <w:rsid w:val="00975EF5"/>
    <w:rsid w:val="009773ED"/>
    <w:rsid w:val="009776F7"/>
    <w:rsid w:val="00977BE3"/>
    <w:rsid w:val="00977F4F"/>
    <w:rsid w:val="009820C7"/>
    <w:rsid w:val="00983F3B"/>
    <w:rsid w:val="00984615"/>
    <w:rsid w:val="00987A3D"/>
    <w:rsid w:val="00990F70"/>
    <w:rsid w:val="00990FEE"/>
    <w:rsid w:val="009916B8"/>
    <w:rsid w:val="00992B0C"/>
    <w:rsid w:val="00992B84"/>
    <w:rsid w:val="0099457D"/>
    <w:rsid w:val="00994E4C"/>
    <w:rsid w:val="009952CD"/>
    <w:rsid w:val="00995B80"/>
    <w:rsid w:val="009964C6"/>
    <w:rsid w:val="0099676D"/>
    <w:rsid w:val="009A0474"/>
    <w:rsid w:val="009A2240"/>
    <w:rsid w:val="009A3C8D"/>
    <w:rsid w:val="009A56E3"/>
    <w:rsid w:val="009B028D"/>
    <w:rsid w:val="009B02B6"/>
    <w:rsid w:val="009B31B8"/>
    <w:rsid w:val="009B4742"/>
    <w:rsid w:val="009B59B2"/>
    <w:rsid w:val="009B5BE0"/>
    <w:rsid w:val="009C0A1F"/>
    <w:rsid w:val="009C1167"/>
    <w:rsid w:val="009C1774"/>
    <w:rsid w:val="009C1E55"/>
    <w:rsid w:val="009C28CC"/>
    <w:rsid w:val="009C2CBE"/>
    <w:rsid w:val="009C345A"/>
    <w:rsid w:val="009C3DD3"/>
    <w:rsid w:val="009C735D"/>
    <w:rsid w:val="009C76CF"/>
    <w:rsid w:val="009D022E"/>
    <w:rsid w:val="009D038A"/>
    <w:rsid w:val="009D2729"/>
    <w:rsid w:val="009D5617"/>
    <w:rsid w:val="009D561C"/>
    <w:rsid w:val="009D65A3"/>
    <w:rsid w:val="009D6964"/>
    <w:rsid w:val="009D751D"/>
    <w:rsid w:val="009E04A6"/>
    <w:rsid w:val="009E2103"/>
    <w:rsid w:val="009E268B"/>
    <w:rsid w:val="009F1611"/>
    <w:rsid w:val="009F19DF"/>
    <w:rsid w:val="009F2B84"/>
    <w:rsid w:val="009F2E85"/>
    <w:rsid w:val="009F5B14"/>
    <w:rsid w:val="009F5EBB"/>
    <w:rsid w:val="009F6081"/>
    <w:rsid w:val="009F73F4"/>
    <w:rsid w:val="00A00F25"/>
    <w:rsid w:val="00A02EEE"/>
    <w:rsid w:val="00A039F7"/>
    <w:rsid w:val="00A03D3F"/>
    <w:rsid w:val="00A049D2"/>
    <w:rsid w:val="00A04A82"/>
    <w:rsid w:val="00A06A60"/>
    <w:rsid w:val="00A1368D"/>
    <w:rsid w:val="00A13FC2"/>
    <w:rsid w:val="00A155A9"/>
    <w:rsid w:val="00A15CF0"/>
    <w:rsid w:val="00A204B4"/>
    <w:rsid w:val="00A21067"/>
    <w:rsid w:val="00A22C90"/>
    <w:rsid w:val="00A230DF"/>
    <w:rsid w:val="00A24395"/>
    <w:rsid w:val="00A25E12"/>
    <w:rsid w:val="00A268E3"/>
    <w:rsid w:val="00A2738A"/>
    <w:rsid w:val="00A3081F"/>
    <w:rsid w:val="00A35C14"/>
    <w:rsid w:val="00A3695B"/>
    <w:rsid w:val="00A4070A"/>
    <w:rsid w:val="00A407D4"/>
    <w:rsid w:val="00A41275"/>
    <w:rsid w:val="00A42226"/>
    <w:rsid w:val="00A505BE"/>
    <w:rsid w:val="00A51D92"/>
    <w:rsid w:val="00A53670"/>
    <w:rsid w:val="00A53ED7"/>
    <w:rsid w:val="00A54FE6"/>
    <w:rsid w:val="00A552CB"/>
    <w:rsid w:val="00A55602"/>
    <w:rsid w:val="00A558BD"/>
    <w:rsid w:val="00A60108"/>
    <w:rsid w:val="00A602ED"/>
    <w:rsid w:val="00A6129A"/>
    <w:rsid w:val="00A61982"/>
    <w:rsid w:val="00A619A5"/>
    <w:rsid w:val="00A6251D"/>
    <w:rsid w:val="00A63ADA"/>
    <w:rsid w:val="00A646EE"/>
    <w:rsid w:val="00A65456"/>
    <w:rsid w:val="00A6553B"/>
    <w:rsid w:val="00A75B7C"/>
    <w:rsid w:val="00A763F9"/>
    <w:rsid w:val="00A7739D"/>
    <w:rsid w:val="00A8311C"/>
    <w:rsid w:val="00A8316F"/>
    <w:rsid w:val="00A84BF7"/>
    <w:rsid w:val="00A8705C"/>
    <w:rsid w:val="00A87C2D"/>
    <w:rsid w:val="00A92921"/>
    <w:rsid w:val="00A9311A"/>
    <w:rsid w:val="00A9779E"/>
    <w:rsid w:val="00AA006D"/>
    <w:rsid w:val="00AA0AED"/>
    <w:rsid w:val="00AA2C93"/>
    <w:rsid w:val="00AA616E"/>
    <w:rsid w:val="00AB0ED5"/>
    <w:rsid w:val="00AB104A"/>
    <w:rsid w:val="00AB1F27"/>
    <w:rsid w:val="00AB2E12"/>
    <w:rsid w:val="00AB3A89"/>
    <w:rsid w:val="00AB3F07"/>
    <w:rsid w:val="00AB67B9"/>
    <w:rsid w:val="00AB696D"/>
    <w:rsid w:val="00AB6A72"/>
    <w:rsid w:val="00AB7060"/>
    <w:rsid w:val="00AC54FD"/>
    <w:rsid w:val="00AC68CA"/>
    <w:rsid w:val="00AC68CC"/>
    <w:rsid w:val="00AD01BB"/>
    <w:rsid w:val="00AD0CED"/>
    <w:rsid w:val="00AD6510"/>
    <w:rsid w:val="00AD7E2C"/>
    <w:rsid w:val="00AE1515"/>
    <w:rsid w:val="00AE3369"/>
    <w:rsid w:val="00AE4539"/>
    <w:rsid w:val="00AE7838"/>
    <w:rsid w:val="00AE7F0D"/>
    <w:rsid w:val="00AF00ED"/>
    <w:rsid w:val="00AF08AC"/>
    <w:rsid w:val="00AF0DF2"/>
    <w:rsid w:val="00AF2E25"/>
    <w:rsid w:val="00AF4A57"/>
    <w:rsid w:val="00AF5D30"/>
    <w:rsid w:val="00AF67D4"/>
    <w:rsid w:val="00AF6A74"/>
    <w:rsid w:val="00B07ABD"/>
    <w:rsid w:val="00B1095E"/>
    <w:rsid w:val="00B151BB"/>
    <w:rsid w:val="00B17DF1"/>
    <w:rsid w:val="00B20704"/>
    <w:rsid w:val="00B20CEC"/>
    <w:rsid w:val="00B20F0F"/>
    <w:rsid w:val="00B211BF"/>
    <w:rsid w:val="00B22417"/>
    <w:rsid w:val="00B228EA"/>
    <w:rsid w:val="00B24A01"/>
    <w:rsid w:val="00B27119"/>
    <w:rsid w:val="00B30590"/>
    <w:rsid w:val="00B309AF"/>
    <w:rsid w:val="00B3266F"/>
    <w:rsid w:val="00B3659F"/>
    <w:rsid w:val="00B409AC"/>
    <w:rsid w:val="00B454A8"/>
    <w:rsid w:val="00B46F20"/>
    <w:rsid w:val="00B511CD"/>
    <w:rsid w:val="00B519A0"/>
    <w:rsid w:val="00B621BC"/>
    <w:rsid w:val="00B62BD5"/>
    <w:rsid w:val="00B6661D"/>
    <w:rsid w:val="00B6711A"/>
    <w:rsid w:val="00B70BFA"/>
    <w:rsid w:val="00B7163F"/>
    <w:rsid w:val="00B72473"/>
    <w:rsid w:val="00B73A8A"/>
    <w:rsid w:val="00B744E3"/>
    <w:rsid w:val="00B74E73"/>
    <w:rsid w:val="00B75FB7"/>
    <w:rsid w:val="00B76291"/>
    <w:rsid w:val="00B76BE8"/>
    <w:rsid w:val="00B8027C"/>
    <w:rsid w:val="00B82F11"/>
    <w:rsid w:val="00B83FBE"/>
    <w:rsid w:val="00B84B47"/>
    <w:rsid w:val="00B85AEF"/>
    <w:rsid w:val="00B909CC"/>
    <w:rsid w:val="00B92D44"/>
    <w:rsid w:val="00B958AE"/>
    <w:rsid w:val="00B96BA2"/>
    <w:rsid w:val="00BA2222"/>
    <w:rsid w:val="00BA7C12"/>
    <w:rsid w:val="00BB0325"/>
    <w:rsid w:val="00BB0C7B"/>
    <w:rsid w:val="00BB65EB"/>
    <w:rsid w:val="00BC08D1"/>
    <w:rsid w:val="00BC0E9F"/>
    <w:rsid w:val="00BC3D17"/>
    <w:rsid w:val="00BC43F6"/>
    <w:rsid w:val="00BC47F3"/>
    <w:rsid w:val="00BC6899"/>
    <w:rsid w:val="00BD0952"/>
    <w:rsid w:val="00BD0972"/>
    <w:rsid w:val="00BD1CF6"/>
    <w:rsid w:val="00BD3138"/>
    <w:rsid w:val="00BD3BE3"/>
    <w:rsid w:val="00BD444C"/>
    <w:rsid w:val="00BE110F"/>
    <w:rsid w:val="00BE175F"/>
    <w:rsid w:val="00BE4863"/>
    <w:rsid w:val="00BF0843"/>
    <w:rsid w:val="00BF1135"/>
    <w:rsid w:val="00BF309D"/>
    <w:rsid w:val="00BF33D8"/>
    <w:rsid w:val="00BF37E1"/>
    <w:rsid w:val="00BF395C"/>
    <w:rsid w:val="00BF40AF"/>
    <w:rsid w:val="00BF5581"/>
    <w:rsid w:val="00BF5AA4"/>
    <w:rsid w:val="00BF6D60"/>
    <w:rsid w:val="00BF7ED5"/>
    <w:rsid w:val="00C00250"/>
    <w:rsid w:val="00C02813"/>
    <w:rsid w:val="00C03907"/>
    <w:rsid w:val="00C0569F"/>
    <w:rsid w:val="00C06078"/>
    <w:rsid w:val="00C07170"/>
    <w:rsid w:val="00C07BC2"/>
    <w:rsid w:val="00C1093E"/>
    <w:rsid w:val="00C11EBF"/>
    <w:rsid w:val="00C12DA0"/>
    <w:rsid w:val="00C13C18"/>
    <w:rsid w:val="00C15666"/>
    <w:rsid w:val="00C17387"/>
    <w:rsid w:val="00C23191"/>
    <w:rsid w:val="00C23EF2"/>
    <w:rsid w:val="00C25093"/>
    <w:rsid w:val="00C26D9D"/>
    <w:rsid w:val="00C2731E"/>
    <w:rsid w:val="00C27355"/>
    <w:rsid w:val="00C305DF"/>
    <w:rsid w:val="00C308D0"/>
    <w:rsid w:val="00C30C2B"/>
    <w:rsid w:val="00C30C59"/>
    <w:rsid w:val="00C3112A"/>
    <w:rsid w:val="00C3159D"/>
    <w:rsid w:val="00C34716"/>
    <w:rsid w:val="00C36C6A"/>
    <w:rsid w:val="00C40D81"/>
    <w:rsid w:val="00C43367"/>
    <w:rsid w:val="00C56BA3"/>
    <w:rsid w:val="00C57940"/>
    <w:rsid w:val="00C57FD9"/>
    <w:rsid w:val="00C65FD3"/>
    <w:rsid w:val="00C67B83"/>
    <w:rsid w:val="00C744F2"/>
    <w:rsid w:val="00C74D05"/>
    <w:rsid w:val="00C76609"/>
    <w:rsid w:val="00C76A00"/>
    <w:rsid w:val="00C778EA"/>
    <w:rsid w:val="00C77EA3"/>
    <w:rsid w:val="00C81B1F"/>
    <w:rsid w:val="00C821A2"/>
    <w:rsid w:val="00C839EF"/>
    <w:rsid w:val="00C8520F"/>
    <w:rsid w:val="00C87E0F"/>
    <w:rsid w:val="00C91E5C"/>
    <w:rsid w:val="00C9397A"/>
    <w:rsid w:val="00C94FAE"/>
    <w:rsid w:val="00C95C7E"/>
    <w:rsid w:val="00C95F9F"/>
    <w:rsid w:val="00CA7411"/>
    <w:rsid w:val="00CA7523"/>
    <w:rsid w:val="00CA7F85"/>
    <w:rsid w:val="00CB1AB7"/>
    <w:rsid w:val="00CB2A6A"/>
    <w:rsid w:val="00CB39B4"/>
    <w:rsid w:val="00CB4F07"/>
    <w:rsid w:val="00CB6575"/>
    <w:rsid w:val="00CC3400"/>
    <w:rsid w:val="00CC40C4"/>
    <w:rsid w:val="00CC44DB"/>
    <w:rsid w:val="00CC637E"/>
    <w:rsid w:val="00CC6585"/>
    <w:rsid w:val="00CD13BB"/>
    <w:rsid w:val="00CD5A6C"/>
    <w:rsid w:val="00CD5E34"/>
    <w:rsid w:val="00CD7667"/>
    <w:rsid w:val="00CD76BB"/>
    <w:rsid w:val="00CE0D1C"/>
    <w:rsid w:val="00CE116D"/>
    <w:rsid w:val="00CE29D3"/>
    <w:rsid w:val="00CE3580"/>
    <w:rsid w:val="00CE3F9E"/>
    <w:rsid w:val="00CE54D4"/>
    <w:rsid w:val="00CE6D5D"/>
    <w:rsid w:val="00CE75CE"/>
    <w:rsid w:val="00CE7B6E"/>
    <w:rsid w:val="00CF249F"/>
    <w:rsid w:val="00CF6AC7"/>
    <w:rsid w:val="00CF6D40"/>
    <w:rsid w:val="00D00902"/>
    <w:rsid w:val="00D00B95"/>
    <w:rsid w:val="00D0164E"/>
    <w:rsid w:val="00D04F2E"/>
    <w:rsid w:val="00D06E8B"/>
    <w:rsid w:val="00D07BC5"/>
    <w:rsid w:val="00D11B76"/>
    <w:rsid w:val="00D1371F"/>
    <w:rsid w:val="00D15525"/>
    <w:rsid w:val="00D17E48"/>
    <w:rsid w:val="00D2208D"/>
    <w:rsid w:val="00D23268"/>
    <w:rsid w:val="00D2346D"/>
    <w:rsid w:val="00D2366F"/>
    <w:rsid w:val="00D24999"/>
    <w:rsid w:val="00D32D86"/>
    <w:rsid w:val="00D3600F"/>
    <w:rsid w:val="00D40250"/>
    <w:rsid w:val="00D40C12"/>
    <w:rsid w:val="00D417BF"/>
    <w:rsid w:val="00D451DF"/>
    <w:rsid w:val="00D45473"/>
    <w:rsid w:val="00D47136"/>
    <w:rsid w:val="00D47D77"/>
    <w:rsid w:val="00D50761"/>
    <w:rsid w:val="00D51844"/>
    <w:rsid w:val="00D54CFD"/>
    <w:rsid w:val="00D55D79"/>
    <w:rsid w:val="00D5610C"/>
    <w:rsid w:val="00D576EB"/>
    <w:rsid w:val="00D608FF"/>
    <w:rsid w:val="00D61187"/>
    <w:rsid w:val="00D62731"/>
    <w:rsid w:val="00D62751"/>
    <w:rsid w:val="00D62878"/>
    <w:rsid w:val="00D65DD6"/>
    <w:rsid w:val="00D71CE3"/>
    <w:rsid w:val="00D7296D"/>
    <w:rsid w:val="00D743DB"/>
    <w:rsid w:val="00D74831"/>
    <w:rsid w:val="00D74C5E"/>
    <w:rsid w:val="00D76E9D"/>
    <w:rsid w:val="00D77578"/>
    <w:rsid w:val="00D77BFF"/>
    <w:rsid w:val="00D822C0"/>
    <w:rsid w:val="00D827E1"/>
    <w:rsid w:val="00D85E8C"/>
    <w:rsid w:val="00D8635E"/>
    <w:rsid w:val="00D86CB5"/>
    <w:rsid w:val="00D87B88"/>
    <w:rsid w:val="00D90AA4"/>
    <w:rsid w:val="00D90FD0"/>
    <w:rsid w:val="00D919C6"/>
    <w:rsid w:val="00D93696"/>
    <w:rsid w:val="00D93F47"/>
    <w:rsid w:val="00D96308"/>
    <w:rsid w:val="00D974B1"/>
    <w:rsid w:val="00D97BE6"/>
    <w:rsid w:val="00DA0771"/>
    <w:rsid w:val="00DA3609"/>
    <w:rsid w:val="00DA5662"/>
    <w:rsid w:val="00DA5E4E"/>
    <w:rsid w:val="00DA6B86"/>
    <w:rsid w:val="00DB00A2"/>
    <w:rsid w:val="00DB2FAF"/>
    <w:rsid w:val="00DB36CF"/>
    <w:rsid w:val="00DB3B1C"/>
    <w:rsid w:val="00DB4776"/>
    <w:rsid w:val="00DB5B54"/>
    <w:rsid w:val="00DB6A28"/>
    <w:rsid w:val="00DC0702"/>
    <w:rsid w:val="00DC0AEC"/>
    <w:rsid w:val="00DC15D0"/>
    <w:rsid w:val="00DC1750"/>
    <w:rsid w:val="00DC1EB6"/>
    <w:rsid w:val="00DC2013"/>
    <w:rsid w:val="00DC2D22"/>
    <w:rsid w:val="00DC3181"/>
    <w:rsid w:val="00DC3C42"/>
    <w:rsid w:val="00DD01A4"/>
    <w:rsid w:val="00DD158A"/>
    <w:rsid w:val="00DD282B"/>
    <w:rsid w:val="00DD346F"/>
    <w:rsid w:val="00DD597D"/>
    <w:rsid w:val="00DE1936"/>
    <w:rsid w:val="00DE1DD1"/>
    <w:rsid w:val="00DE29CA"/>
    <w:rsid w:val="00DE3C32"/>
    <w:rsid w:val="00DE3ECC"/>
    <w:rsid w:val="00DE5404"/>
    <w:rsid w:val="00DE54F5"/>
    <w:rsid w:val="00DE61EB"/>
    <w:rsid w:val="00DE689E"/>
    <w:rsid w:val="00DE774B"/>
    <w:rsid w:val="00DE7C9A"/>
    <w:rsid w:val="00DF05D2"/>
    <w:rsid w:val="00DF0BA7"/>
    <w:rsid w:val="00DF1456"/>
    <w:rsid w:val="00DF3E37"/>
    <w:rsid w:val="00DF52BE"/>
    <w:rsid w:val="00DF5BDA"/>
    <w:rsid w:val="00DF5C31"/>
    <w:rsid w:val="00DF6E2D"/>
    <w:rsid w:val="00DF7093"/>
    <w:rsid w:val="00DF784F"/>
    <w:rsid w:val="00E0223A"/>
    <w:rsid w:val="00E02391"/>
    <w:rsid w:val="00E03845"/>
    <w:rsid w:val="00E03B7B"/>
    <w:rsid w:val="00E03D5A"/>
    <w:rsid w:val="00E05064"/>
    <w:rsid w:val="00E05125"/>
    <w:rsid w:val="00E06EC8"/>
    <w:rsid w:val="00E10285"/>
    <w:rsid w:val="00E129B6"/>
    <w:rsid w:val="00E13538"/>
    <w:rsid w:val="00E13880"/>
    <w:rsid w:val="00E143CE"/>
    <w:rsid w:val="00E1674E"/>
    <w:rsid w:val="00E16B22"/>
    <w:rsid w:val="00E23BC9"/>
    <w:rsid w:val="00E2526A"/>
    <w:rsid w:val="00E256EA"/>
    <w:rsid w:val="00E2608C"/>
    <w:rsid w:val="00E31E93"/>
    <w:rsid w:val="00E37A00"/>
    <w:rsid w:val="00E41EF1"/>
    <w:rsid w:val="00E459A5"/>
    <w:rsid w:val="00E46569"/>
    <w:rsid w:val="00E523CA"/>
    <w:rsid w:val="00E534BF"/>
    <w:rsid w:val="00E53ACF"/>
    <w:rsid w:val="00E567CC"/>
    <w:rsid w:val="00E56C32"/>
    <w:rsid w:val="00E57D6C"/>
    <w:rsid w:val="00E619F4"/>
    <w:rsid w:val="00E64143"/>
    <w:rsid w:val="00E66358"/>
    <w:rsid w:val="00E6645A"/>
    <w:rsid w:val="00E70CD5"/>
    <w:rsid w:val="00E71E38"/>
    <w:rsid w:val="00E72614"/>
    <w:rsid w:val="00E73473"/>
    <w:rsid w:val="00E7520A"/>
    <w:rsid w:val="00E76111"/>
    <w:rsid w:val="00E7754D"/>
    <w:rsid w:val="00E77BE4"/>
    <w:rsid w:val="00E80C3F"/>
    <w:rsid w:val="00E810A4"/>
    <w:rsid w:val="00E81F8B"/>
    <w:rsid w:val="00E84AAF"/>
    <w:rsid w:val="00E85D48"/>
    <w:rsid w:val="00E8634E"/>
    <w:rsid w:val="00E87910"/>
    <w:rsid w:val="00E91FD2"/>
    <w:rsid w:val="00E92F48"/>
    <w:rsid w:val="00E9309A"/>
    <w:rsid w:val="00E93CB9"/>
    <w:rsid w:val="00E94841"/>
    <w:rsid w:val="00EA139F"/>
    <w:rsid w:val="00EA40A4"/>
    <w:rsid w:val="00EB0830"/>
    <w:rsid w:val="00EB1486"/>
    <w:rsid w:val="00EB448A"/>
    <w:rsid w:val="00EB4E27"/>
    <w:rsid w:val="00EB5031"/>
    <w:rsid w:val="00EB5490"/>
    <w:rsid w:val="00EC1049"/>
    <w:rsid w:val="00EC2BFA"/>
    <w:rsid w:val="00EC3EE2"/>
    <w:rsid w:val="00EC4340"/>
    <w:rsid w:val="00EC62B5"/>
    <w:rsid w:val="00EC665F"/>
    <w:rsid w:val="00EC6C8B"/>
    <w:rsid w:val="00ED2B3D"/>
    <w:rsid w:val="00ED373B"/>
    <w:rsid w:val="00ED3F4E"/>
    <w:rsid w:val="00ED5167"/>
    <w:rsid w:val="00ED6449"/>
    <w:rsid w:val="00ED7D5D"/>
    <w:rsid w:val="00ED7EF8"/>
    <w:rsid w:val="00EE219F"/>
    <w:rsid w:val="00EE369F"/>
    <w:rsid w:val="00EE4F1B"/>
    <w:rsid w:val="00EE538C"/>
    <w:rsid w:val="00EE6FE0"/>
    <w:rsid w:val="00EE75BF"/>
    <w:rsid w:val="00EE7C58"/>
    <w:rsid w:val="00EE7DCA"/>
    <w:rsid w:val="00EF03BE"/>
    <w:rsid w:val="00EF19C6"/>
    <w:rsid w:val="00EF1F6F"/>
    <w:rsid w:val="00EF4759"/>
    <w:rsid w:val="00EF524D"/>
    <w:rsid w:val="00EF6FB9"/>
    <w:rsid w:val="00EF738B"/>
    <w:rsid w:val="00EF7A8F"/>
    <w:rsid w:val="00F00268"/>
    <w:rsid w:val="00F00DE7"/>
    <w:rsid w:val="00F01D42"/>
    <w:rsid w:val="00F02017"/>
    <w:rsid w:val="00F020BF"/>
    <w:rsid w:val="00F05453"/>
    <w:rsid w:val="00F05A7D"/>
    <w:rsid w:val="00F065A7"/>
    <w:rsid w:val="00F12245"/>
    <w:rsid w:val="00F12AB4"/>
    <w:rsid w:val="00F13947"/>
    <w:rsid w:val="00F13D70"/>
    <w:rsid w:val="00F14E52"/>
    <w:rsid w:val="00F151C9"/>
    <w:rsid w:val="00F15DED"/>
    <w:rsid w:val="00F16B07"/>
    <w:rsid w:val="00F214B3"/>
    <w:rsid w:val="00F21E9F"/>
    <w:rsid w:val="00F22702"/>
    <w:rsid w:val="00F22D22"/>
    <w:rsid w:val="00F23D7F"/>
    <w:rsid w:val="00F25A7C"/>
    <w:rsid w:val="00F25D11"/>
    <w:rsid w:val="00F26421"/>
    <w:rsid w:val="00F26DB9"/>
    <w:rsid w:val="00F26EA6"/>
    <w:rsid w:val="00F32276"/>
    <w:rsid w:val="00F33313"/>
    <w:rsid w:val="00F364B9"/>
    <w:rsid w:val="00F367BE"/>
    <w:rsid w:val="00F40081"/>
    <w:rsid w:val="00F418BD"/>
    <w:rsid w:val="00F4309F"/>
    <w:rsid w:val="00F43F97"/>
    <w:rsid w:val="00F44F51"/>
    <w:rsid w:val="00F46AFE"/>
    <w:rsid w:val="00F47702"/>
    <w:rsid w:val="00F514A2"/>
    <w:rsid w:val="00F5321F"/>
    <w:rsid w:val="00F557B3"/>
    <w:rsid w:val="00F55AEF"/>
    <w:rsid w:val="00F56761"/>
    <w:rsid w:val="00F6184A"/>
    <w:rsid w:val="00F61BB9"/>
    <w:rsid w:val="00F6622C"/>
    <w:rsid w:val="00F67749"/>
    <w:rsid w:val="00F679FB"/>
    <w:rsid w:val="00F7232C"/>
    <w:rsid w:val="00F72765"/>
    <w:rsid w:val="00F74E19"/>
    <w:rsid w:val="00F74F08"/>
    <w:rsid w:val="00F77F8D"/>
    <w:rsid w:val="00F80D4F"/>
    <w:rsid w:val="00F83C72"/>
    <w:rsid w:val="00F854E3"/>
    <w:rsid w:val="00F86FC4"/>
    <w:rsid w:val="00F916DC"/>
    <w:rsid w:val="00F93570"/>
    <w:rsid w:val="00F95667"/>
    <w:rsid w:val="00FA54BA"/>
    <w:rsid w:val="00FA5868"/>
    <w:rsid w:val="00FA61A7"/>
    <w:rsid w:val="00FB21FC"/>
    <w:rsid w:val="00FB3BFE"/>
    <w:rsid w:val="00FB4F4F"/>
    <w:rsid w:val="00FB788A"/>
    <w:rsid w:val="00FC3B5A"/>
    <w:rsid w:val="00FC3DFE"/>
    <w:rsid w:val="00FC5877"/>
    <w:rsid w:val="00FC5E84"/>
    <w:rsid w:val="00FC6FE6"/>
    <w:rsid w:val="00FD2CC9"/>
    <w:rsid w:val="00FD2E55"/>
    <w:rsid w:val="00FD458B"/>
    <w:rsid w:val="00FD4D49"/>
    <w:rsid w:val="00FD4F5D"/>
    <w:rsid w:val="00FD50DF"/>
    <w:rsid w:val="00FD52D7"/>
    <w:rsid w:val="00FE0A70"/>
    <w:rsid w:val="00FE443B"/>
    <w:rsid w:val="00FE5D2C"/>
    <w:rsid w:val="00FE5EC4"/>
    <w:rsid w:val="00FF1BEC"/>
    <w:rsid w:val="00FF459D"/>
    <w:rsid w:val="00FF55DC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67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B2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F6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D40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D40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D40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D408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D408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E49D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E49D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E49D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E49D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E49DD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E49DD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E49DD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Dropcap0">
    <w:name w:val="WW8Dropcap0"/>
    <w:uiPriority w:val="99"/>
    <w:rsid w:val="000B2BEC"/>
    <w:rPr>
      <w:rFonts w:ascii="Perpetua" w:hAnsi="Perpetua"/>
      <w:sz w:val="73"/>
    </w:rPr>
  </w:style>
  <w:style w:type="paragraph" w:customStyle="1" w:styleId="StileTempusSansITC13ptGrassettoCentrato">
    <w:name w:val="Stile Tempus Sans ITC 13 pt Grassetto Centrato"/>
    <w:basedOn w:val="Titolo1"/>
    <w:uiPriority w:val="99"/>
    <w:rsid w:val="000B2BEC"/>
    <w:pPr>
      <w:spacing w:before="0" w:after="0"/>
      <w:jc w:val="center"/>
    </w:pPr>
    <w:rPr>
      <w:rFonts w:ascii="Tempus Sans ITC" w:hAnsi="Tempus Sans ITC" w:cs="Times New Roman"/>
      <w:kern w:val="0"/>
      <w:sz w:val="26"/>
      <w:szCs w:val="20"/>
    </w:rPr>
  </w:style>
  <w:style w:type="character" w:customStyle="1" w:styleId="WW8Dropcap1">
    <w:name w:val="WW8Dropcap1"/>
    <w:uiPriority w:val="99"/>
    <w:rsid w:val="000B2BEC"/>
    <w:rPr>
      <w:rFonts w:ascii="Perpetua" w:hAnsi="Perpetua"/>
      <w:sz w:val="76"/>
    </w:rPr>
  </w:style>
  <w:style w:type="character" w:customStyle="1" w:styleId="WW8Dropcap2">
    <w:name w:val="WW8Dropcap2"/>
    <w:uiPriority w:val="99"/>
    <w:rsid w:val="000B2BEC"/>
    <w:rPr>
      <w:rFonts w:ascii="Perpetua" w:hAnsi="Perpetua"/>
      <w:sz w:val="76"/>
    </w:rPr>
  </w:style>
  <w:style w:type="character" w:customStyle="1" w:styleId="WW8Dropcap3">
    <w:name w:val="WW8Dropcap3"/>
    <w:uiPriority w:val="99"/>
    <w:rsid w:val="00EF6FB9"/>
    <w:rPr>
      <w:rFonts w:ascii="Perpetua" w:hAnsi="Perpetua"/>
      <w:sz w:val="76"/>
    </w:rPr>
  </w:style>
  <w:style w:type="character" w:customStyle="1" w:styleId="WW8Dropcap4">
    <w:name w:val="WW8Dropcap4"/>
    <w:uiPriority w:val="99"/>
    <w:rsid w:val="00EF6FB9"/>
    <w:rPr>
      <w:rFonts w:ascii="Perpetua" w:hAnsi="Perpetua"/>
      <w:sz w:val="76"/>
    </w:rPr>
  </w:style>
  <w:style w:type="paragraph" w:styleId="Corpotesto">
    <w:name w:val="Body Text"/>
    <w:basedOn w:val="Normale"/>
    <w:link w:val="CorpotestoCarattere"/>
    <w:uiPriority w:val="99"/>
    <w:rsid w:val="00EF6FB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E49DD"/>
    <w:rPr>
      <w:rFonts w:cs="Times New Roman"/>
      <w:sz w:val="24"/>
      <w:szCs w:val="24"/>
      <w:lang w:eastAsia="ar-SA" w:bidi="ar-SA"/>
    </w:rPr>
  </w:style>
  <w:style w:type="character" w:customStyle="1" w:styleId="WW8Dropcap5">
    <w:name w:val="WW8Dropcap5"/>
    <w:uiPriority w:val="99"/>
    <w:rsid w:val="00EF6FB9"/>
    <w:rPr>
      <w:rFonts w:ascii="Perpetua" w:hAnsi="Perpetua"/>
      <w:sz w:val="76"/>
    </w:rPr>
  </w:style>
  <w:style w:type="paragraph" w:customStyle="1" w:styleId="Corpodeltesto31">
    <w:name w:val="Corpo del testo 31"/>
    <w:basedOn w:val="Normale"/>
    <w:uiPriority w:val="99"/>
    <w:rsid w:val="00EF6FB9"/>
    <w:pPr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uiPriority w:val="99"/>
    <w:rsid w:val="00EF6FB9"/>
    <w:pPr>
      <w:widowControl w:val="0"/>
      <w:ind w:firstLine="708"/>
      <w:jc w:val="both"/>
    </w:pPr>
    <w:rPr>
      <w:sz w:val="26"/>
      <w:szCs w:val="22"/>
    </w:rPr>
  </w:style>
  <w:style w:type="character" w:styleId="Enfasigrassetto">
    <w:name w:val="Strong"/>
    <w:basedOn w:val="Carpredefinitoparagrafo"/>
    <w:uiPriority w:val="99"/>
    <w:qFormat/>
    <w:rsid w:val="00EF6FB9"/>
    <w:rPr>
      <w:rFonts w:cs="Times New Roman"/>
      <w:b/>
    </w:rPr>
  </w:style>
  <w:style w:type="character" w:customStyle="1" w:styleId="WW8Dropcap6">
    <w:name w:val="WW8Dropcap6"/>
    <w:uiPriority w:val="99"/>
    <w:rsid w:val="00EF6FB9"/>
    <w:rPr>
      <w:rFonts w:ascii="Perpetua" w:hAnsi="Perpetua"/>
      <w:sz w:val="76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F916DC"/>
    <w:pPr>
      <w:jc w:val="center"/>
    </w:pPr>
    <w:rPr>
      <w:b/>
      <w:caps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E49DD"/>
    <w:rPr>
      <w:rFonts w:ascii="Cambria" w:hAnsi="Cambria" w:cs="Times New Roman"/>
      <w:sz w:val="24"/>
      <w:szCs w:val="24"/>
      <w:lang w:eastAsia="ar-SA" w:bidi="ar-SA"/>
    </w:rPr>
  </w:style>
  <w:style w:type="character" w:styleId="Numeropagina">
    <w:name w:val="page number"/>
    <w:basedOn w:val="Carpredefinitoparagrafo"/>
    <w:uiPriority w:val="99"/>
    <w:rsid w:val="00F916D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91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E49DD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F916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E49DD"/>
    <w:rPr>
      <w:rFonts w:cs="Times New Roman"/>
      <w:sz w:val="24"/>
      <w:szCs w:val="24"/>
      <w:lang w:eastAsia="ar-SA" w:bidi="ar-SA"/>
    </w:rPr>
  </w:style>
  <w:style w:type="paragraph" w:styleId="Sommario1">
    <w:name w:val="toc 1"/>
    <w:basedOn w:val="Normale"/>
    <w:next w:val="Normale"/>
    <w:autoRedefine/>
    <w:uiPriority w:val="99"/>
    <w:semiHidden/>
    <w:rsid w:val="00AE4539"/>
    <w:pPr>
      <w:tabs>
        <w:tab w:val="right" w:leader="dot" w:pos="6707"/>
      </w:tabs>
      <w:spacing w:line="360" w:lineRule="auto"/>
      <w:jc w:val="center"/>
    </w:pPr>
    <w:rPr>
      <w:rFonts w:ascii="Verdana" w:hAnsi="Verdana"/>
      <w:b/>
      <w:sz w:val="26"/>
    </w:rPr>
  </w:style>
  <w:style w:type="paragraph" w:styleId="Sommario2">
    <w:name w:val="toc 2"/>
    <w:basedOn w:val="Normale"/>
    <w:next w:val="Normale"/>
    <w:autoRedefine/>
    <w:uiPriority w:val="99"/>
    <w:semiHidden/>
    <w:rsid w:val="00F916DC"/>
    <w:pPr>
      <w:ind w:left="240"/>
    </w:pPr>
  </w:style>
  <w:style w:type="character" w:styleId="Collegamentoipertestuale">
    <w:name w:val="Hyperlink"/>
    <w:basedOn w:val="Carpredefinitoparagrafo"/>
    <w:uiPriority w:val="99"/>
    <w:rsid w:val="00F916D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61982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6A7B6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E49DD"/>
    <w:rPr>
      <w:rFonts w:cs="Times New Roman"/>
      <w:sz w:val="24"/>
      <w:szCs w:val="24"/>
      <w:lang w:eastAsia="ar-SA" w:bidi="ar-SA"/>
    </w:rPr>
  </w:style>
  <w:style w:type="character" w:styleId="Enfasicorsivo">
    <w:name w:val="Emphasis"/>
    <w:basedOn w:val="Carpredefinitoparagrafo"/>
    <w:uiPriority w:val="99"/>
    <w:qFormat/>
    <w:rsid w:val="006A7B64"/>
    <w:rPr>
      <w:rFonts w:cs="Times New Roman"/>
      <w:i/>
    </w:rPr>
  </w:style>
  <w:style w:type="character" w:styleId="CitazioneHTML">
    <w:name w:val="HTML Cite"/>
    <w:basedOn w:val="Carpredefinitoparagrafo"/>
    <w:uiPriority w:val="99"/>
    <w:rsid w:val="006A7B64"/>
    <w:rPr>
      <w:rFonts w:cs="Times New Roman"/>
      <w:i/>
    </w:rPr>
  </w:style>
  <w:style w:type="paragraph" w:styleId="NormaleWeb">
    <w:name w:val="Normal (Web)"/>
    <w:basedOn w:val="Normale"/>
    <w:uiPriority w:val="99"/>
    <w:rsid w:val="006A7B64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aragrafoelenco1">
    <w:name w:val="Paragrafo elenco1"/>
    <w:basedOn w:val="Normale"/>
    <w:uiPriority w:val="99"/>
    <w:rsid w:val="00F22D2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F80D4F"/>
    <w:pPr>
      <w:suppressAutoHyphens w:val="0"/>
      <w:jc w:val="center"/>
    </w:pPr>
    <w:rPr>
      <w:b/>
      <w:bCs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5092F"/>
    <w:rPr>
      <w:rFonts w:cs="Times New Roman"/>
      <w:b/>
      <w:sz w:val="24"/>
    </w:rPr>
  </w:style>
  <w:style w:type="paragraph" w:styleId="Testodelblocco">
    <w:name w:val="Block Text"/>
    <w:basedOn w:val="Normale"/>
    <w:uiPriority w:val="99"/>
    <w:rsid w:val="00585F86"/>
    <w:pPr>
      <w:suppressAutoHyphens w:val="0"/>
      <w:ind w:left="567" w:right="567"/>
      <w:jc w:val="both"/>
    </w:pPr>
    <w:rPr>
      <w:rFonts w:ascii="Garamond" w:hAnsi="Garamond"/>
      <w:sz w:val="28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206B0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387DB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87DB3"/>
    <w:rPr>
      <w:rFonts w:ascii="Tahoma" w:hAnsi="Tahoma" w:cs="Times New Roman"/>
      <w:sz w:val="16"/>
      <w:lang w:eastAsia="ar-SA" w:bidi="ar-SA"/>
    </w:rPr>
  </w:style>
  <w:style w:type="paragraph" w:styleId="Paragrafoelenco">
    <w:name w:val="List Paragraph"/>
    <w:basedOn w:val="Normale"/>
    <w:uiPriority w:val="34"/>
    <w:qFormat/>
    <w:rsid w:val="0058662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99"/>
    <w:rsid w:val="00885DF3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prdfulldescription">
    <w:name w:val="prdfulldescription"/>
    <w:basedOn w:val="Carpredefinitoparagrafo"/>
    <w:uiPriority w:val="99"/>
    <w:rsid w:val="00885DF3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7629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76291"/>
    <w:rPr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762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67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B2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F6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D40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D40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D40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D408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D408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E49D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E49D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E49D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E49D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E49DD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E49DD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E49DD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Dropcap0">
    <w:name w:val="WW8Dropcap0"/>
    <w:uiPriority w:val="99"/>
    <w:rsid w:val="000B2BEC"/>
    <w:rPr>
      <w:rFonts w:ascii="Perpetua" w:hAnsi="Perpetua"/>
      <w:sz w:val="73"/>
    </w:rPr>
  </w:style>
  <w:style w:type="paragraph" w:customStyle="1" w:styleId="StileTempusSansITC13ptGrassettoCentrato">
    <w:name w:val="Stile Tempus Sans ITC 13 pt Grassetto Centrato"/>
    <w:basedOn w:val="Titolo1"/>
    <w:uiPriority w:val="99"/>
    <w:rsid w:val="000B2BEC"/>
    <w:pPr>
      <w:spacing w:before="0" w:after="0"/>
      <w:jc w:val="center"/>
    </w:pPr>
    <w:rPr>
      <w:rFonts w:ascii="Tempus Sans ITC" w:hAnsi="Tempus Sans ITC" w:cs="Times New Roman"/>
      <w:kern w:val="0"/>
      <w:sz w:val="26"/>
      <w:szCs w:val="20"/>
    </w:rPr>
  </w:style>
  <w:style w:type="character" w:customStyle="1" w:styleId="WW8Dropcap1">
    <w:name w:val="WW8Dropcap1"/>
    <w:uiPriority w:val="99"/>
    <w:rsid w:val="000B2BEC"/>
    <w:rPr>
      <w:rFonts w:ascii="Perpetua" w:hAnsi="Perpetua"/>
      <w:sz w:val="76"/>
    </w:rPr>
  </w:style>
  <w:style w:type="character" w:customStyle="1" w:styleId="WW8Dropcap2">
    <w:name w:val="WW8Dropcap2"/>
    <w:uiPriority w:val="99"/>
    <w:rsid w:val="000B2BEC"/>
    <w:rPr>
      <w:rFonts w:ascii="Perpetua" w:hAnsi="Perpetua"/>
      <w:sz w:val="76"/>
    </w:rPr>
  </w:style>
  <w:style w:type="character" w:customStyle="1" w:styleId="WW8Dropcap3">
    <w:name w:val="WW8Dropcap3"/>
    <w:uiPriority w:val="99"/>
    <w:rsid w:val="00EF6FB9"/>
    <w:rPr>
      <w:rFonts w:ascii="Perpetua" w:hAnsi="Perpetua"/>
      <w:sz w:val="76"/>
    </w:rPr>
  </w:style>
  <w:style w:type="character" w:customStyle="1" w:styleId="WW8Dropcap4">
    <w:name w:val="WW8Dropcap4"/>
    <w:uiPriority w:val="99"/>
    <w:rsid w:val="00EF6FB9"/>
    <w:rPr>
      <w:rFonts w:ascii="Perpetua" w:hAnsi="Perpetua"/>
      <w:sz w:val="76"/>
    </w:rPr>
  </w:style>
  <w:style w:type="paragraph" w:styleId="Corpotesto">
    <w:name w:val="Body Text"/>
    <w:basedOn w:val="Normale"/>
    <w:link w:val="CorpotestoCarattere"/>
    <w:uiPriority w:val="99"/>
    <w:rsid w:val="00EF6FB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E49DD"/>
    <w:rPr>
      <w:rFonts w:cs="Times New Roman"/>
      <w:sz w:val="24"/>
      <w:szCs w:val="24"/>
      <w:lang w:eastAsia="ar-SA" w:bidi="ar-SA"/>
    </w:rPr>
  </w:style>
  <w:style w:type="character" w:customStyle="1" w:styleId="WW8Dropcap5">
    <w:name w:val="WW8Dropcap5"/>
    <w:uiPriority w:val="99"/>
    <w:rsid w:val="00EF6FB9"/>
    <w:rPr>
      <w:rFonts w:ascii="Perpetua" w:hAnsi="Perpetua"/>
      <w:sz w:val="76"/>
    </w:rPr>
  </w:style>
  <w:style w:type="paragraph" w:customStyle="1" w:styleId="Corpodeltesto31">
    <w:name w:val="Corpo del testo 31"/>
    <w:basedOn w:val="Normale"/>
    <w:uiPriority w:val="99"/>
    <w:rsid w:val="00EF6FB9"/>
    <w:pPr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uiPriority w:val="99"/>
    <w:rsid w:val="00EF6FB9"/>
    <w:pPr>
      <w:widowControl w:val="0"/>
      <w:ind w:firstLine="708"/>
      <w:jc w:val="both"/>
    </w:pPr>
    <w:rPr>
      <w:sz w:val="26"/>
      <w:szCs w:val="22"/>
    </w:rPr>
  </w:style>
  <w:style w:type="character" w:styleId="Enfasigrassetto">
    <w:name w:val="Strong"/>
    <w:basedOn w:val="Carpredefinitoparagrafo"/>
    <w:uiPriority w:val="99"/>
    <w:qFormat/>
    <w:rsid w:val="00EF6FB9"/>
    <w:rPr>
      <w:rFonts w:cs="Times New Roman"/>
      <w:b/>
    </w:rPr>
  </w:style>
  <w:style w:type="character" w:customStyle="1" w:styleId="WW8Dropcap6">
    <w:name w:val="WW8Dropcap6"/>
    <w:uiPriority w:val="99"/>
    <w:rsid w:val="00EF6FB9"/>
    <w:rPr>
      <w:rFonts w:ascii="Perpetua" w:hAnsi="Perpetua"/>
      <w:sz w:val="76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F916DC"/>
    <w:pPr>
      <w:jc w:val="center"/>
    </w:pPr>
    <w:rPr>
      <w:b/>
      <w:caps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E49DD"/>
    <w:rPr>
      <w:rFonts w:ascii="Cambria" w:hAnsi="Cambria" w:cs="Times New Roman"/>
      <w:sz w:val="24"/>
      <w:szCs w:val="24"/>
      <w:lang w:eastAsia="ar-SA" w:bidi="ar-SA"/>
    </w:rPr>
  </w:style>
  <w:style w:type="character" w:styleId="Numeropagina">
    <w:name w:val="page number"/>
    <w:basedOn w:val="Carpredefinitoparagrafo"/>
    <w:uiPriority w:val="99"/>
    <w:rsid w:val="00F916D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91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E49DD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F916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E49DD"/>
    <w:rPr>
      <w:rFonts w:cs="Times New Roman"/>
      <w:sz w:val="24"/>
      <w:szCs w:val="24"/>
      <w:lang w:eastAsia="ar-SA" w:bidi="ar-SA"/>
    </w:rPr>
  </w:style>
  <w:style w:type="paragraph" w:styleId="Sommario1">
    <w:name w:val="toc 1"/>
    <w:basedOn w:val="Normale"/>
    <w:next w:val="Normale"/>
    <w:autoRedefine/>
    <w:uiPriority w:val="99"/>
    <w:semiHidden/>
    <w:rsid w:val="00AE4539"/>
    <w:pPr>
      <w:tabs>
        <w:tab w:val="right" w:leader="dot" w:pos="6707"/>
      </w:tabs>
      <w:spacing w:line="360" w:lineRule="auto"/>
      <w:jc w:val="center"/>
    </w:pPr>
    <w:rPr>
      <w:rFonts w:ascii="Verdana" w:hAnsi="Verdana"/>
      <w:b/>
      <w:sz w:val="26"/>
    </w:rPr>
  </w:style>
  <w:style w:type="paragraph" w:styleId="Sommario2">
    <w:name w:val="toc 2"/>
    <w:basedOn w:val="Normale"/>
    <w:next w:val="Normale"/>
    <w:autoRedefine/>
    <w:uiPriority w:val="99"/>
    <w:semiHidden/>
    <w:rsid w:val="00F916DC"/>
    <w:pPr>
      <w:ind w:left="240"/>
    </w:pPr>
  </w:style>
  <w:style w:type="character" w:styleId="Collegamentoipertestuale">
    <w:name w:val="Hyperlink"/>
    <w:basedOn w:val="Carpredefinitoparagrafo"/>
    <w:uiPriority w:val="99"/>
    <w:rsid w:val="00F916D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61982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6A7B6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E49DD"/>
    <w:rPr>
      <w:rFonts w:cs="Times New Roman"/>
      <w:sz w:val="24"/>
      <w:szCs w:val="24"/>
      <w:lang w:eastAsia="ar-SA" w:bidi="ar-SA"/>
    </w:rPr>
  </w:style>
  <w:style w:type="character" w:styleId="Enfasicorsivo">
    <w:name w:val="Emphasis"/>
    <w:basedOn w:val="Carpredefinitoparagrafo"/>
    <w:uiPriority w:val="99"/>
    <w:qFormat/>
    <w:rsid w:val="006A7B64"/>
    <w:rPr>
      <w:rFonts w:cs="Times New Roman"/>
      <w:i/>
    </w:rPr>
  </w:style>
  <w:style w:type="character" w:styleId="CitazioneHTML">
    <w:name w:val="HTML Cite"/>
    <w:basedOn w:val="Carpredefinitoparagrafo"/>
    <w:uiPriority w:val="99"/>
    <w:rsid w:val="006A7B64"/>
    <w:rPr>
      <w:rFonts w:cs="Times New Roman"/>
      <w:i/>
    </w:rPr>
  </w:style>
  <w:style w:type="paragraph" w:styleId="NormaleWeb">
    <w:name w:val="Normal (Web)"/>
    <w:basedOn w:val="Normale"/>
    <w:uiPriority w:val="99"/>
    <w:rsid w:val="006A7B64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aragrafoelenco1">
    <w:name w:val="Paragrafo elenco1"/>
    <w:basedOn w:val="Normale"/>
    <w:uiPriority w:val="99"/>
    <w:rsid w:val="00F22D2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F80D4F"/>
    <w:pPr>
      <w:suppressAutoHyphens w:val="0"/>
      <w:jc w:val="center"/>
    </w:pPr>
    <w:rPr>
      <w:b/>
      <w:bCs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5092F"/>
    <w:rPr>
      <w:rFonts w:cs="Times New Roman"/>
      <w:b/>
      <w:sz w:val="24"/>
    </w:rPr>
  </w:style>
  <w:style w:type="paragraph" w:styleId="Testodelblocco">
    <w:name w:val="Block Text"/>
    <w:basedOn w:val="Normale"/>
    <w:uiPriority w:val="99"/>
    <w:rsid w:val="00585F86"/>
    <w:pPr>
      <w:suppressAutoHyphens w:val="0"/>
      <w:ind w:left="567" w:right="567"/>
      <w:jc w:val="both"/>
    </w:pPr>
    <w:rPr>
      <w:rFonts w:ascii="Garamond" w:hAnsi="Garamond"/>
      <w:sz w:val="28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206B0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387DB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87DB3"/>
    <w:rPr>
      <w:rFonts w:ascii="Tahoma" w:hAnsi="Tahoma" w:cs="Times New Roman"/>
      <w:sz w:val="16"/>
      <w:lang w:eastAsia="ar-SA" w:bidi="ar-SA"/>
    </w:rPr>
  </w:style>
  <w:style w:type="paragraph" w:styleId="Paragrafoelenco">
    <w:name w:val="List Paragraph"/>
    <w:basedOn w:val="Normale"/>
    <w:uiPriority w:val="34"/>
    <w:qFormat/>
    <w:rsid w:val="0058662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99"/>
    <w:rsid w:val="00885DF3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prdfulldescription">
    <w:name w:val="prdfulldescription"/>
    <w:basedOn w:val="Carpredefinitoparagrafo"/>
    <w:uiPriority w:val="99"/>
    <w:rsid w:val="00885DF3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7629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76291"/>
    <w:rPr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76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011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205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089"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057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133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3878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eader" Target="header7.xml"/><Relationship Id="rId39" Type="http://schemas.openxmlformats.org/officeDocument/2006/relationships/header" Target="header20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header" Target="header15.xml"/><Relationship Id="rId42" Type="http://schemas.openxmlformats.org/officeDocument/2006/relationships/header" Target="header23.xml"/><Relationship Id="rId47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5" Type="http://schemas.openxmlformats.org/officeDocument/2006/relationships/footer" Target="footer7.xml"/><Relationship Id="rId33" Type="http://schemas.openxmlformats.org/officeDocument/2006/relationships/header" Target="header14.xml"/><Relationship Id="rId38" Type="http://schemas.openxmlformats.org/officeDocument/2006/relationships/header" Target="header19.xml"/><Relationship Id="rId46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41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header" Target="header6.xml"/><Relationship Id="rId32" Type="http://schemas.openxmlformats.org/officeDocument/2006/relationships/header" Target="header13.xml"/><Relationship Id="rId37" Type="http://schemas.openxmlformats.org/officeDocument/2006/relationships/header" Target="header18.xml"/><Relationship Id="rId40" Type="http://schemas.openxmlformats.org/officeDocument/2006/relationships/header" Target="header21.xml"/><Relationship Id="rId45" Type="http://schemas.openxmlformats.org/officeDocument/2006/relationships/header" Target="header2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header" Target="header9.xml"/><Relationship Id="rId36" Type="http://schemas.openxmlformats.org/officeDocument/2006/relationships/header" Target="header17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4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diocesi.pavia.it" TargetMode="External"/><Relationship Id="rId22" Type="http://schemas.openxmlformats.org/officeDocument/2006/relationships/header" Target="header4.xml"/><Relationship Id="rId27" Type="http://schemas.openxmlformats.org/officeDocument/2006/relationships/header" Target="header8.xml"/><Relationship Id="rId30" Type="http://schemas.openxmlformats.org/officeDocument/2006/relationships/header" Target="header11.xml"/><Relationship Id="rId35" Type="http://schemas.openxmlformats.org/officeDocument/2006/relationships/header" Target="header16.xml"/><Relationship Id="rId43" Type="http://schemas.openxmlformats.org/officeDocument/2006/relationships/header" Target="header24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430A-A433-408A-B391-D762BF37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28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pavia</Company>
  <LinksUpToDate>false</LinksUpToDate>
  <CharactersWithSpaces>29810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Pietro Fazzi</cp:lastModifiedBy>
  <cp:revision>64</cp:revision>
  <cp:lastPrinted>2019-07-25T11:36:00Z</cp:lastPrinted>
  <dcterms:created xsi:type="dcterms:W3CDTF">2019-07-19T12:53:00Z</dcterms:created>
  <dcterms:modified xsi:type="dcterms:W3CDTF">2019-08-01T07:51:00Z</dcterms:modified>
</cp:coreProperties>
</file>