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5D" w:rsidRPr="00CE116D" w:rsidRDefault="00E0223A" w:rsidP="00E0223A">
      <w:pPr>
        <w:jc w:val="center"/>
        <w:rPr>
          <w:rFonts w:asciiTheme="majorHAnsi" w:hAnsiTheme="majorHAnsi"/>
          <w:b/>
          <w:sz w:val="32"/>
          <w:szCs w:val="32"/>
        </w:rPr>
      </w:pPr>
      <w:r w:rsidRPr="00CE116D">
        <w:rPr>
          <w:rFonts w:asciiTheme="majorHAnsi" w:hAnsiTheme="majorHAnsi"/>
          <w:b/>
          <w:sz w:val="32"/>
          <w:szCs w:val="32"/>
        </w:rPr>
        <w:t>Diocesi di Pavia</w:t>
      </w:r>
    </w:p>
    <w:p w:rsidR="00132C77" w:rsidRPr="00F5321F" w:rsidRDefault="00132C77" w:rsidP="00E0223A">
      <w:pPr>
        <w:jc w:val="center"/>
        <w:rPr>
          <w:rFonts w:asciiTheme="majorHAnsi" w:hAnsiTheme="majorHAnsi"/>
          <w:b/>
          <w:color w:val="244061" w:themeColor="accent1" w:themeShade="80"/>
          <w:sz w:val="32"/>
          <w:szCs w:val="32"/>
        </w:rPr>
      </w:pPr>
    </w:p>
    <w:p w:rsidR="00865709" w:rsidRDefault="00865709" w:rsidP="00132C77">
      <w:pPr>
        <w:jc w:val="center"/>
        <w:rPr>
          <w:rFonts w:asciiTheme="majorHAnsi" w:hAnsiTheme="majorHAnsi"/>
          <w:noProof/>
          <w:color w:val="FF0000"/>
          <w:sz w:val="22"/>
          <w:lang w:eastAsia="it-IT"/>
        </w:rPr>
      </w:pPr>
    </w:p>
    <w:p w:rsidR="00865709" w:rsidRDefault="00865709" w:rsidP="00865709">
      <w:pPr>
        <w:rPr>
          <w:rFonts w:asciiTheme="majorHAnsi" w:hAnsiTheme="majorHAnsi"/>
          <w:noProof/>
          <w:color w:val="FF0000"/>
          <w:sz w:val="22"/>
          <w:lang w:eastAsia="it-IT"/>
        </w:rPr>
      </w:pPr>
    </w:p>
    <w:p w:rsidR="007E33C9" w:rsidRPr="00F5321F" w:rsidRDefault="008C229B" w:rsidP="00E0223A">
      <w:pPr>
        <w:jc w:val="center"/>
        <w:rPr>
          <w:rFonts w:asciiTheme="majorHAnsi" w:hAnsiTheme="majorHAnsi"/>
          <w:b/>
          <w:caps/>
          <w:color w:val="244061" w:themeColor="accent1" w:themeShade="80"/>
          <w:sz w:val="48"/>
          <w:szCs w:val="42"/>
          <w14:textOutline w14:w="9525" w14:cap="rnd" w14:cmpd="sng" w14:algn="ctr">
            <w14:noFill/>
            <w14:prstDash w14:val="solid"/>
            <w14:bevel/>
          </w14:textOutline>
        </w:rPr>
      </w:pPr>
      <w:r>
        <w:rPr>
          <w:rFonts w:asciiTheme="majorHAnsi" w:hAnsiTheme="majorHAnsi"/>
          <w:b/>
          <w:caps/>
          <w:noProof/>
          <w:color w:val="244061" w:themeColor="accent1" w:themeShade="80"/>
          <w:sz w:val="48"/>
          <w:szCs w:val="42"/>
        </w:rPr>
        <w:drawing>
          <wp:inline distT="0" distB="0" distL="0" distR="0">
            <wp:extent cx="2274073" cy="3401634"/>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37063_papa_francesco_18.jpg"/>
                    <pic:cNvPicPr/>
                  </pic:nvPicPr>
                  <pic:blipFill>
                    <a:blip r:embed="rId8"/>
                    <a:stretch>
                      <a:fillRect/>
                    </a:stretch>
                  </pic:blipFill>
                  <pic:spPr>
                    <a:xfrm>
                      <a:off x="0" y="0"/>
                      <a:ext cx="2303766" cy="3446050"/>
                    </a:xfrm>
                    <a:prstGeom prst="rect">
                      <a:avLst/>
                    </a:prstGeom>
                  </pic:spPr>
                </pic:pic>
              </a:graphicData>
            </a:graphic>
          </wp:inline>
        </w:drawing>
      </w:r>
    </w:p>
    <w:p w:rsidR="00865709" w:rsidRDefault="00865709" w:rsidP="00E0223A">
      <w:pPr>
        <w:jc w:val="center"/>
        <w:rPr>
          <w:rFonts w:asciiTheme="majorHAnsi" w:hAnsiTheme="majorHAnsi"/>
          <w:b/>
          <w:caps/>
          <w:color w:val="244061" w:themeColor="accent1" w:themeShade="80"/>
          <w:sz w:val="42"/>
          <w:szCs w:val="42"/>
          <w14:textOutline w14:w="9525" w14:cap="rnd" w14:cmpd="sng" w14:algn="ctr">
            <w14:noFill/>
            <w14:prstDash w14:val="solid"/>
            <w14:bevel/>
          </w14:textOutline>
        </w:rPr>
      </w:pPr>
    </w:p>
    <w:p w:rsidR="00E0223A" w:rsidRPr="003B31C3" w:rsidRDefault="00E0223A" w:rsidP="00E0223A">
      <w:pPr>
        <w:jc w:val="center"/>
        <w:rPr>
          <w:rFonts w:asciiTheme="majorHAnsi" w:hAnsiTheme="majorHAnsi"/>
          <w:b/>
          <w:caps/>
          <w:color w:val="1F497D" w:themeColor="text2"/>
          <w:sz w:val="42"/>
          <w:szCs w:val="42"/>
          <w14:textOutline w14:w="9525" w14:cap="rnd" w14:cmpd="sng" w14:algn="ctr">
            <w14:noFill/>
            <w14:prstDash w14:val="solid"/>
            <w14:bevel/>
          </w14:textOutline>
        </w:rPr>
      </w:pPr>
      <w:r w:rsidRPr="003B31C3">
        <w:rPr>
          <w:rFonts w:asciiTheme="majorHAnsi" w:hAnsiTheme="majorHAnsi"/>
          <w:b/>
          <w:caps/>
          <w:color w:val="1F497D" w:themeColor="text2"/>
          <w:sz w:val="42"/>
          <w:szCs w:val="42"/>
          <w14:textOutline w14:w="9525" w14:cap="rnd" w14:cmpd="sng" w14:algn="ctr">
            <w14:noFill/>
            <w14:prstDash w14:val="solid"/>
            <w14:bevel/>
          </w14:textOutline>
        </w:rPr>
        <w:t>Calendario pastorale</w:t>
      </w:r>
    </w:p>
    <w:p w:rsidR="009C735D" w:rsidRDefault="00E0223A" w:rsidP="00E80C3F">
      <w:pPr>
        <w:jc w:val="center"/>
        <w:rPr>
          <w:rFonts w:asciiTheme="majorHAnsi" w:hAnsiTheme="majorHAnsi"/>
          <w:b/>
          <w:caps/>
          <w:color w:val="1F497D" w:themeColor="text2"/>
          <w:sz w:val="42"/>
          <w:szCs w:val="42"/>
          <w14:textOutline w14:w="9525" w14:cap="rnd" w14:cmpd="sng" w14:algn="ctr">
            <w14:noFill/>
            <w14:prstDash w14:val="solid"/>
            <w14:bevel/>
          </w14:textOutline>
        </w:rPr>
      </w:pPr>
      <w:r w:rsidRPr="003B31C3">
        <w:rPr>
          <w:rFonts w:asciiTheme="majorHAnsi" w:hAnsiTheme="majorHAnsi"/>
          <w:b/>
          <w:caps/>
          <w:color w:val="1F497D" w:themeColor="text2"/>
          <w:sz w:val="42"/>
          <w:szCs w:val="42"/>
          <w14:textOutline w14:w="9525" w14:cap="rnd" w14:cmpd="sng" w14:algn="ctr">
            <w14:noFill/>
            <w14:prstDash w14:val="solid"/>
            <w14:bevel/>
          </w14:textOutline>
        </w:rPr>
        <w:t>20</w:t>
      </w:r>
      <w:r w:rsidR="00EA667D" w:rsidRPr="003B31C3">
        <w:rPr>
          <w:rFonts w:asciiTheme="majorHAnsi" w:hAnsiTheme="majorHAnsi"/>
          <w:b/>
          <w:caps/>
          <w:color w:val="1F497D" w:themeColor="text2"/>
          <w:sz w:val="42"/>
          <w:szCs w:val="42"/>
          <w14:textOutline w14:w="9525" w14:cap="rnd" w14:cmpd="sng" w14:algn="ctr">
            <w14:noFill/>
            <w14:prstDash w14:val="solid"/>
            <w14:bevel/>
          </w14:textOutline>
        </w:rPr>
        <w:t>20</w:t>
      </w:r>
      <w:r w:rsidRPr="003B31C3">
        <w:rPr>
          <w:rFonts w:asciiTheme="majorHAnsi" w:hAnsiTheme="majorHAnsi"/>
          <w:b/>
          <w:caps/>
          <w:color w:val="1F497D" w:themeColor="text2"/>
          <w:sz w:val="42"/>
          <w:szCs w:val="42"/>
          <w14:textOutline w14:w="9525" w14:cap="rnd" w14:cmpd="sng" w14:algn="ctr">
            <w14:noFill/>
            <w14:prstDash w14:val="solid"/>
            <w14:bevel/>
          </w14:textOutline>
        </w:rPr>
        <w:t>-</w:t>
      </w:r>
      <w:r w:rsidR="007D2DDB" w:rsidRPr="003B31C3">
        <w:rPr>
          <w:rFonts w:asciiTheme="majorHAnsi" w:hAnsiTheme="majorHAnsi"/>
          <w:b/>
          <w:caps/>
          <w:color w:val="1F497D" w:themeColor="text2"/>
          <w:sz w:val="42"/>
          <w:szCs w:val="42"/>
          <w14:textOutline w14:w="9525" w14:cap="rnd" w14:cmpd="sng" w14:algn="ctr">
            <w14:noFill/>
            <w14:prstDash w14:val="solid"/>
            <w14:bevel/>
          </w14:textOutline>
        </w:rPr>
        <w:t>2</w:t>
      </w:r>
      <w:r w:rsidR="00EA667D" w:rsidRPr="003B31C3">
        <w:rPr>
          <w:rFonts w:asciiTheme="majorHAnsi" w:hAnsiTheme="majorHAnsi"/>
          <w:b/>
          <w:caps/>
          <w:color w:val="1F497D" w:themeColor="text2"/>
          <w:sz w:val="42"/>
          <w:szCs w:val="42"/>
          <w14:textOutline w14:w="9525" w14:cap="rnd" w14:cmpd="sng" w14:algn="ctr">
            <w14:noFill/>
            <w14:prstDash w14:val="solid"/>
            <w14:bevel/>
          </w14:textOutline>
        </w:rPr>
        <w:t>1</w:t>
      </w:r>
    </w:p>
    <w:p w:rsidR="008A1A57" w:rsidRPr="00A8512E" w:rsidRDefault="008A1A57" w:rsidP="00E80C3F">
      <w:pPr>
        <w:jc w:val="center"/>
        <w:rPr>
          <w:rFonts w:asciiTheme="majorHAnsi" w:hAnsiTheme="majorHAnsi"/>
          <w:i/>
          <w:color w:val="1F497D" w:themeColor="text2"/>
          <w:sz w:val="22"/>
          <w:szCs w:val="42"/>
          <w14:textOutline w14:w="9525" w14:cap="rnd" w14:cmpd="sng" w14:algn="ctr">
            <w14:noFill/>
            <w14:prstDash w14:val="solid"/>
            <w14:bevel/>
          </w14:textOutline>
        </w:rPr>
      </w:pPr>
      <w:bookmarkStart w:id="0" w:name="_GoBack"/>
      <w:r w:rsidRPr="00A8512E">
        <w:rPr>
          <w:rFonts w:asciiTheme="majorHAnsi" w:hAnsiTheme="majorHAnsi"/>
          <w:i/>
          <w:color w:val="1F497D" w:themeColor="text2"/>
          <w:sz w:val="22"/>
          <w:szCs w:val="42"/>
          <w14:textOutline w14:w="9525" w14:cap="rnd" w14:cmpd="sng" w14:algn="ctr">
            <w14:noFill/>
            <w14:prstDash w14:val="solid"/>
            <w14:bevel/>
          </w14:textOutline>
        </w:rPr>
        <w:t>(settembre-dicembre 2020)</w:t>
      </w:r>
    </w:p>
    <w:bookmarkEnd w:id="0"/>
    <w:p w:rsidR="009C735D" w:rsidRPr="00802B55" w:rsidRDefault="009C735D" w:rsidP="000B2BEC">
      <w:pPr>
        <w:jc w:val="right"/>
        <w:rPr>
          <w:sz w:val="44"/>
        </w:rPr>
      </w:pPr>
    </w:p>
    <w:p w:rsidR="00943A48" w:rsidRPr="00943A48" w:rsidRDefault="006F1A6D" w:rsidP="00BD3BE3">
      <w:pPr>
        <w:jc w:val="center"/>
        <w:rPr>
          <w:rFonts w:asciiTheme="majorHAnsi" w:hAnsiTheme="majorHAnsi"/>
          <w:i/>
          <w:sz w:val="22"/>
        </w:rPr>
      </w:pPr>
      <w:bookmarkStart w:id="1" w:name="VER_12"/>
      <w:r w:rsidRPr="00943A48">
        <w:rPr>
          <w:rFonts w:asciiTheme="majorHAnsi" w:hAnsiTheme="majorHAnsi"/>
          <w:i/>
          <w:sz w:val="22"/>
        </w:rPr>
        <w:t>«</w:t>
      </w:r>
      <w:r w:rsidR="00802B55" w:rsidRPr="00943A48">
        <w:rPr>
          <w:rFonts w:asciiTheme="majorHAnsi" w:hAnsiTheme="majorHAnsi"/>
          <w:i/>
          <w:sz w:val="22"/>
        </w:rPr>
        <w:t>Ripeti ancora: “Non abbiate paura</w:t>
      </w:r>
      <w:r w:rsidR="00943A48">
        <w:rPr>
          <w:rFonts w:asciiTheme="majorHAnsi" w:hAnsiTheme="majorHAnsi"/>
          <w:i/>
          <w:sz w:val="22"/>
        </w:rPr>
        <w:t>”</w:t>
      </w:r>
      <w:r w:rsidR="00943A48" w:rsidRPr="00943A48">
        <w:rPr>
          <w:rFonts w:asciiTheme="majorHAnsi" w:hAnsiTheme="majorHAnsi"/>
          <w:i/>
          <w:sz w:val="22"/>
        </w:rPr>
        <w:t xml:space="preserve"> (Mt 28,5)</w:t>
      </w:r>
      <w:r w:rsidR="00802B55" w:rsidRPr="00943A48">
        <w:rPr>
          <w:rFonts w:asciiTheme="majorHAnsi" w:hAnsiTheme="majorHAnsi"/>
          <w:i/>
          <w:sz w:val="22"/>
        </w:rPr>
        <w:t xml:space="preserve">. </w:t>
      </w:r>
    </w:p>
    <w:p w:rsidR="00943A48" w:rsidRPr="00943A48" w:rsidRDefault="00802B55" w:rsidP="00BD3BE3">
      <w:pPr>
        <w:jc w:val="center"/>
        <w:rPr>
          <w:rFonts w:asciiTheme="majorHAnsi" w:hAnsiTheme="majorHAnsi"/>
          <w:i/>
          <w:sz w:val="22"/>
        </w:rPr>
      </w:pPr>
      <w:r w:rsidRPr="00943A48">
        <w:rPr>
          <w:rFonts w:asciiTheme="majorHAnsi" w:hAnsiTheme="majorHAnsi"/>
          <w:i/>
          <w:sz w:val="22"/>
        </w:rPr>
        <w:t xml:space="preserve">E noi, insieme a Pietro, “gettiamo in Te ogni preoccupazione, </w:t>
      </w:r>
    </w:p>
    <w:p w:rsidR="006F1A6D" w:rsidRPr="00943A48" w:rsidRDefault="00802B55" w:rsidP="00BD3BE3">
      <w:pPr>
        <w:jc w:val="center"/>
        <w:rPr>
          <w:rFonts w:asciiTheme="majorHAnsi" w:hAnsiTheme="majorHAnsi"/>
          <w:i/>
          <w:sz w:val="22"/>
        </w:rPr>
      </w:pPr>
      <w:r w:rsidRPr="00943A48">
        <w:rPr>
          <w:rFonts w:asciiTheme="majorHAnsi" w:hAnsiTheme="majorHAnsi"/>
          <w:i/>
          <w:sz w:val="22"/>
        </w:rPr>
        <w:t>perché Tu hai cura di noi”</w:t>
      </w:r>
      <w:r w:rsidR="0014595E">
        <w:rPr>
          <w:rFonts w:asciiTheme="majorHAnsi" w:hAnsiTheme="majorHAnsi"/>
          <w:i/>
          <w:sz w:val="22"/>
        </w:rPr>
        <w:t xml:space="preserve"> (1Pt 5,7)</w:t>
      </w:r>
      <w:r w:rsidR="006F1A6D" w:rsidRPr="00943A48">
        <w:rPr>
          <w:rFonts w:asciiTheme="majorHAnsi" w:hAnsiTheme="majorHAnsi"/>
          <w:i/>
          <w:sz w:val="22"/>
        </w:rPr>
        <w:t>»</w:t>
      </w:r>
      <w:r w:rsidR="0014595E">
        <w:rPr>
          <w:rFonts w:asciiTheme="majorHAnsi" w:hAnsiTheme="majorHAnsi"/>
          <w:i/>
          <w:sz w:val="22"/>
        </w:rPr>
        <w:t>.</w:t>
      </w:r>
    </w:p>
    <w:p w:rsidR="00BD3BE3" w:rsidRPr="00943A48" w:rsidRDefault="006F1A6D" w:rsidP="00BD3BE3">
      <w:pPr>
        <w:jc w:val="center"/>
        <w:rPr>
          <w:rFonts w:asciiTheme="majorHAnsi" w:hAnsiTheme="majorHAnsi"/>
          <w:i/>
          <w:sz w:val="20"/>
        </w:rPr>
      </w:pPr>
      <w:r w:rsidRPr="00943A48">
        <w:rPr>
          <w:rFonts w:asciiTheme="majorHAnsi" w:hAnsiTheme="majorHAnsi"/>
          <w:i/>
          <w:sz w:val="20"/>
        </w:rPr>
        <w:t>(</w:t>
      </w:r>
      <w:r w:rsidR="00802B55" w:rsidRPr="00943A48">
        <w:rPr>
          <w:rFonts w:asciiTheme="majorHAnsi" w:hAnsiTheme="majorHAnsi"/>
          <w:i/>
          <w:sz w:val="20"/>
        </w:rPr>
        <w:t>Papa Francesco</w:t>
      </w:r>
      <w:r w:rsidRPr="00943A48">
        <w:rPr>
          <w:rFonts w:asciiTheme="majorHAnsi" w:hAnsiTheme="majorHAnsi"/>
          <w:i/>
          <w:sz w:val="20"/>
        </w:rPr>
        <w:t>)</w:t>
      </w:r>
    </w:p>
    <w:bookmarkEnd w:id="1"/>
    <w:p w:rsidR="009C735D" w:rsidRPr="008A1A57" w:rsidRDefault="009C735D" w:rsidP="000B2BEC">
      <w:pPr>
        <w:jc w:val="right"/>
        <w:rPr>
          <w:sz w:val="56"/>
        </w:rPr>
      </w:pPr>
    </w:p>
    <w:p w:rsidR="009C735D" w:rsidRPr="008A1A57" w:rsidRDefault="009C735D" w:rsidP="000B2BEC">
      <w:pPr>
        <w:jc w:val="right"/>
        <w:rPr>
          <w:noProof/>
          <w:sz w:val="56"/>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DF5C31" w:rsidRPr="008A1A57" w:rsidRDefault="00DF5C31" w:rsidP="003D003A">
      <w:pPr>
        <w:rPr>
          <w:rFonts w:asciiTheme="majorHAnsi" w:hAnsiTheme="majorHAnsi"/>
          <w:smallCaps/>
          <w:noProof/>
          <w:sz w:val="22"/>
          <w:lang w:eastAsia="it-IT"/>
        </w:rPr>
      </w:pPr>
    </w:p>
    <w:p w:rsidR="009C2CBE" w:rsidRPr="008A1A57" w:rsidRDefault="009C2CBE" w:rsidP="003D003A">
      <w:pPr>
        <w:rPr>
          <w:rFonts w:asciiTheme="majorHAnsi" w:hAnsiTheme="majorHAnsi"/>
          <w:smallCaps/>
          <w:noProof/>
          <w:sz w:val="22"/>
          <w:lang w:eastAsia="it-IT"/>
        </w:rPr>
      </w:pPr>
    </w:p>
    <w:p w:rsidR="009C2CBE" w:rsidRPr="008A1A57" w:rsidRDefault="009C2CBE" w:rsidP="003D003A">
      <w:pPr>
        <w:rPr>
          <w:rFonts w:asciiTheme="majorHAnsi" w:hAnsiTheme="majorHAnsi"/>
          <w:smallCaps/>
          <w:noProof/>
          <w:sz w:val="22"/>
          <w:lang w:eastAsia="it-IT"/>
        </w:rPr>
      </w:pPr>
    </w:p>
    <w:p w:rsidR="00E76111" w:rsidRPr="008A1A57" w:rsidRDefault="00E76111"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132C77" w:rsidRPr="008A1A57" w:rsidRDefault="00132C77" w:rsidP="003D003A">
      <w:pPr>
        <w:rPr>
          <w:rFonts w:asciiTheme="majorHAnsi" w:hAnsiTheme="majorHAnsi"/>
          <w:smallCaps/>
          <w:noProof/>
          <w:sz w:val="22"/>
          <w:lang w:eastAsia="it-IT"/>
        </w:rPr>
      </w:pPr>
    </w:p>
    <w:p w:rsidR="00877ED0" w:rsidRPr="008A1A57" w:rsidRDefault="00877ED0" w:rsidP="003D003A">
      <w:pPr>
        <w:rPr>
          <w:rFonts w:asciiTheme="majorHAnsi" w:hAnsiTheme="majorHAnsi"/>
          <w:i/>
          <w:noProof/>
          <w:sz w:val="22"/>
          <w:lang w:eastAsia="it-IT"/>
        </w:rPr>
      </w:pPr>
    </w:p>
    <w:p w:rsidR="00CE116D" w:rsidRPr="008A1A57" w:rsidRDefault="00CE116D" w:rsidP="003D003A">
      <w:pPr>
        <w:rPr>
          <w:rFonts w:asciiTheme="majorHAnsi" w:hAnsiTheme="majorHAnsi"/>
          <w:i/>
          <w:noProof/>
          <w:sz w:val="22"/>
          <w:lang w:eastAsia="it-IT"/>
        </w:rPr>
      </w:pPr>
    </w:p>
    <w:p w:rsidR="00CE116D" w:rsidRDefault="00CE116D" w:rsidP="003D003A">
      <w:pPr>
        <w:rPr>
          <w:rFonts w:asciiTheme="majorHAnsi" w:hAnsiTheme="majorHAnsi"/>
          <w:i/>
          <w:noProof/>
          <w:sz w:val="22"/>
          <w:lang w:eastAsia="it-IT"/>
        </w:rPr>
      </w:pPr>
    </w:p>
    <w:p w:rsidR="008C229B" w:rsidRDefault="008C229B" w:rsidP="003D003A">
      <w:pPr>
        <w:rPr>
          <w:rFonts w:asciiTheme="majorHAnsi" w:hAnsiTheme="majorHAnsi"/>
          <w:i/>
          <w:noProof/>
          <w:sz w:val="22"/>
          <w:lang w:eastAsia="it-IT"/>
        </w:rPr>
      </w:pPr>
    </w:p>
    <w:p w:rsidR="008C229B" w:rsidRPr="008A1A57" w:rsidRDefault="008C229B" w:rsidP="003D003A">
      <w:pPr>
        <w:rPr>
          <w:rFonts w:asciiTheme="majorHAnsi" w:hAnsiTheme="majorHAnsi"/>
          <w:i/>
          <w:noProof/>
          <w:sz w:val="22"/>
          <w:lang w:eastAsia="it-IT"/>
        </w:rPr>
      </w:pPr>
    </w:p>
    <w:p w:rsidR="003D45CB" w:rsidRPr="00802B55" w:rsidRDefault="003D45CB" w:rsidP="003D003A">
      <w:pPr>
        <w:rPr>
          <w:rFonts w:asciiTheme="majorHAnsi" w:hAnsiTheme="majorHAnsi"/>
          <w:i/>
          <w:noProof/>
          <w:sz w:val="22"/>
          <w:szCs w:val="22"/>
          <w:lang w:eastAsia="it-IT"/>
        </w:rPr>
      </w:pPr>
      <w:r w:rsidRPr="00802B55">
        <w:rPr>
          <w:rFonts w:asciiTheme="majorHAnsi" w:hAnsiTheme="majorHAnsi"/>
          <w:i/>
          <w:noProof/>
          <w:sz w:val="22"/>
          <w:szCs w:val="22"/>
          <w:lang w:eastAsia="it-IT"/>
        </w:rPr>
        <w:t>In copertina:</w:t>
      </w:r>
    </w:p>
    <w:p w:rsidR="003F7DDF" w:rsidRPr="00802B55" w:rsidRDefault="00802B55" w:rsidP="003D003A">
      <w:pPr>
        <w:rPr>
          <w:rFonts w:asciiTheme="majorHAnsi" w:hAnsiTheme="majorHAnsi"/>
          <w:noProof/>
          <w:sz w:val="22"/>
          <w:szCs w:val="22"/>
          <w:lang w:eastAsia="it-IT"/>
        </w:rPr>
      </w:pPr>
      <w:r w:rsidRPr="00802B55">
        <w:rPr>
          <w:rFonts w:asciiTheme="majorHAnsi" w:hAnsiTheme="majorHAnsi"/>
          <w:noProof/>
          <w:sz w:val="22"/>
          <w:szCs w:val="22"/>
          <w:lang w:eastAsia="it-IT"/>
        </w:rPr>
        <w:t xml:space="preserve">Papa Francesco in piazza San Pietro </w:t>
      </w:r>
      <w:r>
        <w:rPr>
          <w:rFonts w:asciiTheme="majorHAnsi" w:hAnsiTheme="majorHAnsi"/>
          <w:noProof/>
          <w:sz w:val="22"/>
          <w:szCs w:val="22"/>
          <w:lang w:eastAsia="it-IT"/>
        </w:rPr>
        <w:t>(</w:t>
      </w:r>
      <w:r w:rsidRPr="00802B55">
        <w:rPr>
          <w:rFonts w:asciiTheme="majorHAnsi" w:hAnsiTheme="majorHAnsi"/>
          <w:noProof/>
          <w:sz w:val="22"/>
          <w:szCs w:val="22"/>
          <w:lang w:eastAsia="it-IT"/>
        </w:rPr>
        <w:t>27 marzo 2020</w:t>
      </w:r>
      <w:r>
        <w:rPr>
          <w:rFonts w:asciiTheme="majorHAnsi" w:hAnsiTheme="majorHAnsi"/>
          <w:noProof/>
          <w:sz w:val="22"/>
          <w:szCs w:val="22"/>
          <w:lang w:eastAsia="it-IT"/>
        </w:rPr>
        <w:t>)</w:t>
      </w:r>
    </w:p>
    <w:p w:rsidR="003F7DDF" w:rsidRPr="00877ED0" w:rsidRDefault="003F7DDF" w:rsidP="003D003A">
      <w:pPr>
        <w:rPr>
          <w:rFonts w:asciiTheme="majorHAnsi" w:hAnsiTheme="majorHAnsi"/>
          <w:noProof/>
          <w:sz w:val="20"/>
          <w:lang w:eastAsia="it-IT"/>
        </w:rPr>
      </w:pPr>
    </w:p>
    <w:p w:rsidR="009C2CBE" w:rsidRPr="00877ED0" w:rsidRDefault="009C2CBE" w:rsidP="003D003A">
      <w:pPr>
        <w:rPr>
          <w:rFonts w:asciiTheme="majorHAnsi" w:hAnsiTheme="majorHAnsi"/>
          <w:sz w:val="20"/>
        </w:rPr>
        <w:sectPr w:rsidR="009C2CBE" w:rsidRPr="00877ED0" w:rsidSect="0015530F">
          <w:footerReference w:type="default" r:id="rId9"/>
          <w:pgSz w:w="8392" w:h="11907" w:code="11"/>
          <w:pgMar w:top="851" w:right="1021" w:bottom="851" w:left="1021" w:header="567" w:footer="567" w:gutter="0"/>
          <w:cols w:space="708"/>
          <w:docGrid w:linePitch="360"/>
        </w:sectPr>
      </w:pPr>
    </w:p>
    <w:p w:rsidR="00E534BF" w:rsidRPr="00EF524D" w:rsidRDefault="00E534BF" w:rsidP="00E534BF">
      <w:pPr>
        <w:suppressAutoHyphens w:val="0"/>
        <w:spacing w:line="264" w:lineRule="auto"/>
        <w:jc w:val="both"/>
        <w:rPr>
          <w:rFonts w:ascii="Cambria" w:hAnsi="Cambria" w:cs="Arial"/>
          <w:sz w:val="22"/>
          <w:szCs w:val="20"/>
          <w:lang w:eastAsia="it-IT"/>
        </w:rPr>
      </w:pPr>
      <w:r>
        <w:rPr>
          <w:rFonts w:ascii="Cambria" w:hAnsi="Cambria" w:cs="Arial"/>
          <w:noProof/>
          <w:sz w:val="22"/>
          <w:szCs w:val="20"/>
          <w:lang w:eastAsia="it-IT"/>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posOffset>-635</wp:posOffset>
            </wp:positionV>
            <wp:extent cx="857250" cy="8572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web.jpg"/>
                    <pic:cNvPicPr/>
                  </pic:nvPicPr>
                  <pic:blipFill>
                    <a:blip r:embed="rId10">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rsidR="00E534BF" w:rsidRPr="00EF524D" w:rsidRDefault="00E534BF" w:rsidP="00E534BF">
      <w:pPr>
        <w:suppressAutoHyphens w:val="0"/>
        <w:spacing w:line="264" w:lineRule="auto"/>
        <w:jc w:val="both"/>
        <w:rPr>
          <w:rFonts w:ascii="Cambria" w:hAnsi="Cambria" w:cs="Arial"/>
          <w:sz w:val="22"/>
          <w:szCs w:val="20"/>
          <w:lang w:eastAsia="it-IT"/>
        </w:rPr>
      </w:pPr>
    </w:p>
    <w:p w:rsidR="00E534BF" w:rsidRPr="00EF524D" w:rsidRDefault="00E534BF" w:rsidP="00E534BF">
      <w:pPr>
        <w:suppressAutoHyphens w:val="0"/>
        <w:spacing w:line="264" w:lineRule="auto"/>
        <w:jc w:val="both"/>
        <w:rPr>
          <w:rFonts w:ascii="Cambria" w:hAnsi="Cambria" w:cs="Arial"/>
          <w:sz w:val="22"/>
          <w:szCs w:val="20"/>
          <w:lang w:eastAsia="it-IT"/>
        </w:rPr>
      </w:pPr>
    </w:p>
    <w:p w:rsidR="00E534BF" w:rsidRPr="00EF524D" w:rsidRDefault="00E534BF" w:rsidP="00E534BF">
      <w:pPr>
        <w:suppressAutoHyphens w:val="0"/>
        <w:spacing w:line="264" w:lineRule="auto"/>
        <w:jc w:val="both"/>
        <w:rPr>
          <w:rFonts w:ascii="Cambria" w:hAnsi="Cambria" w:cs="Arial"/>
          <w:sz w:val="22"/>
          <w:szCs w:val="20"/>
          <w:lang w:eastAsia="it-IT"/>
        </w:rPr>
      </w:pPr>
    </w:p>
    <w:p w:rsidR="000E0A4F" w:rsidRDefault="000E0A4F" w:rsidP="004A3AD7">
      <w:pPr>
        <w:suppressAutoHyphens w:val="0"/>
        <w:spacing w:line="264" w:lineRule="auto"/>
        <w:jc w:val="both"/>
        <w:rPr>
          <w:rFonts w:ascii="Cambria" w:hAnsi="Cambria" w:cs="Arial"/>
          <w:sz w:val="22"/>
          <w:szCs w:val="20"/>
          <w:lang w:eastAsia="it-IT"/>
        </w:rPr>
      </w:pPr>
    </w:p>
    <w:p w:rsidR="007B2EB4" w:rsidRDefault="007B2EB4" w:rsidP="004A3AD7">
      <w:pPr>
        <w:suppressAutoHyphens w:val="0"/>
        <w:spacing w:line="264" w:lineRule="auto"/>
        <w:jc w:val="both"/>
        <w:rPr>
          <w:rFonts w:ascii="Cambria" w:hAnsi="Cambria" w:cs="Arial"/>
          <w:sz w:val="22"/>
          <w:szCs w:val="20"/>
          <w:lang w:eastAsia="it-IT"/>
        </w:rPr>
      </w:pPr>
    </w:p>
    <w:p w:rsidR="003F0D5B" w:rsidRPr="003F0D5B" w:rsidRDefault="003F0D5B" w:rsidP="003F0D5B">
      <w:pPr>
        <w:jc w:val="both"/>
        <w:rPr>
          <w:rFonts w:ascii="Cambria" w:hAnsi="Cambria"/>
          <w:sz w:val="20"/>
          <w:szCs w:val="20"/>
        </w:rPr>
      </w:pPr>
      <w:r w:rsidRPr="003F0D5B">
        <w:rPr>
          <w:rFonts w:ascii="Cambria" w:hAnsi="Cambria"/>
          <w:sz w:val="20"/>
          <w:szCs w:val="20"/>
        </w:rPr>
        <w:t>A tutti i sacerdoti, diaconi, religiosi e religiose, a tutti i fedeli della Chiesa di Pavia</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sidRPr="003F0D5B">
        <w:rPr>
          <w:rFonts w:ascii="Cambria" w:hAnsi="Cambria"/>
          <w:sz w:val="20"/>
          <w:szCs w:val="20"/>
        </w:rPr>
        <w:t>Quest’anno, come potete vedere, il Calendario pastorale approntato dal Coordinatore dell’Ufficio Pastorale diocesano, don Carluccio Rossetti, in collaborazione con i responsabili dei vari Servizi diocesani, arriva solo al dicembre 2020 e ha un carattere più sobrio, indicando gli appuntamenti essenziali dei prossimi mesi, che ovviamente saranno realizzati nelle condizioni possibili, secondo l’evoluzione – speriamo positiva – della situazione sanitaria. Per la seconda parte dell’anno, da gennaio 2021, sarà preparata una seconda parte di Calendario, sperando di essere in uno stato di piena “normalità” e di poter realizzare anche eventi con larga partecipazione di persone.</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sidRPr="003F0D5B">
        <w:rPr>
          <w:rFonts w:ascii="Cambria" w:hAnsi="Cambria"/>
          <w:sz w:val="20"/>
          <w:szCs w:val="20"/>
        </w:rPr>
        <w:t xml:space="preserve">L’esperienza dei mesi di </w:t>
      </w:r>
      <w:r w:rsidRPr="003F0D5B">
        <w:rPr>
          <w:rFonts w:ascii="Cambria" w:hAnsi="Cambria"/>
          <w:i/>
          <w:sz w:val="20"/>
          <w:szCs w:val="20"/>
        </w:rPr>
        <w:t xml:space="preserve">lock down </w:t>
      </w:r>
      <w:r w:rsidRPr="003F0D5B">
        <w:rPr>
          <w:rFonts w:ascii="Cambria" w:hAnsi="Cambria"/>
          <w:sz w:val="20"/>
          <w:szCs w:val="20"/>
        </w:rPr>
        <w:t>e l’attuale ripresa della vita sociale e pastorale delle comunità, ancora lenta e non priva d’incertezze e interrogativi, sono occasioni da accogliere anche per una verifica e maturazione del nostro cammino di Chiesa. Sarebbe davvero una grave mancanza limitarci a “subire” le circostanze di questi mesi, con l’attività che è stata forzatamente ridotta nelle parrocchie e in diocesi, con l’unica prospettiva di tornare, quanto prima, a riprendere il consueto ritmo della vita e delle iniziative nelle comunità.</w:t>
      </w:r>
    </w:p>
    <w:p w:rsidR="003F0D5B" w:rsidRPr="003F0D5B" w:rsidRDefault="003F0D5B" w:rsidP="003F0D5B">
      <w:pPr>
        <w:jc w:val="both"/>
        <w:rPr>
          <w:rFonts w:ascii="Cambria" w:hAnsi="Cambria"/>
          <w:sz w:val="20"/>
          <w:szCs w:val="20"/>
        </w:rPr>
      </w:pPr>
      <w:r w:rsidRPr="003F0D5B">
        <w:rPr>
          <w:rFonts w:ascii="Cambria" w:hAnsi="Cambria"/>
          <w:sz w:val="20"/>
          <w:szCs w:val="20"/>
        </w:rPr>
        <w:t xml:space="preserve">In realtà, ogni circostanza porta dentro di sé una parola e una provocazione di Dio da scoprire e da vivere, ed è bene che in questi primi mesi, in cui potremo riprendere gradatamente le attività e i gesti della vita ecclesiale, abbiamo a sostare in una riflessione che coinvolga tutti noi, sacerdoti, consacrati e consacrate, fedeli laici delle parrocchie e delle diverse aggregazioni ecclesiali, per rispondere a due domande semplici ed essenziali: </w:t>
      </w:r>
    </w:p>
    <w:p w:rsidR="003F0D5B" w:rsidRPr="003F0D5B" w:rsidRDefault="003F0D5B" w:rsidP="003F0D5B">
      <w:pPr>
        <w:jc w:val="both"/>
        <w:rPr>
          <w:rFonts w:ascii="Cambria" w:hAnsi="Cambria"/>
          <w:b/>
          <w:sz w:val="20"/>
          <w:szCs w:val="20"/>
        </w:rPr>
      </w:pPr>
      <w:r w:rsidRPr="003F0D5B">
        <w:rPr>
          <w:rFonts w:ascii="Cambria" w:hAnsi="Cambria"/>
          <w:b/>
          <w:sz w:val="20"/>
          <w:szCs w:val="20"/>
        </w:rPr>
        <w:t>Che cosa ci sta dicendo il Signore attraverso l’esperienza di questi mesi?</w:t>
      </w:r>
    </w:p>
    <w:p w:rsidR="003F0D5B" w:rsidRPr="003F0D5B" w:rsidRDefault="003F0D5B" w:rsidP="003F0D5B">
      <w:pPr>
        <w:jc w:val="both"/>
        <w:rPr>
          <w:rFonts w:ascii="Cambria" w:hAnsi="Cambria"/>
          <w:b/>
          <w:sz w:val="20"/>
          <w:szCs w:val="20"/>
        </w:rPr>
      </w:pPr>
      <w:r w:rsidRPr="003F0D5B">
        <w:rPr>
          <w:rFonts w:ascii="Cambria" w:hAnsi="Cambria"/>
          <w:b/>
          <w:sz w:val="20"/>
          <w:szCs w:val="20"/>
        </w:rPr>
        <w:t>Quali domande nascono per il nostro cammino di Chiesa di oggi e di domani?</w:t>
      </w:r>
    </w:p>
    <w:p w:rsidR="003F0D5B" w:rsidRPr="003F0D5B" w:rsidRDefault="003F0D5B" w:rsidP="003F0D5B">
      <w:pPr>
        <w:jc w:val="both"/>
        <w:rPr>
          <w:rFonts w:ascii="Cambria" w:hAnsi="Cambria"/>
          <w:sz w:val="20"/>
          <w:szCs w:val="20"/>
        </w:rPr>
      </w:pPr>
      <w:r w:rsidRPr="003F0D5B">
        <w:rPr>
          <w:rFonts w:ascii="Cambria" w:hAnsi="Cambria"/>
          <w:sz w:val="20"/>
          <w:szCs w:val="20"/>
        </w:rPr>
        <w:t xml:space="preserve">Sono le stesse domande sulle quali stanno lavorando, nei Vicariati, i sacerdoti, in vista della loro Assemblea diocesana fissata per giovedì 10 settembre p.v. e che avrà </w:t>
      </w:r>
      <w:r w:rsidR="00780205">
        <w:rPr>
          <w:rFonts w:ascii="Cambria" w:hAnsi="Cambria"/>
          <w:sz w:val="20"/>
          <w:szCs w:val="20"/>
        </w:rPr>
        <w:t xml:space="preserve">come </w:t>
      </w:r>
      <w:r w:rsidRPr="003F0D5B">
        <w:rPr>
          <w:rFonts w:ascii="Cambria" w:hAnsi="Cambria"/>
          <w:sz w:val="20"/>
          <w:szCs w:val="20"/>
        </w:rPr>
        <w:t xml:space="preserve">frutto una sintesi consegnata a me, come </w:t>
      </w:r>
      <w:r w:rsidRPr="003F0D5B">
        <w:rPr>
          <w:rFonts w:ascii="Cambria" w:hAnsi="Cambria"/>
          <w:sz w:val="20"/>
          <w:szCs w:val="20"/>
        </w:rPr>
        <w:lastRenderedPageBreak/>
        <w:t xml:space="preserve">vescovo di questa Chiesa, con riflessioni e proposte che costituiranno una traccia per la mia breve Lettera Pastorale. Io stesso, insieme ai Vicari foranei, consegnerò la Lettera ai rappresentanti delle parrocchie, delle comunità religiose, dei movimenti e delle associazioni ecclesiali nella messa di apertura dell’Anno Pastorale, la sera di </w:t>
      </w:r>
      <w:r w:rsidRPr="00B3571C">
        <w:rPr>
          <w:rFonts w:ascii="Cambria" w:hAnsi="Cambria"/>
          <w:b/>
          <w:sz w:val="20"/>
          <w:szCs w:val="20"/>
        </w:rPr>
        <w:t>giovedì 24 settembre</w:t>
      </w:r>
      <w:r w:rsidR="00780205" w:rsidRPr="00B3571C">
        <w:rPr>
          <w:rFonts w:ascii="Cambria" w:hAnsi="Cambria"/>
          <w:b/>
          <w:sz w:val="20"/>
          <w:szCs w:val="20"/>
        </w:rPr>
        <w:t xml:space="preserve"> alle ore 21.00 </w:t>
      </w:r>
      <w:r w:rsidRPr="00B3571C">
        <w:rPr>
          <w:rFonts w:ascii="Cambria" w:hAnsi="Cambria"/>
          <w:b/>
          <w:sz w:val="20"/>
          <w:szCs w:val="20"/>
        </w:rPr>
        <w:t>in Duomo</w:t>
      </w:r>
      <w:r w:rsidRPr="003F0D5B">
        <w:rPr>
          <w:rFonts w:ascii="Cambria" w:hAnsi="Cambria"/>
          <w:sz w:val="20"/>
          <w:szCs w:val="20"/>
        </w:rPr>
        <w:t>.</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sidRPr="003F0D5B">
        <w:rPr>
          <w:rFonts w:ascii="Cambria" w:hAnsi="Cambria"/>
          <w:sz w:val="20"/>
          <w:szCs w:val="20"/>
        </w:rPr>
        <w:t>Guardare e giudicare ciò che abbiamo vissuto e che stiamo vivendo come comunità cristiana, immersa in questo tempo e in questo passaggio storico e sociale, vuole essere il modo per non disperdere l’esperienza di questi mesi, segnati da sofferenze e fragilità, da incertezze e crescenti difficoltà economiche, da esperienze positive di carità e di preghiera, di annuncio e di vicinanza in varie forme, da fatiche e lentezze che si avvertono nella ripresa della partecipazione all’Eucaristia, dopo la lunga interruzione delle celebrazioni con i fedeli, da interrogativi e proposte per ripensare e riprendere, dopo l’estate, il servizio della catechesi, gli incontri di gruppo, nelle modalità che saranno possibili, la vita e l’attività dei nostri oratori. È come un “cantiere” aperto, nel quale è essenziale non cadere nella tentazione di riprendere la vita di prima, come se non fosse accaduto nulla, senza lasciarci interrogare e interpellare da ciò che abbiamo vissuto, a livello della nostra fede, del nostro modo e stile di essere Chiesa, delle strade da percorrere per testimoniare e comunicare la gioia del Vangelo di Cristo, l’unico che ha veramente «parole di vita eterna», di vita vera e piena, capaci di illuminare e infondere una speranza affidabile davanti alla sofferenza e alla morte, ospiti indesiderate e spesso emarginate nella cultura moderna e post-moderna e che invece hanno bussato con forza, quasi con inopportuna invadenza, attraverso l’epidemia del Covid-19.</w:t>
      </w:r>
    </w:p>
    <w:p w:rsidR="003F0D5B" w:rsidRPr="003F0D5B" w:rsidRDefault="003F0D5B" w:rsidP="003F0D5B">
      <w:pPr>
        <w:jc w:val="both"/>
        <w:rPr>
          <w:rFonts w:ascii="Cambria" w:hAnsi="Cambria"/>
          <w:sz w:val="20"/>
          <w:szCs w:val="20"/>
        </w:rPr>
      </w:pPr>
      <w:r w:rsidRPr="003F0D5B">
        <w:rPr>
          <w:rFonts w:ascii="Cambria" w:hAnsi="Cambria"/>
          <w:sz w:val="20"/>
          <w:szCs w:val="20"/>
        </w:rPr>
        <w:t xml:space="preserve">In fondo, l’evento imprevisto e inimmaginabile di un’epidemia nel nostro mondo ultra-sviluppato e tecnologico è una domanda rivolta a tutti sul tipo di società che vogliamo costruire e consegnare alle future generazioni, e diventa occasione da non sprecare, come comunità cristiana, per rivedere ciò che siamo, come viviamo e come possiamo comunicare la proposta bella della fede, accogliendo l’invito che Papa Francesco ci ha rivolto, fin dalla sua esortazione programmatica </w:t>
      </w:r>
      <w:proofErr w:type="spellStart"/>
      <w:r w:rsidRPr="003F0D5B">
        <w:rPr>
          <w:rFonts w:ascii="Cambria" w:hAnsi="Cambria"/>
          <w:i/>
          <w:sz w:val="20"/>
          <w:szCs w:val="20"/>
        </w:rPr>
        <w:t>Evangelii</w:t>
      </w:r>
      <w:proofErr w:type="spellEnd"/>
      <w:r w:rsidRPr="003F0D5B">
        <w:rPr>
          <w:rFonts w:ascii="Cambria" w:hAnsi="Cambria"/>
          <w:i/>
          <w:sz w:val="20"/>
          <w:szCs w:val="20"/>
        </w:rPr>
        <w:t xml:space="preserve"> gaudium</w:t>
      </w:r>
      <w:r w:rsidRPr="003F0D5B">
        <w:rPr>
          <w:rFonts w:ascii="Cambria" w:hAnsi="Cambria"/>
          <w:sz w:val="20"/>
          <w:szCs w:val="20"/>
        </w:rPr>
        <w:t xml:space="preserve"> a ripensare la nostra vita e il volto delle comunità, realizzando una vera conversione pastorale missionaria: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w:t>
      </w:r>
      <w:r w:rsidRPr="003F0D5B">
        <w:rPr>
          <w:rFonts w:ascii="Cambria" w:hAnsi="Cambria"/>
          <w:sz w:val="20"/>
          <w:szCs w:val="20"/>
        </w:rPr>
        <w:lastRenderedPageBreak/>
        <w:t>positiva di tutti coloro ai quali Gesù offre la sua amicizia» (</w:t>
      </w:r>
      <w:proofErr w:type="spellStart"/>
      <w:r w:rsidRPr="003F0D5B">
        <w:rPr>
          <w:rFonts w:ascii="Cambria" w:hAnsi="Cambria"/>
          <w:i/>
          <w:sz w:val="20"/>
          <w:szCs w:val="20"/>
        </w:rPr>
        <w:t>Evangelii</w:t>
      </w:r>
      <w:proofErr w:type="spellEnd"/>
      <w:r w:rsidRPr="003F0D5B">
        <w:rPr>
          <w:rFonts w:ascii="Cambria" w:hAnsi="Cambria"/>
          <w:i/>
          <w:sz w:val="20"/>
          <w:szCs w:val="20"/>
        </w:rPr>
        <w:t xml:space="preserve"> gaudium</w:t>
      </w:r>
      <w:r w:rsidRPr="003F0D5B">
        <w:rPr>
          <w:rFonts w:ascii="Cambria" w:hAnsi="Cambria"/>
          <w:sz w:val="20"/>
          <w:szCs w:val="20"/>
        </w:rPr>
        <w:t>, 27).</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sidRPr="003F0D5B">
        <w:rPr>
          <w:rFonts w:ascii="Cambria" w:hAnsi="Cambria"/>
          <w:sz w:val="20"/>
          <w:szCs w:val="20"/>
        </w:rPr>
        <w:t>È l’occasione buona per interrogarci, soprattutto nei mesi autunnali, da settembre a dicembre, e chiederci: quali scelte per essere davvero e per costruire una comunità viva, che sente la passione per il Vangelo e per le persone? Una comunità educante che non deleghi solo ad alcuni l’opera educativa e abbia a cuore l’educazione alla vita buona del Vangelo dei bambini, dei ragazzi e dei giovani, che sono il presente e il futuro?</w:t>
      </w:r>
    </w:p>
    <w:p w:rsidR="003F0D5B" w:rsidRPr="003F0D5B" w:rsidRDefault="003F0D5B" w:rsidP="003F0D5B">
      <w:pPr>
        <w:jc w:val="both"/>
        <w:rPr>
          <w:rFonts w:ascii="Cambria" w:hAnsi="Cambria"/>
          <w:sz w:val="20"/>
          <w:szCs w:val="20"/>
        </w:rPr>
      </w:pPr>
      <w:r w:rsidRPr="003F0D5B">
        <w:rPr>
          <w:rFonts w:ascii="Cambria" w:hAnsi="Cambria"/>
          <w:sz w:val="20"/>
          <w:szCs w:val="20"/>
        </w:rPr>
        <w:t>In questo senso, in questo Anno Pastorale 2020-2021 non ci sarà un tema particolare: potremmo dire che a tema è la vita della nostra Chiesa come missione, una Chiesa che accetta la sfida della realtà. Resta sullo sfondo, o meglio, al centro del nostro cammino, nel ritmo settimanale di domenica in domenica, l’Eucaristia a cui abbiamo dedicato il cammino dell’anno passato, in realtà interrotto dalle impreviste circostanze: in questo senso, vogliamo lasciarci accompagnare e guidare dall’Anno Liturgico, che è la grande scuola della fede. Vivremo anche l’introduzione della nuova edizione del Messale, in uso nel prossimo Avvento, e diventerà il libro della preghiera liturgica per tutta la Chiesa italiana.</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sidRPr="003F0D5B">
        <w:rPr>
          <w:rFonts w:ascii="Cambria" w:hAnsi="Cambria"/>
          <w:sz w:val="20"/>
          <w:szCs w:val="20"/>
        </w:rPr>
        <w:t>Comunico, infine, che nel nuovo anno 2021, è mia intenzione, se le condizioni lo permetteranno, di riprendere il cammino della Visita Pastorale, interrotto domenica 23 febbraio scorso, dedicandomi alle parrocchie del Vicariato II che, in gran parte, non ho potuto incontrare nel 2020.</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sidRPr="003F0D5B">
        <w:rPr>
          <w:rFonts w:ascii="Cambria" w:hAnsi="Cambria"/>
          <w:sz w:val="20"/>
          <w:szCs w:val="20"/>
        </w:rPr>
        <w:t>Mentre esprimo un cordiale ringraziamento all’Ufficio Pastorale della Diocesi per aver preparato questo sussidio per le nostre comunità, per i movimenti e le associazioni ecclesiali presenti nella nostra diocesi di Pavia, vi saluto fraternamente nel Signore, vi benedico e chiedo a Maria, madre della Chiesa, di accompagnare il cammino delle nostre famiglie e comunità, con uno sguardo di particolare tenerezza sui malati e gli anziani, sui giovani e i bambini, sui poveri e su coloro che vivono grandi preoccupazioni per il lavoro e il futuro.</w:t>
      </w:r>
    </w:p>
    <w:p w:rsidR="003F0D5B" w:rsidRPr="003F0D5B" w:rsidRDefault="003F0D5B" w:rsidP="003F0D5B">
      <w:pPr>
        <w:jc w:val="both"/>
        <w:rPr>
          <w:rFonts w:ascii="Cambria" w:hAnsi="Cambria"/>
          <w:sz w:val="20"/>
          <w:szCs w:val="20"/>
        </w:rPr>
      </w:pPr>
    </w:p>
    <w:p w:rsidR="003F0D5B" w:rsidRPr="000C5BF5" w:rsidRDefault="003F0D5B" w:rsidP="003F0D5B">
      <w:pPr>
        <w:suppressAutoHyphens w:val="0"/>
        <w:spacing w:line="264" w:lineRule="auto"/>
        <w:jc w:val="both"/>
        <w:rPr>
          <w:rFonts w:ascii="Cambria" w:hAnsi="Cambria" w:cs="Arial"/>
          <w:sz w:val="20"/>
          <w:szCs w:val="20"/>
          <w:lang w:eastAsia="it-IT"/>
        </w:rPr>
      </w:pPr>
      <w:r w:rsidRPr="000C5BF5">
        <w:rPr>
          <w:rFonts w:ascii="Cambria" w:hAnsi="Cambria" w:cs="Arial"/>
          <w:sz w:val="20"/>
          <w:szCs w:val="20"/>
          <w:lang w:eastAsia="it-IT"/>
        </w:rPr>
        <w:t>Pavia, 31 luglio 20</w:t>
      </w:r>
      <w:r>
        <w:rPr>
          <w:rFonts w:ascii="Cambria" w:hAnsi="Cambria" w:cs="Arial"/>
          <w:sz w:val="20"/>
          <w:szCs w:val="20"/>
          <w:lang w:eastAsia="it-IT"/>
        </w:rPr>
        <w:t>20</w:t>
      </w:r>
      <w:r w:rsidRPr="000C5BF5">
        <w:rPr>
          <w:rFonts w:ascii="Cambria" w:hAnsi="Cambria" w:cs="Arial"/>
          <w:sz w:val="20"/>
          <w:szCs w:val="20"/>
          <w:lang w:eastAsia="it-IT"/>
        </w:rPr>
        <w:t>, Memoria di Sant’Ignazio di Loyola</w:t>
      </w: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p>
    <w:p w:rsidR="003F0D5B" w:rsidRPr="003F0D5B" w:rsidRDefault="003F0D5B" w:rsidP="003F0D5B">
      <w:pPr>
        <w:jc w:val="both"/>
        <w:rPr>
          <w:rFonts w:ascii="Cambria" w:hAnsi="Cambria"/>
          <w:sz w:val="20"/>
          <w:szCs w:val="20"/>
        </w:rPr>
      </w:pPr>
      <w:r>
        <w:rPr>
          <w:rFonts w:ascii="Cambria" w:hAnsi="Cambria" w:cs="Arial"/>
          <w:noProof/>
          <w:sz w:val="22"/>
          <w:szCs w:val="20"/>
          <w:lang w:eastAsia="it-IT"/>
        </w:rPr>
        <w:drawing>
          <wp:anchor distT="0" distB="0" distL="114300" distR="114300" simplePos="0" relativeHeight="251666432" behindDoc="0" locked="0" layoutInCell="1" allowOverlap="1" wp14:anchorId="18C123E4" wp14:editId="448AA291">
            <wp:simplePos x="0" y="0"/>
            <wp:positionH relativeFrom="column">
              <wp:posOffset>1652905</wp:posOffset>
            </wp:positionH>
            <wp:positionV relativeFrom="paragraph">
              <wp:posOffset>6350</wp:posOffset>
            </wp:positionV>
            <wp:extent cx="1783965" cy="526694"/>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guineti.png"/>
                    <pic:cNvPicPr/>
                  </pic:nvPicPr>
                  <pic:blipFill>
                    <a:blip r:embed="rId11">
                      <a:biLevel thresh="50000"/>
                      <a:extLst>
                        <a:ext uri="{28A0092B-C50C-407E-A947-70E740481C1C}">
                          <a14:useLocalDpi xmlns:a14="http://schemas.microsoft.com/office/drawing/2010/main" val="0"/>
                        </a:ext>
                      </a:extLst>
                    </a:blip>
                    <a:stretch>
                      <a:fillRect/>
                    </a:stretch>
                  </pic:blipFill>
                  <pic:spPr>
                    <a:xfrm>
                      <a:off x="0" y="0"/>
                      <a:ext cx="1783965" cy="526694"/>
                    </a:xfrm>
                    <a:prstGeom prst="rect">
                      <a:avLst/>
                    </a:prstGeom>
                  </pic:spPr>
                </pic:pic>
              </a:graphicData>
            </a:graphic>
            <wp14:sizeRelH relativeFrom="page">
              <wp14:pctWidth>0</wp14:pctWidth>
            </wp14:sizeRelH>
            <wp14:sizeRelV relativeFrom="page">
              <wp14:pctHeight>0</wp14:pctHeight>
            </wp14:sizeRelV>
          </wp:anchor>
        </w:drawing>
      </w:r>
    </w:p>
    <w:p w:rsidR="003F0D5B" w:rsidRPr="003F0D5B" w:rsidRDefault="003F0D5B" w:rsidP="003F0D5B">
      <w:pPr>
        <w:jc w:val="both"/>
        <w:rPr>
          <w:rFonts w:ascii="Cambria" w:hAnsi="Cambria"/>
          <w:sz w:val="20"/>
          <w:szCs w:val="20"/>
        </w:rPr>
      </w:pPr>
    </w:p>
    <w:p w:rsidR="000E0A4F" w:rsidRPr="000C5BF5" w:rsidRDefault="000E0A4F" w:rsidP="004A3AD7">
      <w:pPr>
        <w:suppressAutoHyphens w:val="0"/>
        <w:spacing w:line="264" w:lineRule="auto"/>
        <w:jc w:val="both"/>
        <w:rPr>
          <w:rFonts w:ascii="Cambria" w:hAnsi="Cambria" w:cs="Arial"/>
          <w:sz w:val="20"/>
          <w:szCs w:val="20"/>
          <w:lang w:eastAsia="it-IT"/>
        </w:rPr>
      </w:pPr>
    </w:p>
    <w:p w:rsidR="006F1A6D" w:rsidRDefault="006F1A6D" w:rsidP="00E534BF">
      <w:pPr>
        <w:suppressAutoHyphens w:val="0"/>
        <w:spacing w:line="264" w:lineRule="auto"/>
        <w:jc w:val="both"/>
        <w:rPr>
          <w:rFonts w:ascii="Cambria" w:hAnsi="Cambria" w:cs="Arial"/>
          <w:sz w:val="22"/>
          <w:szCs w:val="20"/>
          <w:lang w:eastAsia="it-IT"/>
        </w:rPr>
      </w:pPr>
    </w:p>
    <w:p w:rsidR="00741714" w:rsidRDefault="006E4B44" w:rsidP="00E534BF">
      <w:pPr>
        <w:suppressAutoHyphens w:val="0"/>
        <w:spacing w:line="264" w:lineRule="auto"/>
        <w:jc w:val="both"/>
        <w:rPr>
          <w:rFonts w:ascii="Cambria" w:hAnsi="Cambria" w:cs="Arial"/>
          <w:b/>
          <w:i/>
          <w:color w:val="7030A0"/>
          <w:sz w:val="20"/>
          <w:szCs w:val="20"/>
          <w:lang w:eastAsia="it-IT"/>
        </w:rPr>
      </w:pPr>
      <w:r w:rsidRPr="006E4B44">
        <w:rPr>
          <w:rFonts w:ascii="Cambria" w:hAnsi="Cambria" w:cs="Arial"/>
          <w:sz w:val="22"/>
          <w:szCs w:val="20"/>
          <w:lang w:eastAsia="it-IT"/>
        </w:rPr>
        <w:tab/>
      </w:r>
      <w:r w:rsidRPr="006E4B44">
        <w:rPr>
          <w:rFonts w:ascii="Cambria" w:hAnsi="Cambria" w:cs="Arial"/>
          <w:sz w:val="22"/>
          <w:szCs w:val="20"/>
          <w:lang w:eastAsia="it-IT"/>
        </w:rPr>
        <w:tab/>
      </w:r>
      <w:r w:rsidRPr="006E4B44">
        <w:rPr>
          <w:rFonts w:ascii="Cambria" w:hAnsi="Cambria" w:cs="Arial"/>
          <w:sz w:val="22"/>
          <w:szCs w:val="20"/>
          <w:lang w:eastAsia="it-IT"/>
        </w:rPr>
        <w:tab/>
      </w:r>
      <w:r w:rsidRPr="006E4B44">
        <w:rPr>
          <w:rFonts w:ascii="Cambria" w:hAnsi="Cambria" w:cs="Arial"/>
          <w:sz w:val="22"/>
          <w:szCs w:val="20"/>
          <w:lang w:eastAsia="it-IT"/>
        </w:rPr>
        <w:tab/>
      </w:r>
      <w:r w:rsidRPr="006E4B44">
        <w:rPr>
          <w:rFonts w:ascii="Cambria" w:hAnsi="Cambria" w:cs="Arial"/>
          <w:sz w:val="22"/>
          <w:szCs w:val="20"/>
          <w:lang w:eastAsia="it-IT"/>
        </w:rPr>
        <w:tab/>
      </w:r>
    </w:p>
    <w:p w:rsidR="0056774D" w:rsidRPr="0017766B" w:rsidRDefault="00F26421" w:rsidP="0056774D">
      <w:pPr>
        <w:suppressAutoHyphens w:val="0"/>
        <w:spacing w:line="264" w:lineRule="auto"/>
        <w:jc w:val="both"/>
        <w:rPr>
          <w:rFonts w:ascii="Cambria" w:hAnsi="Cambria" w:cs="Arial"/>
          <w:i/>
          <w:sz w:val="20"/>
          <w:szCs w:val="20"/>
          <w:lang w:eastAsia="it-IT"/>
        </w:rPr>
      </w:pPr>
      <w:r>
        <w:rPr>
          <w:rFonts w:ascii="Cambria" w:hAnsi="Cambria" w:cs="Arial"/>
          <w:i/>
          <w:sz w:val="20"/>
          <w:szCs w:val="20"/>
          <w:lang w:eastAsia="it-IT"/>
        </w:rPr>
        <w:lastRenderedPageBreak/>
        <w:t>I</w:t>
      </w:r>
      <w:r w:rsidR="00E57D6C">
        <w:rPr>
          <w:rFonts w:ascii="Cambria" w:hAnsi="Cambria" w:cs="Arial"/>
          <w:i/>
          <w:sz w:val="20"/>
          <w:szCs w:val="20"/>
          <w:lang w:eastAsia="it-IT"/>
        </w:rPr>
        <w:t>l c</w:t>
      </w:r>
      <w:r w:rsidR="0056774D" w:rsidRPr="0017766B">
        <w:rPr>
          <w:rFonts w:ascii="Cambria" w:hAnsi="Cambria" w:cs="Arial"/>
          <w:i/>
          <w:sz w:val="20"/>
          <w:szCs w:val="20"/>
          <w:lang w:eastAsia="it-IT"/>
        </w:rPr>
        <w:t>alendario pastorale diocesano presenta tutte le iniziative già stabilite</w:t>
      </w:r>
      <w:r w:rsidR="00B3571C">
        <w:rPr>
          <w:rFonts w:ascii="Cambria" w:hAnsi="Cambria" w:cs="Arial"/>
          <w:i/>
          <w:sz w:val="20"/>
          <w:szCs w:val="20"/>
          <w:lang w:eastAsia="it-IT"/>
        </w:rPr>
        <w:t xml:space="preserve"> dalla Chiesa Universale, italiana e particolare</w:t>
      </w:r>
      <w:r w:rsidR="0056774D" w:rsidRPr="0017766B">
        <w:rPr>
          <w:rFonts w:ascii="Cambria" w:hAnsi="Cambria" w:cs="Arial"/>
          <w:i/>
          <w:sz w:val="20"/>
          <w:szCs w:val="20"/>
          <w:lang w:eastAsia="it-IT"/>
        </w:rPr>
        <w:t>.</w:t>
      </w:r>
    </w:p>
    <w:p w:rsidR="00B3571C" w:rsidRDefault="0056774D" w:rsidP="0056774D">
      <w:pPr>
        <w:suppressAutoHyphens w:val="0"/>
        <w:spacing w:line="264" w:lineRule="auto"/>
        <w:jc w:val="both"/>
        <w:rPr>
          <w:rFonts w:ascii="Cambria" w:hAnsi="Cambria" w:cs="Arial"/>
          <w:i/>
          <w:sz w:val="20"/>
          <w:szCs w:val="20"/>
          <w:lang w:eastAsia="it-IT"/>
        </w:rPr>
      </w:pPr>
      <w:r w:rsidRPr="0017766B">
        <w:rPr>
          <w:rFonts w:ascii="Cambria" w:hAnsi="Cambria" w:cs="Arial"/>
          <w:i/>
          <w:sz w:val="20"/>
          <w:szCs w:val="20"/>
          <w:lang w:eastAsia="it-IT"/>
        </w:rPr>
        <w:t>Sul sito diocesano (</w:t>
      </w:r>
      <w:hyperlink r:id="rId12" w:history="1">
        <w:r w:rsidRPr="0017766B">
          <w:rPr>
            <w:rStyle w:val="Collegamentoipertestuale"/>
            <w:rFonts w:ascii="Cambria" w:hAnsi="Cambria" w:cs="Arial"/>
            <w:i/>
            <w:color w:val="auto"/>
            <w:sz w:val="20"/>
            <w:szCs w:val="20"/>
            <w:u w:val="none"/>
            <w:lang w:eastAsia="it-IT"/>
          </w:rPr>
          <w:t>www.diocesi.pavia.it</w:t>
        </w:r>
      </w:hyperlink>
      <w:r w:rsidRPr="0017766B">
        <w:rPr>
          <w:rFonts w:ascii="Cambria" w:hAnsi="Cambria" w:cs="Arial"/>
          <w:i/>
          <w:sz w:val="20"/>
          <w:szCs w:val="20"/>
          <w:lang w:eastAsia="it-IT"/>
        </w:rPr>
        <w:t>) si potr</w:t>
      </w:r>
      <w:r w:rsidR="00B3571C">
        <w:rPr>
          <w:rFonts w:ascii="Cambria" w:hAnsi="Cambria" w:cs="Arial"/>
          <w:i/>
          <w:sz w:val="20"/>
          <w:szCs w:val="20"/>
          <w:lang w:eastAsia="it-IT"/>
        </w:rPr>
        <w:t>à</w:t>
      </w:r>
      <w:r w:rsidRPr="0017766B">
        <w:rPr>
          <w:rFonts w:ascii="Cambria" w:hAnsi="Cambria" w:cs="Arial"/>
          <w:i/>
          <w:sz w:val="20"/>
          <w:szCs w:val="20"/>
          <w:lang w:eastAsia="it-IT"/>
        </w:rPr>
        <w:t xml:space="preserve"> trovare </w:t>
      </w:r>
      <w:r w:rsidR="00B3571C">
        <w:rPr>
          <w:rFonts w:ascii="Cambria" w:hAnsi="Cambria" w:cs="Arial"/>
          <w:i/>
          <w:sz w:val="20"/>
          <w:szCs w:val="20"/>
          <w:lang w:eastAsia="it-IT"/>
        </w:rPr>
        <w:t>il materiale che i singoli uffici hanno elaborato.</w:t>
      </w:r>
    </w:p>
    <w:p w:rsidR="0056774D" w:rsidRPr="0017766B" w:rsidRDefault="00B3571C" w:rsidP="0056774D">
      <w:pPr>
        <w:suppressAutoHyphens w:val="0"/>
        <w:spacing w:line="264" w:lineRule="auto"/>
        <w:jc w:val="both"/>
        <w:rPr>
          <w:rFonts w:ascii="Cambria" w:hAnsi="Cambria" w:cs="Arial"/>
          <w:i/>
          <w:sz w:val="20"/>
          <w:szCs w:val="20"/>
          <w:lang w:eastAsia="it-IT"/>
        </w:rPr>
      </w:pPr>
      <w:r>
        <w:rPr>
          <w:rFonts w:ascii="Cambria" w:hAnsi="Cambria" w:cs="Arial"/>
          <w:i/>
          <w:sz w:val="20"/>
          <w:szCs w:val="20"/>
          <w:lang w:eastAsia="it-IT"/>
        </w:rPr>
        <w:t>Sarà premura dell’ufficio pastorale informare e aggiornare mensilmente le singole parrocchie</w:t>
      </w:r>
      <w:r w:rsidR="0056774D" w:rsidRPr="0017766B">
        <w:rPr>
          <w:rFonts w:ascii="Cambria" w:hAnsi="Cambria" w:cs="Arial"/>
          <w:i/>
          <w:sz w:val="20"/>
          <w:szCs w:val="20"/>
          <w:lang w:eastAsia="it-IT"/>
        </w:rPr>
        <w:t>.</w:t>
      </w:r>
    </w:p>
    <w:p w:rsidR="00F1319F" w:rsidRDefault="00F1319F" w:rsidP="00B409AC">
      <w:pPr>
        <w:suppressAutoHyphens w:val="0"/>
        <w:jc w:val="center"/>
        <w:rPr>
          <w:rFonts w:ascii="Cambria" w:hAnsi="Cambria" w:cs="Arial"/>
          <w:b/>
          <w:smallCaps/>
          <w:lang w:eastAsia="it-IT"/>
        </w:rPr>
      </w:pPr>
    </w:p>
    <w:p w:rsidR="00F1319F" w:rsidRDefault="00F1319F" w:rsidP="00F1319F">
      <w:pPr>
        <w:suppressAutoHyphens w:val="0"/>
        <w:rPr>
          <w:rFonts w:ascii="Cambria" w:hAnsi="Cambria" w:cs="Arial"/>
          <w:b/>
          <w:sz w:val="20"/>
          <w:lang w:eastAsia="it-IT"/>
        </w:rPr>
      </w:pPr>
      <w:r w:rsidRPr="00B3571C">
        <w:rPr>
          <w:rFonts w:ascii="Cambria" w:hAnsi="Cambria" w:cs="Arial"/>
          <w:b/>
          <w:sz w:val="20"/>
          <w:lang w:eastAsia="it-IT"/>
        </w:rPr>
        <w:t>Da non dimenticare:</w:t>
      </w:r>
    </w:p>
    <w:p w:rsidR="00B3571C" w:rsidRPr="00B3571C" w:rsidRDefault="00B3571C" w:rsidP="00F1319F">
      <w:pPr>
        <w:suppressAutoHyphens w:val="0"/>
        <w:rPr>
          <w:rFonts w:ascii="Cambria" w:hAnsi="Cambria" w:cs="Arial"/>
          <w:b/>
          <w:sz w:val="20"/>
          <w:lang w:eastAsia="it-IT"/>
        </w:rPr>
      </w:pPr>
    </w:p>
    <w:p w:rsidR="00B3571C" w:rsidRDefault="00F1319F" w:rsidP="00B3571C">
      <w:pPr>
        <w:pStyle w:val="Paragrafoelenco"/>
        <w:numPr>
          <w:ilvl w:val="0"/>
          <w:numId w:val="29"/>
        </w:numPr>
        <w:rPr>
          <w:rFonts w:ascii="Cambria" w:hAnsi="Cambria" w:cs="Arial"/>
          <w:sz w:val="20"/>
          <w:lang w:eastAsia="it-IT"/>
        </w:rPr>
      </w:pPr>
      <w:r w:rsidRPr="00B3571C">
        <w:rPr>
          <w:rFonts w:ascii="Cambria" w:hAnsi="Cambria" w:cs="Arial"/>
          <w:sz w:val="20"/>
          <w:lang w:eastAsia="it-IT"/>
        </w:rPr>
        <w:t>Nei mesi autunnali (settembre-novembre 2020)</w:t>
      </w:r>
      <w:r w:rsidR="004075D6" w:rsidRPr="00B3571C">
        <w:rPr>
          <w:rFonts w:ascii="Cambria" w:hAnsi="Cambria" w:cs="Arial"/>
          <w:sz w:val="20"/>
          <w:lang w:eastAsia="it-IT"/>
        </w:rPr>
        <w:t xml:space="preserve">: celebrazione dei sacramenti </w:t>
      </w:r>
      <w:r w:rsidR="00B3571C" w:rsidRPr="00B3571C">
        <w:rPr>
          <w:rFonts w:ascii="Cambria" w:hAnsi="Cambria" w:cs="Arial"/>
          <w:sz w:val="20"/>
          <w:lang w:eastAsia="it-IT"/>
        </w:rPr>
        <w:t>(</w:t>
      </w:r>
      <w:r w:rsidR="006E64A3">
        <w:rPr>
          <w:rFonts w:ascii="Cambria" w:hAnsi="Cambria" w:cs="Arial"/>
          <w:sz w:val="20"/>
          <w:lang w:eastAsia="it-IT"/>
        </w:rPr>
        <w:t>P</w:t>
      </w:r>
      <w:r w:rsidR="00B3571C" w:rsidRPr="00B3571C">
        <w:rPr>
          <w:rFonts w:ascii="Cambria" w:hAnsi="Cambria" w:cs="Arial"/>
          <w:sz w:val="20"/>
          <w:lang w:eastAsia="it-IT"/>
        </w:rPr>
        <w:t xml:space="preserve">rima </w:t>
      </w:r>
      <w:r w:rsidR="006E64A3">
        <w:rPr>
          <w:rFonts w:ascii="Cambria" w:hAnsi="Cambria" w:cs="Arial"/>
          <w:sz w:val="20"/>
          <w:lang w:eastAsia="it-IT"/>
        </w:rPr>
        <w:t>C</w:t>
      </w:r>
      <w:r w:rsidR="004075D6" w:rsidRPr="00B3571C">
        <w:rPr>
          <w:rFonts w:ascii="Cambria" w:hAnsi="Cambria" w:cs="Arial"/>
          <w:sz w:val="20"/>
          <w:lang w:eastAsia="it-IT"/>
        </w:rPr>
        <w:t xml:space="preserve">onfessione, </w:t>
      </w:r>
      <w:r w:rsidR="006E64A3">
        <w:rPr>
          <w:rFonts w:ascii="Cambria" w:hAnsi="Cambria" w:cs="Arial"/>
          <w:sz w:val="20"/>
          <w:lang w:eastAsia="it-IT"/>
        </w:rPr>
        <w:t>P</w:t>
      </w:r>
      <w:r w:rsidR="00B3571C" w:rsidRPr="00B3571C">
        <w:rPr>
          <w:rFonts w:ascii="Cambria" w:hAnsi="Cambria" w:cs="Arial"/>
          <w:sz w:val="20"/>
          <w:lang w:eastAsia="it-IT"/>
        </w:rPr>
        <w:t xml:space="preserve">rima </w:t>
      </w:r>
      <w:r w:rsidR="006E64A3">
        <w:rPr>
          <w:rFonts w:ascii="Cambria" w:hAnsi="Cambria" w:cs="Arial"/>
          <w:sz w:val="20"/>
          <w:lang w:eastAsia="it-IT"/>
        </w:rPr>
        <w:t>C</w:t>
      </w:r>
      <w:r w:rsidR="004075D6" w:rsidRPr="00B3571C">
        <w:rPr>
          <w:rFonts w:ascii="Cambria" w:hAnsi="Cambria" w:cs="Arial"/>
          <w:sz w:val="20"/>
          <w:lang w:eastAsia="it-IT"/>
        </w:rPr>
        <w:t xml:space="preserve">omunione e </w:t>
      </w:r>
      <w:r w:rsidR="006E64A3">
        <w:rPr>
          <w:rFonts w:ascii="Cambria" w:hAnsi="Cambria" w:cs="Arial"/>
          <w:sz w:val="20"/>
          <w:lang w:eastAsia="it-IT"/>
        </w:rPr>
        <w:t>C</w:t>
      </w:r>
      <w:r w:rsidR="004075D6" w:rsidRPr="00B3571C">
        <w:rPr>
          <w:rFonts w:ascii="Cambria" w:hAnsi="Cambria" w:cs="Arial"/>
          <w:sz w:val="20"/>
          <w:lang w:eastAsia="it-IT"/>
        </w:rPr>
        <w:t>resima</w:t>
      </w:r>
      <w:r w:rsidR="00B3571C" w:rsidRPr="00B3571C">
        <w:rPr>
          <w:rFonts w:ascii="Cambria" w:hAnsi="Cambria" w:cs="Arial"/>
          <w:sz w:val="20"/>
          <w:lang w:eastAsia="it-IT"/>
        </w:rPr>
        <w:t>)</w:t>
      </w:r>
    </w:p>
    <w:p w:rsidR="00B3571C" w:rsidRDefault="004075D6" w:rsidP="00B3571C">
      <w:pPr>
        <w:pStyle w:val="Paragrafoelenco"/>
        <w:numPr>
          <w:ilvl w:val="0"/>
          <w:numId w:val="29"/>
        </w:numPr>
        <w:rPr>
          <w:rFonts w:ascii="Cambria" w:hAnsi="Cambria" w:cs="Arial"/>
          <w:sz w:val="20"/>
          <w:lang w:eastAsia="it-IT"/>
        </w:rPr>
      </w:pPr>
      <w:r w:rsidRPr="00B3571C">
        <w:rPr>
          <w:rFonts w:ascii="Cambria" w:hAnsi="Cambria" w:cs="Arial"/>
          <w:sz w:val="20"/>
          <w:lang w:eastAsia="it-IT"/>
        </w:rPr>
        <w:t>Mandato ai catechisti a livello parrocchiale</w:t>
      </w:r>
    </w:p>
    <w:p w:rsidR="004075D6" w:rsidRPr="00B3571C" w:rsidRDefault="004075D6" w:rsidP="00B3571C">
      <w:pPr>
        <w:pStyle w:val="Paragrafoelenco"/>
        <w:numPr>
          <w:ilvl w:val="0"/>
          <w:numId w:val="29"/>
        </w:numPr>
        <w:rPr>
          <w:rFonts w:ascii="Cambria" w:hAnsi="Cambria" w:cs="Arial"/>
          <w:sz w:val="20"/>
          <w:lang w:eastAsia="it-IT"/>
        </w:rPr>
      </w:pPr>
      <w:r w:rsidRPr="00B3571C">
        <w:rPr>
          <w:rFonts w:ascii="Cambria" w:hAnsi="Cambria" w:cs="Arial"/>
          <w:sz w:val="20"/>
          <w:lang w:eastAsia="it-IT"/>
        </w:rPr>
        <w:t>Stabilire sempre a livello parrocchiale la data d’inizio dell’anno pastorale</w:t>
      </w:r>
      <w:r w:rsidR="006E64A3">
        <w:rPr>
          <w:rFonts w:ascii="Cambria" w:hAnsi="Cambria" w:cs="Arial"/>
          <w:sz w:val="20"/>
          <w:lang w:eastAsia="it-IT"/>
        </w:rPr>
        <w:t>,</w:t>
      </w:r>
      <w:r w:rsidRPr="00B3571C">
        <w:rPr>
          <w:rFonts w:ascii="Cambria" w:hAnsi="Cambria" w:cs="Arial"/>
          <w:sz w:val="20"/>
          <w:lang w:eastAsia="it-IT"/>
        </w:rPr>
        <w:t xml:space="preserve"> catechistico e oratoriano</w:t>
      </w:r>
    </w:p>
    <w:p w:rsidR="0056774D" w:rsidRDefault="0056774D" w:rsidP="00B409AC">
      <w:pPr>
        <w:suppressAutoHyphens w:val="0"/>
        <w:jc w:val="center"/>
        <w:rPr>
          <w:rFonts w:ascii="Cambria" w:hAnsi="Cambria" w:cs="Arial"/>
          <w:b/>
          <w:smallCaps/>
          <w:lang w:eastAsia="it-IT"/>
        </w:rPr>
      </w:pPr>
    </w:p>
    <w:p w:rsidR="00741714" w:rsidRPr="00E143CE" w:rsidRDefault="00E143CE" w:rsidP="00B409AC">
      <w:pPr>
        <w:suppressAutoHyphens w:val="0"/>
        <w:jc w:val="center"/>
        <w:rPr>
          <w:rFonts w:ascii="Cambria" w:hAnsi="Cambria" w:cs="Arial"/>
          <w:b/>
          <w:smallCaps/>
          <w:lang w:eastAsia="it-IT"/>
        </w:rPr>
      </w:pPr>
      <w:r>
        <w:rPr>
          <w:rFonts w:ascii="Cambria" w:hAnsi="Cambria" w:cs="Arial"/>
          <w:b/>
          <w:smallCaps/>
          <w:lang w:eastAsia="it-IT"/>
        </w:rPr>
        <w:t>INDICE</w:t>
      </w:r>
    </w:p>
    <w:p w:rsidR="00741714" w:rsidRPr="00767ED6" w:rsidRDefault="00741714" w:rsidP="00B409AC">
      <w:pPr>
        <w:suppressAutoHyphens w:val="0"/>
        <w:rPr>
          <w:rFonts w:ascii="Cambria" w:hAnsi="Cambria" w:cs="Arial"/>
          <w:sz w:val="28"/>
          <w:szCs w:val="28"/>
          <w:lang w:eastAsia="it-IT"/>
        </w:rPr>
      </w:pPr>
    </w:p>
    <w:p w:rsidR="00741714" w:rsidRPr="00B621BC" w:rsidRDefault="0017766B" w:rsidP="00767ED6">
      <w:pPr>
        <w:suppressAutoHyphens w:val="0"/>
        <w:rPr>
          <w:rFonts w:ascii="Cambria" w:hAnsi="Cambria" w:cs="Arial"/>
          <w:sz w:val="20"/>
          <w:szCs w:val="20"/>
          <w:lang w:eastAsia="it-IT"/>
        </w:rPr>
      </w:pPr>
      <w:r w:rsidRPr="00B621BC">
        <w:rPr>
          <w:rFonts w:ascii="Cambria" w:hAnsi="Cambria" w:cs="Arial"/>
          <w:b/>
          <w:sz w:val="20"/>
          <w:szCs w:val="20"/>
          <w:lang w:eastAsia="it-IT"/>
        </w:rPr>
        <w:t>Calendario P</w:t>
      </w:r>
      <w:r w:rsidR="00E80C3F" w:rsidRPr="00B621BC">
        <w:rPr>
          <w:rFonts w:ascii="Cambria" w:hAnsi="Cambria" w:cs="Arial"/>
          <w:b/>
          <w:sz w:val="20"/>
          <w:szCs w:val="20"/>
          <w:lang w:eastAsia="it-IT"/>
        </w:rPr>
        <w:t xml:space="preserve">astorale </w:t>
      </w:r>
      <w:r w:rsidR="00620FC8" w:rsidRPr="00B621BC">
        <w:rPr>
          <w:rFonts w:ascii="Cambria" w:hAnsi="Cambria" w:cs="Arial"/>
          <w:b/>
          <w:sz w:val="20"/>
          <w:szCs w:val="20"/>
          <w:lang w:eastAsia="it-IT"/>
        </w:rPr>
        <w:t>20</w:t>
      </w:r>
      <w:r w:rsidR="00B3571C">
        <w:rPr>
          <w:rFonts w:ascii="Cambria" w:hAnsi="Cambria" w:cs="Arial"/>
          <w:b/>
          <w:sz w:val="20"/>
          <w:szCs w:val="20"/>
          <w:lang w:eastAsia="it-IT"/>
        </w:rPr>
        <w:t>20</w:t>
      </w:r>
      <w:r w:rsidR="00CB4F07" w:rsidRPr="00B621BC">
        <w:rPr>
          <w:rFonts w:ascii="Cambria" w:hAnsi="Cambria" w:cs="Arial"/>
          <w:b/>
          <w:sz w:val="20"/>
          <w:szCs w:val="20"/>
          <w:lang w:eastAsia="it-IT"/>
        </w:rPr>
        <w:t>-20</w:t>
      </w:r>
      <w:r w:rsidR="0043761E" w:rsidRPr="00B621BC">
        <w:rPr>
          <w:rFonts w:ascii="Cambria" w:hAnsi="Cambria" w:cs="Arial"/>
          <w:b/>
          <w:sz w:val="20"/>
          <w:szCs w:val="20"/>
          <w:lang w:eastAsia="it-IT"/>
        </w:rPr>
        <w:t>2</w:t>
      </w:r>
      <w:r w:rsidR="00B3571C">
        <w:rPr>
          <w:rFonts w:ascii="Cambria" w:hAnsi="Cambria" w:cs="Arial"/>
          <w:b/>
          <w:sz w:val="20"/>
          <w:szCs w:val="20"/>
          <w:lang w:eastAsia="it-IT"/>
        </w:rPr>
        <w:t>1</w:t>
      </w:r>
      <w:r w:rsidR="00741714" w:rsidRPr="00B621BC">
        <w:rPr>
          <w:rFonts w:ascii="Cambria" w:hAnsi="Cambria" w:cs="Arial"/>
          <w:sz w:val="20"/>
          <w:szCs w:val="20"/>
          <w:lang w:eastAsia="it-IT"/>
        </w:rPr>
        <w:tab/>
      </w:r>
      <w:r w:rsidR="00E80C3F" w:rsidRPr="00B621BC">
        <w:rPr>
          <w:rFonts w:ascii="Cambria" w:hAnsi="Cambria" w:cs="Arial"/>
          <w:sz w:val="20"/>
          <w:szCs w:val="20"/>
          <w:lang w:eastAsia="it-IT"/>
        </w:rPr>
        <w:tab/>
      </w:r>
      <w:r w:rsidR="00741714" w:rsidRPr="00B621BC">
        <w:rPr>
          <w:rFonts w:ascii="Cambria" w:hAnsi="Cambria" w:cs="Arial"/>
          <w:sz w:val="20"/>
          <w:szCs w:val="20"/>
          <w:lang w:eastAsia="it-IT"/>
        </w:rPr>
        <w:tab/>
      </w:r>
      <w:r w:rsidR="00741714" w:rsidRPr="00B621BC">
        <w:rPr>
          <w:rFonts w:ascii="Cambria" w:hAnsi="Cambria" w:cs="Arial"/>
          <w:sz w:val="20"/>
          <w:szCs w:val="20"/>
          <w:lang w:eastAsia="it-IT"/>
        </w:rPr>
        <w:tab/>
      </w:r>
      <w:r w:rsidR="00943A48">
        <w:rPr>
          <w:rFonts w:ascii="Cambria" w:hAnsi="Cambria" w:cs="Arial"/>
          <w:sz w:val="20"/>
          <w:szCs w:val="20"/>
          <w:lang w:eastAsia="it-IT"/>
        </w:rPr>
        <w:t>6</w:t>
      </w:r>
      <w:r w:rsidR="00B3571C">
        <w:rPr>
          <w:rFonts w:ascii="Cambria" w:hAnsi="Cambria" w:cs="Arial"/>
          <w:sz w:val="20"/>
          <w:szCs w:val="20"/>
          <w:lang w:eastAsia="it-IT"/>
        </w:rPr>
        <w:t>-10</w:t>
      </w:r>
    </w:p>
    <w:p w:rsidR="006F2A8B" w:rsidRPr="00B621BC" w:rsidRDefault="006F2A8B" w:rsidP="00767ED6">
      <w:pPr>
        <w:suppressAutoHyphens w:val="0"/>
        <w:rPr>
          <w:rFonts w:ascii="Cambria" w:hAnsi="Cambria" w:cs="Arial"/>
          <w:sz w:val="20"/>
          <w:szCs w:val="20"/>
          <w:lang w:eastAsia="it-IT"/>
        </w:rPr>
      </w:pPr>
    </w:p>
    <w:p w:rsidR="00741714" w:rsidRPr="00B621BC" w:rsidRDefault="00741714" w:rsidP="00767ED6">
      <w:pPr>
        <w:suppressAutoHyphens w:val="0"/>
        <w:rPr>
          <w:rFonts w:ascii="Cambria" w:hAnsi="Cambria" w:cs="Arial"/>
          <w:b/>
          <w:sz w:val="20"/>
          <w:szCs w:val="20"/>
          <w:lang w:eastAsia="it-IT"/>
        </w:rPr>
      </w:pPr>
      <w:r w:rsidRPr="00B621BC">
        <w:rPr>
          <w:rFonts w:ascii="Cambria" w:hAnsi="Cambria" w:cs="Arial"/>
          <w:b/>
          <w:sz w:val="20"/>
          <w:szCs w:val="20"/>
          <w:lang w:eastAsia="it-IT"/>
        </w:rPr>
        <w:t>Appendice</w:t>
      </w:r>
      <w:r w:rsidR="00DD597D" w:rsidRPr="00B621BC">
        <w:rPr>
          <w:rFonts w:ascii="Cambria" w:hAnsi="Cambria" w:cs="Arial"/>
          <w:b/>
          <w:sz w:val="20"/>
          <w:szCs w:val="20"/>
          <w:lang w:eastAsia="it-IT"/>
        </w:rPr>
        <w:tab/>
      </w:r>
      <w:r w:rsidR="00DD597D" w:rsidRPr="00B621BC">
        <w:rPr>
          <w:rFonts w:ascii="Cambria" w:hAnsi="Cambria" w:cs="Arial"/>
          <w:b/>
          <w:sz w:val="20"/>
          <w:szCs w:val="20"/>
          <w:lang w:eastAsia="it-IT"/>
        </w:rPr>
        <w:tab/>
      </w:r>
      <w:r w:rsidR="00DD597D" w:rsidRPr="00B621BC">
        <w:rPr>
          <w:rFonts w:ascii="Cambria" w:hAnsi="Cambria" w:cs="Arial"/>
          <w:b/>
          <w:sz w:val="20"/>
          <w:szCs w:val="20"/>
          <w:lang w:eastAsia="it-IT"/>
        </w:rPr>
        <w:tab/>
      </w:r>
      <w:r w:rsidR="00DD597D" w:rsidRPr="00B621BC">
        <w:rPr>
          <w:rFonts w:ascii="Cambria" w:hAnsi="Cambria" w:cs="Arial"/>
          <w:b/>
          <w:sz w:val="20"/>
          <w:szCs w:val="20"/>
          <w:lang w:eastAsia="it-IT"/>
        </w:rPr>
        <w:tab/>
      </w:r>
      <w:r w:rsidR="00DD597D" w:rsidRPr="00B621BC">
        <w:rPr>
          <w:rFonts w:ascii="Cambria" w:hAnsi="Cambria" w:cs="Arial"/>
          <w:b/>
          <w:sz w:val="20"/>
          <w:szCs w:val="20"/>
          <w:lang w:eastAsia="it-IT"/>
        </w:rPr>
        <w:tab/>
      </w:r>
      <w:r w:rsidR="00DD597D" w:rsidRPr="00B621BC">
        <w:rPr>
          <w:rFonts w:ascii="Cambria" w:hAnsi="Cambria" w:cs="Arial"/>
          <w:b/>
          <w:sz w:val="20"/>
          <w:szCs w:val="20"/>
          <w:lang w:eastAsia="it-IT"/>
        </w:rPr>
        <w:tab/>
      </w:r>
      <w:r w:rsidR="00DD597D" w:rsidRPr="00B621BC">
        <w:rPr>
          <w:rFonts w:ascii="Cambria" w:hAnsi="Cambria" w:cs="Arial"/>
          <w:b/>
          <w:sz w:val="20"/>
          <w:szCs w:val="20"/>
          <w:lang w:eastAsia="it-IT"/>
        </w:rPr>
        <w:tab/>
      </w:r>
    </w:p>
    <w:p w:rsidR="00A9779E" w:rsidRPr="00B621BC" w:rsidRDefault="00835AD7" w:rsidP="00767ED6">
      <w:pPr>
        <w:suppressAutoHyphens w:val="0"/>
        <w:rPr>
          <w:rFonts w:ascii="Cambria" w:hAnsi="Cambria" w:cs="Arial"/>
          <w:sz w:val="20"/>
          <w:szCs w:val="20"/>
          <w:lang w:eastAsia="it-IT"/>
        </w:rPr>
      </w:pPr>
      <w:r w:rsidRPr="00B621BC">
        <w:rPr>
          <w:rFonts w:ascii="Cambria" w:hAnsi="Cambria" w:cs="Arial"/>
          <w:sz w:val="20"/>
          <w:szCs w:val="20"/>
          <w:lang w:eastAsia="it-IT"/>
        </w:rPr>
        <w:t xml:space="preserve">Percorsi di preparazione al </w:t>
      </w:r>
      <w:r w:rsidR="001A33FF" w:rsidRPr="00B621BC">
        <w:rPr>
          <w:rFonts w:ascii="Cambria" w:hAnsi="Cambria" w:cs="Arial"/>
          <w:sz w:val="20"/>
          <w:szCs w:val="20"/>
          <w:lang w:eastAsia="it-IT"/>
        </w:rPr>
        <w:t>M</w:t>
      </w:r>
      <w:r w:rsidRPr="00B621BC">
        <w:rPr>
          <w:rFonts w:ascii="Cambria" w:hAnsi="Cambria" w:cs="Arial"/>
          <w:sz w:val="20"/>
          <w:szCs w:val="20"/>
          <w:lang w:eastAsia="it-IT"/>
        </w:rPr>
        <w:t>atrimonio</w:t>
      </w:r>
      <w:r w:rsidR="00A602ED" w:rsidRPr="00B621BC">
        <w:rPr>
          <w:rFonts w:ascii="Cambria" w:hAnsi="Cambria" w:cs="Arial"/>
          <w:sz w:val="20"/>
          <w:szCs w:val="20"/>
          <w:lang w:eastAsia="it-IT"/>
        </w:rPr>
        <w:t xml:space="preserve"> cristiano</w:t>
      </w:r>
      <w:r w:rsidRPr="00B621BC">
        <w:rPr>
          <w:rFonts w:ascii="Cambria" w:hAnsi="Cambria" w:cs="Arial"/>
          <w:sz w:val="20"/>
          <w:szCs w:val="20"/>
          <w:lang w:eastAsia="it-IT"/>
        </w:rPr>
        <w:tab/>
      </w:r>
      <w:r w:rsidRPr="00B621BC">
        <w:rPr>
          <w:rFonts w:ascii="Cambria" w:hAnsi="Cambria" w:cs="Arial"/>
          <w:sz w:val="20"/>
          <w:szCs w:val="20"/>
          <w:lang w:eastAsia="it-IT"/>
        </w:rPr>
        <w:tab/>
      </w:r>
      <w:r w:rsidRPr="00B621BC">
        <w:rPr>
          <w:rFonts w:ascii="Cambria" w:hAnsi="Cambria" w:cs="Arial"/>
          <w:sz w:val="20"/>
          <w:szCs w:val="20"/>
          <w:lang w:eastAsia="it-IT"/>
        </w:rPr>
        <w:tab/>
      </w:r>
      <w:r w:rsidR="00B3571C">
        <w:rPr>
          <w:rFonts w:ascii="Cambria" w:hAnsi="Cambria" w:cs="Arial"/>
          <w:sz w:val="20"/>
          <w:szCs w:val="20"/>
          <w:lang w:eastAsia="it-IT"/>
        </w:rPr>
        <w:t>11</w:t>
      </w:r>
    </w:p>
    <w:p w:rsidR="00A9779E" w:rsidRPr="00B621BC" w:rsidRDefault="00A9779E" w:rsidP="00767ED6">
      <w:pPr>
        <w:suppressAutoHyphens w:val="0"/>
        <w:rPr>
          <w:rFonts w:ascii="Cambria" w:hAnsi="Cambria" w:cs="Arial"/>
          <w:sz w:val="20"/>
          <w:szCs w:val="20"/>
          <w:lang w:eastAsia="it-IT"/>
        </w:rPr>
      </w:pPr>
      <w:r w:rsidRPr="00B621BC">
        <w:rPr>
          <w:rFonts w:ascii="Cambria" w:hAnsi="Cambria" w:cs="Arial"/>
          <w:sz w:val="20"/>
          <w:szCs w:val="20"/>
          <w:lang w:eastAsia="it-IT"/>
        </w:rPr>
        <w:t>Catechesi per la</w:t>
      </w:r>
      <w:r w:rsidR="00877ED0" w:rsidRPr="00B621BC">
        <w:rPr>
          <w:rFonts w:ascii="Cambria" w:hAnsi="Cambria" w:cs="Arial"/>
          <w:sz w:val="20"/>
          <w:szCs w:val="20"/>
          <w:lang w:eastAsia="it-IT"/>
        </w:rPr>
        <w:t xml:space="preserve"> </w:t>
      </w:r>
      <w:r w:rsidR="001A33FF" w:rsidRPr="00B621BC">
        <w:rPr>
          <w:rFonts w:ascii="Cambria" w:hAnsi="Cambria" w:cs="Arial"/>
          <w:sz w:val="20"/>
          <w:szCs w:val="20"/>
          <w:lang w:eastAsia="it-IT"/>
        </w:rPr>
        <w:t>C</w:t>
      </w:r>
      <w:r w:rsidR="00877ED0" w:rsidRPr="00B621BC">
        <w:rPr>
          <w:rFonts w:ascii="Cambria" w:hAnsi="Cambria" w:cs="Arial"/>
          <w:sz w:val="20"/>
          <w:szCs w:val="20"/>
          <w:lang w:eastAsia="it-IT"/>
        </w:rPr>
        <w:t>onfermazione degli adulti</w:t>
      </w:r>
      <w:r w:rsidR="00877ED0" w:rsidRPr="00B621BC">
        <w:rPr>
          <w:rFonts w:ascii="Cambria" w:hAnsi="Cambria" w:cs="Arial"/>
          <w:sz w:val="20"/>
          <w:szCs w:val="20"/>
          <w:lang w:eastAsia="it-IT"/>
        </w:rPr>
        <w:tab/>
      </w:r>
      <w:r w:rsidR="00877ED0" w:rsidRPr="00B621BC">
        <w:rPr>
          <w:rFonts w:ascii="Cambria" w:hAnsi="Cambria" w:cs="Arial"/>
          <w:sz w:val="20"/>
          <w:szCs w:val="20"/>
          <w:lang w:eastAsia="it-IT"/>
        </w:rPr>
        <w:tab/>
      </w:r>
      <w:r w:rsidR="00877ED0" w:rsidRPr="00B621BC">
        <w:rPr>
          <w:rFonts w:ascii="Cambria" w:hAnsi="Cambria" w:cs="Arial"/>
          <w:sz w:val="20"/>
          <w:szCs w:val="20"/>
          <w:lang w:eastAsia="it-IT"/>
        </w:rPr>
        <w:tab/>
      </w:r>
      <w:r w:rsidR="00B3571C">
        <w:rPr>
          <w:rFonts w:ascii="Cambria" w:hAnsi="Cambria" w:cs="Arial"/>
          <w:sz w:val="20"/>
          <w:szCs w:val="20"/>
          <w:lang w:eastAsia="it-IT"/>
        </w:rPr>
        <w:t>13</w:t>
      </w:r>
    </w:p>
    <w:p w:rsidR="00D96308" w:rsidRDefault="00B3571C" w:rsidP="00767ED6">
      <w:pPr>
        <w:suppressAutoHyphens w:val="0"/>
        <w:rPr>
          <w:rFonts w:ascii="Cambria" w:hAnsi="Cambria" w:cs="Arial"/>
          <w:sz w:val="20"/>
          <w:szCs w:val="20"/>
          <w:lang w:eastAsia="it-IT"/>
        </w:rPr>
      </w:pPr>
      <w:r>
        <w:rPr>
          <w:rFonts w:ascii="Cambria" w:hAnsi="Cambria" w:cs="Arial"/>
          <w:sz w:val="20"/>
          <w:szCs w:val="20"/>
          <w:lang w:eastAsia="it-IT"/>
        </w:rPr>
        <w:t>Formazione permanente del clero</w:t>
      </w:r>
      <w:r w:rsidR="00D96308" w:rsidRPr="00B621BC">
        <w:rPr>
          <w:rFonts w:ascii="Cambria" w:hAnsi="Cambria" w:cs="Arial"/>
          <w:sz w:val="20"/>
          <w:szCs w:val="20"/>
          <w:lang w:eastAsia="it-IT"/>
        </w:rPr>
        <w:tab/>
      </w:r>
      <w:r w:rsidR="00D96308" w:rsidRPr="00B621BC">
        <w:rPr>
          <w:rFonts w:ascii="Cambria" w:hAnsi="Cambria" w:cs="Arial"/>
          <w:sz w:val="20"/>
          <w:szCs w:val="20"/>
          <w:lang w:eastAsia="it-IT"/>
        </w:rPr>
        <w:tab/>
      </w:r>
      <w:r w:rsidR="00D96308" w:rsidRPr="00B621BC">
        <w:rPr>
          <w:rFonts w:ascii="Cambria" w:hAnsi="Cambria" w:cs="Arial"/>
          <w:sz w:val="20"/>
          <w:szCs w:val="20"/>
          <w:lang w:eastAsia="it-IT"/>
        </w:rPr>
        <w:tab/>
      </w:r>
      <w:r w:rsidR="00D96308" w:rsidRPr="00B621BC">
        <w:rPr>
          <w:rFonts w:ascii="Cambria" w:hAnsi="Cambria" w:cs="Arial"/>
          <w:sz w:val="20"/>
          <w:szCs w:val="20"/>
          <w:lang w:eastAsia="it-IT"/>
        </w:rPr>
        <w:tab/>
      </w:r>
      <w:r>
        <w:rPr>
          <w:rFonts w:ascii="Cambria" w:hAnsi="Cambria" w:cs="Arial"/>
          <w:sz w:val="20"/>
          <w:szCs w:val="20"/>
          <w:lang w:eastAsia="it-IT"/>
        </w:rPr>
        <w:t>13</w:t>
      </w:r>
    </w:p>
    <w:p w:rsidR="00631635" w:rsidRDefault="00B3571C" w:rsidP="00767ED6">
      <w:pPr>
        <w:suppressAutoHyphens w:val="0"/>
        <w:rPr>
          <w:rFonts w:ascii="Cambria" w:hAnsi="Cambria" w:cs="Arial"/>
          <w:sz w:val="20"/>
          <w:szCs w:val="20"/>
          <w:lang w:eastAsia="it-IT"/>
        </w:rPr>
      </w:pPr>
      <w:r>
        <w:rPr>
          <w:rFonts w:ascii="Cambria" w:hAnsi="Cambria" w:cs="Arial"/>
          <w:sz w:val="20"/>
          <w:szCs w:val="20"/>
          <w:lang w:eastAsia="it-IT"/>
        </w:rPr>
        <w:t>USMI</w:t>
      </w:r>
      <w:r w:rsidR="00631635">
        <w:rPr>
          <w:rFonts w:ascii="Cambria" w:hAnsi="Cambria" w:cs="Arial"/>
          <w:sz w:val="20"/>
          <w:szCs w:val="20"/>
          <w:lang w:eastAsia="it-IT"/>
        </w:rPr>
        <w:tab/>
      </w:r>
      <w:r>
        <w:rPr>
          <w:rFonts w:ascii="Cambria" w:hAnsi="Cambria" w:cs="Arial"/>
          <w:sz w:val="20"/>
          <w:szCs w:val="20"/>
          <w:lang w:eastAsia="it-IT"/>
        </w:rPr>
        <w:tab/>
      </w:r>
      <w:r w:rsidR="00631635">
        <w:rPr>
          <w:rFonts w:ascii="Cambria" w:hAnsi="Cambria" w:cs="Arial"/>
          <w:sz w:val="20"/>
          <w:szCs w:val="20"/>
          <w:lang w:eastAsia="it-IT"/>
        </w:rPr>
        <w:tab/>
      </w:r>
      <w:r w:rsidR="00631635">
        <w:rPr>
          <w:rFonts w:ascii="Cambria" w:hAnsi="Cambria" w:cs="Arial"/>
          <w:sz w:val="20"/>
          <w:szCs w:val="20"/>
          <w:lang w:eastAsia="it-IT"/>
        </w:rPr>
        <w:tab/>
      </w:r>
      <w:r w:rsidR="00631635">
        <w:rPr>
          <w:rFonts w:ascii="Cambria" w:hAnsi="Cambria" w:cs="Arial"/>
          <w:sz w:val="20"/>
          <w:szCs w:val="20"/>
          <w:lang w:eastAsia="it-IT"/>
        </w:rPr>
        <w:tab/>
      </w:r>
      <w:r w:rsidR="00631635">
        <w:rPr>
          <w:rFonts w:ascii="Cambria" w:hAnsi="Cambria" w:cs="Arial"/>
          <w:sz w:val="20"/>
          <w:szCs w:val="20"/>
          <w:lang w:eastAsia="it-IT"/>
        </w:rPr>
        <w:tab/>
      </w:r>
      <w:r w:rsidR="00631635">
        <w:rPr>
          <w:rFonts w:ascii="Cambria" w:hAnsi="Cambria" w:cs="Arial"/>
          <w:sz w:val="20"/>
          <w:szCs w:val="20"/>
          <w:lang w:eastAsia="it-IT"/>
        </w:rPr>
        <w:tab/>
      </w:r>
      <w:r w:rsidR="00631635">
        <w:rPr>
          <w:rFonts w:ascii="Cambria" w:hAnsi="Cambria" w:cs="Arial"/>
          <w:sz w:val="20"/>
          <w:szCs w:val="20"/>
          <w:lang w:eastAsia="it-IT"/>
        </w:rPr>
        <w:tab/>
      </w:r>
      <w:r>
        <w:rPr>
          <w:rFonts w:ascii="Cambria" w:hAnsi="Cambria" w:cs="Arial"/>
          <w:sz w:val="20"/>
          <w:szCs w:val="20"/>
          <w:lang w:eastAsia="it-IT"/>
        </w:rPr>
        <w:t>1</w:t>
      </w:r>
      <w:r w:rsidR="00945F94">
        <w:rPr>
          <w:rFonts w:ascii="Cambria" w:hAnsi="Cambria" w:cs="Arial"/>
          <w:sz w:val="20"/>
          <w:szCs w:val="20"/>
          <w:lang w:eastAsia="it-IT"/>
        </w:rPr>
        <w:t>4</w:t>
      </w:r>
    </w:p>
    <w:p w:rsidR="00B3571C" w:rsidRPr="00B621BC" w:rsidRDefault="00B3571C" w:rsidP="00B3571C">
      <w:pPr>
        <w:suppressAutoHyphens w:val="0"/>
        <w:rPr>
          <w:rFonts w:ascii="Cambria" w:hAnsi="Cambria" w:cs="Arial"/>
          <w:sz w:val="20"/>
          <w:szCs w:val="20"/>
          <w:lang w:eastAsia="it-IT"/>
        </w:rPr>
      </w:pPr>
      <w:r>
        <w:rPr>
          <w:rFonts w:ascii="Cambria" w:hAnsi="Cambria" w:cs="Arial"/>
          <w:sz w:val="20"/>
          <w:szCs w:val="20"/>
          <w:lang w:eastAsia="it-IT"/>
        </w:rPr>
        <w:t>CSI</w:t>
      </w:r>
      <w:r>
        <w:rPr>
          <w:rFonts w:ascii="Cambria" w:hAnsi="Cambria" w:cs="Arial"/>
          <w:sz w:val="20"/>
          <w:szCs w:val="20"/>
          <w:lang w:eastAsia="it-IT"/>
        </w:rPr>
        <w:tab/>
      </w:r>
      <w:r>
        <w:rPr>
          <w:rFonts w:ascii="Cambria" w:hAnsi="Cambria" w:cs="Arial"/>
          <w:sz w:val="20"/>
          <w:szCs w:val="20"/>
          <w:lang w:eastAsia="it-IT"/>
        </w:rPr>
        <w:tab/>
      </w:r>
      <w:r>
        <w:rPr>
          <w:rFonts w:ascii="Cambria" w:hAnsi="Cambria" w:cs="Arial"/>
          <w:sz w:val="20"/>
          <w:szCs w:val="20"/>
          <w:lang w:eastAsia="it-IT"/>
        </w:rPr>
        <w:tab/>
      </w:r>
      <w:r>
        <w:rPr>
          <w:rFonts w:ascii="Cambria" w:hAnsi="Cambria" w:cs="Arial"/>
          <w:sz w:val="20"/>
          <w:szCs w:val="20"/>
          <w:lang w:eastAsia="it-IT"/>
        </w:rPr>
        <w:tab/>
      </w:r>
      <w:r>
        <w:rPr>
          <w:rFonts w:ascii="Cambria" w:hAnsi="Cambria" w:cs="Arial"/>
          <w:sz w:val="20"/>
          <w:szCs w:val="20"/>
          <w:lang w:eastAsia="it-IT"/>
        </w:rPr>
        <w:tab/>
      </w:r>
      <w:r>
        <w:rPr>
          <w:rFonts w:ascii="Cambria" w:hAnsi="Cambria" w:cs="Arial"/>
          <w:sz w:val="20"/>
          <w:szCs w:val="20"/>
          <w:lang w:eastAsia="it-IT"/>
        </w:rPr>
        <w:tab/>
      </w:r>
      <w:r>
        <w:rPr>
          <w:rFonts w:ascii="Cambria" w:hAnsi="Cambria" w:cs="Arial"/>
          <w:sz w:val="20"/>
          <w:szCs w:val="20"/>
          <w:lang w:eastAsia="it-IT"/>
        </w:rPr>
        <w:tab/>
      </w:r>
      <w:r>
        <w:rPr>
          <w:rFonts w:ascii="Cambria" w:hAnsi="Cambria" w:cs="Arial"/>
          <w:sz w:val="20"/>
          <w:szCs w:val="20"/>
          <w:lang w:eastAsia="it-IT"/>
        </w:rPr>
        <w:tab/>
        <w:t>1</w:t>
      </w:r>
      <w:r w:rsidR="00945F94">
        <w:rPr>
          <w:rFonts w:ascii="Cambria" w:hAnsi="Cambria" w:cs="Arial"/>
          <w:sz w:val="20"/>
          <w:szCs w:val="20"/>
          <w:lang w:eastAsia="it-IT"/>
        </w:rPr>
        <w:t>4</w:t>
      </w:r>
    </w:p>
    <w:p w:rsidR="00877ED0" w:rsidRDefault="00877ED0" w:rsidP="00767ED6">
      <w:pPr>
        <w:suppressAutoHyphens w:val="0"/>
        <w:rPr>
          <w:rFonts w:ascii="Cambria" w:hAnsi="Cambria" w:cs="Arial"/>
          <w:sz w:val="20"/>
          <w:szCs w:val="20"/>
          <w:lang w:eastAsia="it-IT"/>
        </w:rPr>
      </w:pPr>
    </w:p>
    <w:p w:rsidR="00F1319F" w:rsidRDefault="00F1319F" w:rsidP="00767ED6">
      <w:pPr>
        <w:suppressAutoHyphens w:val="0"/>
        <w:rPr>
          <w:rFonts w:ascii="Cambria" w:hAnsi="Cambria" w:cs="Arial"/>
          <w:sz w:val="20"/>
          <w:szCs w:val="20"/>
          <w:lang w:eastAsia="it-IT"/>
        </w:rPr>
      </w:pPr>
    </w:p>
    <w:p w:rsidR="00943A48" w:rsidRDefault="00943A48" w:rsidP="00767ED6">
      <w:pPr>
        <w:suppressAutoHyphens w:val="0"/>
        <w:rPr>
          <w:rFonts w:ascii="Cambria" w:hAnsi="Cambria" w:cs="Arial"/>
          <w:sz w:val="20"/>
          <w:szCs w:val="20"/>
          <w:lang w:eastAsia="it-IT"/>
        </w:rPr>
      </w:pPr>
    </w:p>
    <w:tbl>
      <w:tblPr>
        <w:tblW w:w="6857" w:type="dxa"/>
        <w:tblBorders>
          <w:insideH w:val="single" w:sz="4" w:space="0" w:color="auto"/>
        </w:tblBorders>
        <w:tblLayout w:type="fixed"/>
        <w:tblLook w:val="0000" w:firstRow="0" w:lastRow="0" w:firstColumn="0" w:lastColumn="0" w:noHBand="0" w:noVBand="0"/>
      </w:tblPr>
      <w:tblGrid>
        <w:gridCol w:w="468"/>
        <w:gridCol w:w="360"/>
        <w:gridCol w:w="6029"/>
      </w:tblGrid>
      <w:tr w:rsidR="00802B55" w:rsidRPr="00A65456" w:rsidTr="00D32886">
        <w:trPr>
          <w:trHeight w:val="284"/>
        </w:trPr>
        <w:tc>
          <w:tcPr>
            <w:tcW w:w="6857" w:type="dxa"/>
            <w:gridSpan w:val="3"/>
            <w:shd w:val="clear" w:color="auto" w:fill="FFFFFF"/>
          </w:tcPr>
          <w:p w:rsidR="00802B55" w:rsidRPr="005A2A23" w:rsidRDefault="00802B55" w:rsidP="001E5383">
            <w:pPr>
              <w:snapToGrid w:val="0"/>
              <w:rPr>
                <w:rFonts w:ascii="Cambria" w:hAnsi="Cambria" w:cs="Kartika"/>
                <w:sz w:val="18"/>
                <w:szCs w:val="18"/>
              </w:rPr>
            </w:pPr>
            <w:r>
              <w:rPr>
                <w:rFonts w:ascii="Cambria" w:hAnsi="Cambria"/>
                <w:b/>
                <w:color w:val="1F497D" w:themeColor="text2"/>
              </w:rPr>
              <w:t>AGOSTO</w:t>
            </w:r>
            <w:r w:rsidRPr="003B31C3">
              <w:rPr>
                <w:rFonts w:ascii="Cambria" w:hAnsi="Cambria"/>
                <w:b/>
                <w:color w:val="1F497D" w:themeColor="text2"/>
              </w:rPr>
              <w:t>|2020</w:t>
            </w:r>
          </w:p>
        </w:tc>
      </w:tr>
      <w:tr w:rsidR="00802B55" w:rsidRPr="00A65456" w:rsidTr="001E5383">
        <w:trPr>
          <w:trHeight w:val="284"/>
        </w:trPr>
        <w:tc>
          <w:tcPr>
            <w:tcW w:w="468" w:type="dxa"/>
            <w:shd w:val="clear" w:color="auto" w:fill="FFFFFF"/>
          </w:tcPr>
          <w:p w:rsidR="00802B55" w:rsidRPr="00AD1CDB" w:rsidRDefault="00802B55" w:rsidP="001E5383">
            <w:pPr>
              <w:snapToGrid w:val="0"/>
              <w:jc w:val="right"/>
              <w:rPr>
                <w:rFonts w:asciiTheme="majorHAnsi" w:hAnsiTheme="majorHAnsi" w:cs="Kartika"/>
                <w:sz w:val="20"/>
                <w:szCs w:val="20"/>
              </w:rPr>
            </w:pPr>
            <w:r w:rsidRPr="00AD1CDB">
              <w:rPr>
                <w:rFonts w:asciiTheme="majorHAnsi" w:hAnsiTheme="majorHAnsi" w:cs="Kartika"/>
                <w:sz w:val="20"/>
                <w:szCs w:val="20"/>
              </w:rPr>
              <w:t>25</w:t>
            </w:r>
          </w:p>
        </w:tc>
        <w:tc>
          <w:tcPr>
            <w:tcW w:w="360" w:type="dxa"/>
            <w:shd w:val="clear" w:color="auto" w:fill="FFFFFF"/>
          </w:tcPr>
          <w:p w:rsidR="00802B55" w:rsidRPr="00D61187" w:rsidRDefault="00802B55" w:rsidP="001E5383">
            <w:pPr>
              <w:snapToGrid w:val="0"/>
              <w:rPr>
                <w:rFonts w:ascii="Cambria" w:hAnsi="Cambria" w:cs="Kartika"/>
                <w:sz w:val="20"/>
                <w:szCs w:val="20"/>
              </w:rPr>
            </w:pPr>
            <w:r>
              <w:rPr>
                <w:rFonts w:ascii="Cambria" w:hAnsi="Cambria" w:cs="Kartika"/>
                <w:sz w:val="20"/>
                <w:szCs w:val="20"/>
              </w:rPr>
              <w:t>m</w:t>
            </w:r>
          </w:p>
        </w:tc>
        <w:tc>
          <w:tcPr>
            <w:tcW w:w="6029" w:type="dxa"/>
            <w:vAlign w:val="center"/>
          </w:tcPr>
          <w:p w:rsidR="00802B55" w:rsidRPr="005A2A23" w:rsidRDefault="00802B55" w:rsidP="001E5383">
            <w:pPr>
              <w:snapToGrid w:val="0"/>
              <w:rPr>
                <w:rFonts w:ascii="Cambria" w:hAnsi="Cambria" w:cs="Kartika"/>
                <w:sz w:val="18"/>
                <w:szCs w:val="18"/>
              </w:rPr>
            </w:pPr>
            <w:r>
              <w:rPr>
                <w:rFonts w:ascii="Cambria" w:hAnsi="Cambria" w:cs="Kartika"/>
                <w:sz w:val="18"/>
                <w:szCs w:val="18"/>
              </w:rPr>
              <w:t>Apertura delle celebrazioni agostiniane</w:t>
            </w:r>
          </w:p>
        </w:tc>
      </w:tr>
      <w:tr w:rsidR="00802B55" w:rsidRPr="00A65456" w:rsidTr="001E5383">
        <w:trPr>
          <w:trHeight w:val="284"/>
        </w:trPr>
        <w:tc>
          <w:tcPr>
            <w:tcW w:w="468" w:type="dxa"/>
            <w:shd w:val="clear" w:color="auto" w:fill="FFFFFF"/>
          </w:tcPr>
          <w:p w:rsidR="00802B55" w:rsidRPr="00AD1CDB" w:rsidRDefault="00802B55" w:rsidP="001E5383">
            <w:pPr>
              <w:snapToGrid w:val="0"/>
              <w:jc w:val="right"/>
              <w:rPr>
                <w:rFonts w:asciiTheme="majorHAnsi" w:hAnsiTheme="majorHAnsi" w:cs="Kartika"/>
                <w:sz w:val="20"/>
                <w:szCs w:val="20"/>
              </w:rPr>
            </w:pPr>
            <w:r w:rsidRPr="00AD1CDB">
              <w:rPr>
                <w:rFonts w:asciiTheme="majorHAnsi" w:hAnsiTheme="majorHAnsi" w:cs="Kartika"/>
                <w:sz w:val="20"/>
                <w:szCs w:val="20"/>
              </w:rPr>
              <w:t>26</w:t>
            </w:r>
          </w:p>
        </w:tc>
        <w:tc>
          <w:tcPr>
            <w:tcW w:w="360" w:type="dxa"/>
            <w:shd w:val="clear" w:color="auto" w:fill="FFFFFF"/>
          </w:tcPr>
          <w:p w:rsidR="00802B55" w:rsidRPr="00D61187" w:rsidRDefault="00802B55" w:rsidP="001E5383">
            <w:pPr>
              <w:snapToGrid w:val="0"/>
              <w:rPr>
                <w:rFonts w:ascii="Cambria" w:hAnsi="Cambria" w:cs="Kartika"/>
                <w:sz w:val="20"/>
                <w:szCs w:val="20"/>
              </w:rPr>
            </w:pPr>
            <w:r>
              <w:rPr>
                <w:rFonts w:ascii="Cambria" w:hAnsi="Cambria" w:cs="Kartika"/>
                <w:sz w:val="20"/>
                <w:szCs w:val="20"/>
              </w:rPr>
              <w:t>m</w:t>
            </w:r>
          </w:p>
        </w:tc>
        <w:tc>
          <w:tcPr>
            <w:tcW w:w="6029" w:type="dxa"/>
            <w:vAlign w:val="center"/>
          </w:tcPr>
          <w:p w:rsidR="00802B55" w:rsidRPr="005A2A23" w:rsidRDefault="00802B55" w:rsidP="001E5383">
            <w:pPr>
              <w:snapToGrid w:val="0"/>
              <w:rPr>
                <w:rFonts w:ascii="Cambria" w:hAnsi="Cambria" w:cs="Kartika"/>
                <w:sz w:val="18"/>
                <w:szCs w:val="18"/>
              </w:rPr>
            </w:pPr>
          </w:p>
        </w:tc>
      </w:tr>
      <w:tr w:rsidR="00802B55" w:rsidRPr="00D61187" w:rsidTr="001E5383">
        <w:trPr>
          <w:trHeight w:val="284"/>
        </w:trPr>
        <w:tc>
          <w:tcPr>
            <w:tcW w:w="468" w:type="dxa"/>
            <w:shd w:val="clear" w:color="auto" w:fill="FFFFFF"/>
          </w:tcPr>
          <w:p w:rsidR="00802B55" w:rsidRPr="00802B55" w:rsidRDefault="00802B55" w:rsidP="001E5383">
            <w:pPr>
              <w:snapToGrid w:val="0"/>
              <w:jc w:val="right"/>
              <w:rPr>
                <w:rFonts w:asciiTheme="majorHAnsi" w:hAnsiTheme="majorHAnsi" w:cs="Kartika"/>
                <w:sz w:val="20"/>
                <w:szCs w:val="20"/>
              </w:rPr>
            </w:pPr>
            <w:r w:rsidRPr="00802B55">
              <w:rPr>
                <w:rFonts w:asciiTheme="majorHAnsi" w:hAnsiTheme="majorHAnsi" w:cs="Kartika"/>
                <w:sz w:val="20"/>
                <w:szCs w:val="20"/>
              </w:rPr>
              <w:t>27</w:t>
            </w:r>
          </w:p>
        </w:tc>
        <w:tc>
          <w:tcPr>
            <w:tcW w:w="360" w:type="dxa"/>
            <w:shd w:val="clear" w:color="auto" w:fill="FFFFFF"/>
          </w:tcPr>
          <w:p w:rsidR="00802B55" w:rsidRPr="00802B55" w:rsidRDefault="00802B55" w:rsidP="001E5383">
            <w:pPr>
              <w:snapToGrid w:val="0"/>
              <w:rPr>
                <w:rFonts w:ascii="Cambria" w:hAnsi="Cambria" w:cs="Kartika"/>
                <w:sz w:val="20"/>
                <w:szCs w:val="20"/>
              </w:rPr>
            </w:pPr>
            <w:r w:rsidRPr="00802B55">
              <w:rPr>
                <w:rFonts w:ascii="Cambria" w:hAnsi="Cambria" w:cs="Kartika"/>
                <w:sz w:val="20"/>
                <w:szCs w:val="20"/>
              </w:rPr>
              <w:t>g</w:t>
            </w:r>
          </w:p>
        </w:tc>
        <w:tc>
          <w:tcPr>
            <w:tcW w:w="6029" w:type="dxa"/>
            <w:vAlign w:val="center"/>
          </w:tcPr>
          <w:p w:rsidR="00802B55" w:rsidRPr="00031631" w:rsidRDefault="00802B55" w:rsidP="001E5383">
            <w:pPr>
              <w:snapToGrid w:val="0"/>
              <w:rPr>
                <w:rFonts w:ascii="Cambria" w:hAnsi="Cambria" w:cs="Kartika"/>
                <w:b/>
                <w:sz w:val="18"/>
                <w:szCs w:val="18"/>
              </w:rPr>
            </w:pPr>
          </w:p>
        </w:tc>
      </w:tr>
      <w:tr w:rsidR="00802B55" w:rsidRPr="00D61187" w:rsidTr="001E5383">
        <w:trPr>
          <w:trHeight w:val="284"/>
        </w:trPr>
        <w:tc>
          <w:tcPr>
            <w:tcW w:w="468" w:type="dxa"/>
            <w:shd w:val="clear" w:color="auto" w:fill="FFFFFF"/>
          </w:tcPr>
          <w:p w:rsidR="00802B55" w:rsidRPr="00AD1CDB" w:rsidRDefault="00802B55" w:rsidP="001E5383">
            <w:pPr>
              <w:snapToGrid w:val="0"/>
              <w:jc w:val="right"/>
              <w:rPr>
                <w:rFonts w:asciiTheme="majorHAnsi" w:hAnsiTheme="majorHAnsi" w:cs="Kartika"/>
                <w:sz w:val="20"/>
                <w:szCs w:val="20"/>
              </w:rPr>
            </w:pPr>
            <w:r w:rsidRPr="00AD1CDB">
              <w:rPr>
                <w:rFonts w:asciiTheme="majorHAnsi" w:hAnsiTheme="majorHAnsi" w:cs="Kartika"/>
                <w:sz w:val="20"/>
                <w:szCs w:val="20"/>
              </w:rPr>
              <w:t>28</w:t>
            </w:r>
          </w:p>
        </w:tc>
        <w:tc>
          <w:tcPr>
            <w:tcW w:w="360" w:type="dxa"/>
            <w:shd w:val="clear" w:color="auto" w:fill="FFFFFF"/>
          </w:tcPr>
          <w:p w:rsidR="00802B55" w:rsidRPr="00E93CB9" w:rsidRDefault="00802B55" w:rsidP="001E5383">
            <w:pPr>
              <w:snapToGrid w:val="0"/>
              <w:rPr>
                <w:rFonts w:ascii="Cambria" w:hAnsi="Cambria" w:cs="Kartika"/>
                <w:sz w:val="20"/>
                <w:szCs w:val="20"/>
              </w:rPr>
            </w:pPr>
            <w:r>
              <w:rPr>
                <w:rFonts w:ascii="Cambria" w:hAnsi="Cambria" w:cs="Kartika"/>
                <w:sz w:val="20"/>
                <w:szCs w:val="20"/>
              </w:rPr>
              <w:t>v</w:t>
            </w:r>
          </w:p>
        </w:tc>
        <w:tc>
          <w:tcPr>
            <w:tcW w:w="6029" w:type="dxa"/>
            <w:vAlign w:val="center"/>
          </w:tcPr>
          <w:p w:rsidR="00907F18" w:rsidRPr="005A2A23" w:rsidRDefault="00907F18" w:rsidP="00907F18">
            <w:pPr>
              <w:snapToGrid w:val="0"/>
              <w:rPr>
                <w:rFonts w:ascii="Cambria" w:hAnsi="Cambria" w:cs="Kartika"/>
                <w:b/>
                <w:smallCaps/>
                <w:color w:val="FF0000"/>
                <w:sz w:val="18"/>
                <w:szCs w:val="18"/>
              </w:rPr>
            </w:pPr>
            <w:r w:rsidRPr="005A2A23">
              <w:rPr>
                <w:rFonts w:ascii="Cambria" w:hAnsi="Cambria" w:cs="Kartika"/>
                <w:b/>
                <w:smallCaps/>
                <w:color w:val="FF0000"/>
                <w:sz w:val="18"/>
                <w:szCs w:val="18"/>
              </w:rPr>
              <w:t>Solennità di S. Agostino, patrono particolare della Diocesi</w:t>
            </w:r>
          </w:p>
          <w:p w:rsidR="00802B55" w:rsidRPr="005A2A23" w:rsidRDefault="00907F18" w:rsidP="00907F18">
            <w:pPr>
              <w:snapToGrid w:val="0"/>
              <w:rPr>
                <w:rFonts w:ascii="Cambria" w:hAnsi="Cambria" w:cs="Kartika"/>
                <w:sz w:val="18"/>
                <w:szCs w:val="18"/>
              </w:rPr>
            </w:pPr>
            <w:r w:rsidRPr="005A2A23">
              <w:rPr>
                <w:rFonts w:ascii="Cambria" w:hAnsi="Cambria" w:cs="Kartika"/>
                <w:color w:val="FF0000"/>
                <w:sz w:val="18"/>
                <w:szCs w:val="18"/>
              </w:rPr>
              <w:t>Pontificale (S. Pietro in Ciel d’Oro - 18.30)</w:t>
            </w:r>
          </w:p>
        </w:tc>
      </w:tr>
      <w:tr w:rsidR="00802B55" w:rsidRPr="00D61187" w:rsidTr="001E5383">
        <w:trPr>
          <w:trHeight w:val="284"/>
        </w:trPr>
        <w:tc>
          <w:tcPr>
            <w:tcW w:w="468" w:type="dxa"/>
            <w:tcBorders>
              <w:bottom w:val="single" w:sz="4" w:space="0" w:color="auto"/>
            </w:tcBorders>
            <w:shd w:val="clear" w:color="auto" w:fill="FFFFFF"/>
          </w:tcPr>
          <w:p w:rsidR="00802B55" w:rsidRPr="00AD1CDB" w:rsidRDefault="00802B55" w:rsidP="001E5383">
            <w:pPr>
              <w:snapToGrid w:val="0"/>
              <w:jc w:val="right"/>
              <w:rPr>
                <w:rFonts w:asciiTheme="majorHAnsi" w:hAnsiTheme="majorHAnsi" w:cs="Kartika"/>
                <w:sz w:val="20"/>
                <w:szCs w:val="20"/>
              </w:rPr>
            </w:pPr>
            <w:r w:rsidRPr="00AD1CDB">
              <w:rPr>
                <w:rFonts w:asciiTheme="majorHAnsi" w:hAnsiTheme="majorHAnsi" w:cs="Kartika"/>
                <w:sz w:val="20"/>
                <w:szCs w:val="20"/>
              </w:rPr>
              <w:t>29</w:t>
            </w:r>
          </w:p>
        </w:tc>
        <w:tc>
          <w:tcPr>
            <w:tcW w:w="360" w:type="dxa"/>
            <w:tcBorders>
              <w:bottom w:val="single" w:sz="4" w:space="0" w:color="auto"/>
            </w:tcBorders>
            <w:shd w:val="clear" w:color="auto" w:fill="FFFFFF"/>
          </w:tcPr>
          <w:p w:rsidR="00802B55" w:rsidRPr="00AD1CDB" w:rsidRDefault="00802B55" w:rsidP="001E5383">
            <w:pPr>
              <w:snapToGrid w:val="0"/>
              <w:rPr>
                <w:rFonts w:ascii="Cambria" w:hAnsi="Cambria" w:cs="Kartika"/>
                <w:sz w:val="20"/>
                <w:szCs w:val="20"/>
              </w:rPr>
            </w:pPr>
            <w:r>
              <w:rPr>
                <w:rFonts w:ascii="Cambria" w:hAnsi="Cambria" w:cs="Kartika"/>
                <w:sz w:val="20"/>
                <w:szCs w:val="20"/>
              </w:rPr>
              <w:t>s</w:t>
            </w:r>
          </w:p>
        </w:tc>
        <w:tc>
          <w:tcPr>
            <w:tcW w:w="6029" w:type="dxa"/>
            <w:tcBorders>
              <w:bottom w:val="single" w:sz="4" w:space="0" w:color="auto"/>
            </w:tcBorders>
            <w:vAlign w:val="center"/>
          </w:tcPr>
          <w:p w:rsidR="00802B55" w:rsidRPr="005A2A23" w:rsidRDefault="00802B55" w:rsidP="001E5383">
            <w:pPr>
              <w:snapToGrid w:val="0"/>
              <w:rPr>
                <w:rFonts w:ascii="Cambria" w:hAnsi="Cambria" w:cs="Kartika"/>
                <w:sz w:val="18"/>
                <w:szCs w:val="18"/>
              </w:rPr>
            </w:pPr>
          </w:p>
        </w:tc>
      </w:tr>
      <w:tr w:rsidR="00802B55" w:rsidRPr="00D61187" w:rsidTr="001E5383">
        <w:trPr>
          <w:trHeight w:val="284"/>
        </w:trPr>
        <w:tc>
          <w:tcPr>
            <w:tcW w:w="468" w:type="dxa"/>
            <w:tcBorders>
              <w:top w:val="single" w:sz="4" w:space="0" w:color="auto"/>
              <w:bottom w:val="single" w:sz="4" w:space="0" w:color="auto"/>
            </w:tcBorders>
            <w:shd w:val="clear" w:color="auto" w:fill="FFFFFF"/>
          </w:tcPr>
          <w:p w:rsidR="00802B55" w:rsidRPr="00802B55" w:rsidRDefault="00802B55" w:rsidP="001E5383">
            <w:pPr>
              <w:snapToGrid w:val="0"/>
              <w:jc w:val="right"/>
              <w:rPr>
                <w:rFonts w:asciiTheme="majorHAnsi" w:hAnsiTheme="majorHAnsi" w:cs="Kartika"/>
                <w:b/>
                <w:sz w:val="20"/>
                <w:szCs w:val="20"/>
              </w:rPr>
            </w:pPr>
            <w:r w:rsidRPr="00802B55">
              <w:rPr>
                <w:rFonts w:asciiTheme="majorHAnsi" w:hAnsiTheme="majorHAnsi" w:cs="Kartika"/>
                <w:b/>
                <w:sz w:val="20"/>
                <w:szCs w:val="20"/>
              </w:rPr>
              <w:t>30</w:t>
            </w:r>
          </w:p>
        </w:tc>
        <w:tc>
          <w:tcPr>
            <w:tcW w:w="360" w:type="dxa"/>
            <w:tcBorders>
              <w:top w:val="single" w:sz="4" w:space="0" w:color="auto"/>
              <w:bottom w:val="single" w:sz="4" w:space="0" w:color="auto"/>
            </w:tcBorders>
            <w:shd w:val="clear" w:color="auto" w:fill="FFFFFF"/>
          </w:tcPr>
          <w:p w:rsidR="00802B55" w:rsidRPr="00802B55" w:rsidRDefault="00802B55" w:rsidP="001E5383">
            <w:pPr>
              <w:snapToGrid w:val="0"/>
              <w:rPr>
                <w:rFonts w:ascii="Cambria" w:hAnsi="Cambria" w:cs="Kartika"/>
                <w:b/>
                <w:sz w:val="20"/>
                <w:szCs w:val="20"/>
              </w:rPr>
            </w:pPr>
            <w:r w:rsidRPr="00802B55">
              <w:rPr>
                <w:rFonts w:ascii="Cambria" w:hAnsi="Cambria" w:cs="Kartika"/>
                <w:b/>
                <w:sz w:val="20"/>
                <w:szCs w:val="20"/>
              </w:rPr>
              <w:t>d</w:t>
            </w:r>
          </w:p>
        </w:tc>
        <w:tc>
          <w:tcPr>
            <w:tcW w:w="6029" w:type="dxa"/>
            <w:tcBorders>
              <w:top w:val="single" w:sz="4" w:space="0" w:color="auto"/>
              <w:bottom w:val="single" w:sz="4" w:space="0" w:color="auto"/>
            </w:tcBorders>
            <w:vAlign w:val="center"/>
          </w:tcPr>
          <w:p w:rsidR="00802B55" w:rsidRPr="005A2A23" w:rsidRDefault="00802B55" w:rsidP="008C229B">
            <w:pPr>
              <w:snapToGrid w:val="0"/>
              <w:rPr>
                <w:rFonts w:ascii="Cambria" w:hAnsi="Cambria" w:cs="Kartika"/>
                <w:sz w:val="18"/>
                <w:szCs w:val="18"/>
              </w:rPr>
            </w:pPr>
          </w:p>
        </w:tc>
      </w:tr>
      <w:tr w:rsidR="00802B55" w:rsidRPr="00D61187" w:rsidTr="001E5383">
        <w:trPr>
          <w:trHeight w:val="284"/>
        </w:trPr>
        <w:tc>
          <w:tcPr>
            <w:tcW w:w="468" w:type="dxa"/>
            <w:tcBorders>
              <w:top w:val="single" w:sz="4" w:space="0" w:color="auto"/>
              <w:bottom w:val="single" w:sz="4" w:space="0" w:color="auto"/>
            </w:tcBorders>
            <w:shd w:val="clear" w:color="auto" w:fill="FFFFFF"/>
          </w:tcPr>
          <w:p w:rsidR="00802B55" w:rsidRPr="00AD1CDB" w:rsidRDefault="00802B55" w:rsidP="001E5383">
            <w:pPr>
              <w:snapToGrid w:val="0"/>
              <w:jc w:val="right"/>
              <w:rPr>
                <w:rFonts w:asciiTheme="majorHAnsi" w:hAnsiTheme="majorHAnsi" w:cs="Kartika"/>
                <w:sz w:val="20"/>
                <w:szCs w:val="20"/>
              </w:rPr>
            </w:pPr>
            <w:r>
              <w:rPr>
                <w:rFonts w:asciiTheme="majorHAnsi" w:hAnsiTheme="majorHAnsi" w:cs="Kartika"/>
                <w:sz w:val="20"/>
                <w:szCs w:val="20"/>
              </w:rPr>
              <w:t>31</w:t>
            </w:r>
          </w:p>
        </w:tc>
        <w:tc>
          <w:tcPr>
            <w:tcW w:w="360" w:type="dxa"/>
            <w:tcBorders>
              <w:top w:val="single" w:sz="4" w:space="0" w:color="auto"/>
              <w:bottom w:val="single" w:sz="4" w:space="0" w:color="auto"/>
            </w:tcBorders>
            <w:shd w:val="clear" w:color="auto" w:fill="FFFFFF"/>
          </w:tcPr>
          <w:p w:rsidR="00802B55" w:rsidRDefault="00802B55" w:rsidP="001E5383">
            <w:pPr>
              <w:snapToGrid w:val="0"/>
              <w:rPr>
                <w:rFonts w:ascii="Cambria" w:hAnsi="Cambria" w:cs="Kartika"/>
                <w:sz w:val="20"/>
                <w:szCs w:val="20"/>
              </w:rPr>
            </w:pPr>
            <w:r>
              <w:rPr>
                <w:rFonts w:ascii="Cambria" w:hAnsi="Cambria" w:cs="Kartika"/>
                <w:sz w:val="20"/>
                <w:szCs w:val="20"/>
              </w:rPr>
              <w:t>l</w:t>
            </w:r>
          </w:p>
        </w:tc>
        <w:tc>
          <w:tcPr>
            <w:tcW w:w="6029" w:type="dxa"/>
            <w:tcBorders>
              <w:top w:val="single" w:sz="4" w:space="0" w:color="auto"/>
              <w:bottom w:val="single" w:sz="4" w:space="0" w:color="auto"/>
            </w:tcBorders>
            <w:vAlign w:val="center"/>
          </w:tcPr>
          <w:p w:rsidR="00802B55" w:rsidRPr="005A2A23" w:rsidRDefault="00943A48" w:rsidP="001E5383">
            <w:pPr>
              <w:snapToGrid w:val="0"/>
              <w:rPr>
                <w:rFonts w:ascii="Cambria" w:hAnsi="Cambria" w:cs="Kartika"/>
                <w:sz w:val="18"/>
                <w:szCs w:val="18"/>
              </w:rPr>
            </w:pPr>
            <w:r>
              <w:rPr>
                <w:rFonts w:ascii="Cambria" w:hAnsi="Cambria" w:cs="Kartika"/>
                <w:sz w:val="18"/>
                <w:szCs w:val="18"/>
              </w:rPr>
              <w:t>Formazione del Settore Pastorale della Curia</w:t>
            </w:r>
          </w:p>
        </w:tc>
      </w:tr>
    </w:tbl>
    <w:p w:rsidR="00820F9F" w:rsidRPr="007F40DA" w:rsidRDefault="00820F9F" w:rsidP="008F431D">
      <w:pPr>
        <w:jc w:val="both"/>
        <w:rPr>
          <w:rFonts w:ascii="Calligraph421 BT" w:hAnsi="Calligraph421 BT"/>
          <w:color w:val="FF0000"/>
        </w:rPr>
      </w:pPr>
    </w:p>
    <w:p w:rsidR="00820F9F" w:rsidRPr="007F40DA" w:rsidRDefault="00820F9F" w:rsidP="008F431D">
      <w:pPr>
        <w:jc w:val="both"/>
        <w:rPr>
          <w:rFonts w:ascii="Calligraph421 BT" w:hAnsi="Calligraph421 BT"/>
          <w:color w:val="FF0000"/>
        </w:rPr>
        <w:sectPr w:rsidR="00820F9F" w:rsidRPr="007F40DA" w:rsidSect="00F1319F">
          <w:footerReference w:type="even" r:id="rId13"/>
          <w:footerReference w:type="default" r:id="rId14"/>
          <w:pgSz w:w="8392" w:h="11907" w:code="11"/>
          <w:pgMar w:top="851" w:right="1021" w:bottom="851" w:left="1021" w:header="567" w:footer="567" w:gutter="0"/>
          <w:pgNumType w:start="3"/>
          <w:cols w:space="708"/>
          <w:docGrid w:linePitch="360"/>
        </w:sectPr>
      </w:pPr>
    </w:p>
    <w:p w:rsidR="009C735D" w:rsidRPr="0069355F" w:rsidRDefault="009C735D" w:rsidP="00F05A7D">
      <w:pPr>
        <w:spacing w:line="276" w:lineRule="auto"/>
        <w:rPr>
          <w:rFonts w:ascii="Cambria" w:hAnsi="Cambria"/>
          <w:color w:val="FF0000"/>
          <w:sz w:val="2"/>
        </w:rPr>
      </w:pPr>
    </w:p>
    <w:tbl>
      <w:tblPr>
        <w:tblW w:w="6857" w:type="dxa"/>
        <w:tblBorders>
          <w:insideH w:val="single" w:sz="4" w:space="0" w:color="auto"/>
        </w:tblBorders>
        <w:tblLayout w:type="fixed"/>
        <w:tblLook w:val="0000" w:firstRow="0" w:lastRow="0" w:firstColumn="0" w:lastColumn="0" w:noHBand="0" w:noVBand="0"/>
      </w:tblPr>
      <w:tblGrid>
        <w:gridCol w:w="468"/>
        <w:gridCol w:w="360"/>
        <w:gridCol w:w="6029"/>
      </w:tblGrid>
      <w:tr w:rsidR="00AD1CDB" w:rsidRPr="009C1E55"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cs="Kartika"/>
                <w:sz w:val="20"/>
                <w:szCs w:val="20"/>
              </w:rPr>
            </w:pPr>
            <w:r w:rsidRPr="00AD1CDB">
              <w:rPr>
                <w:rFonts w:asciiTheme="majorHAnsi" w:hAnsiTheme="majorHAnsi" w:cs="Kartika"/>
                <w:sz w:val="20"/>
                <w:szCs w:val="20"/>
              </w:rPr>
              <w:t>1</w:t>
            </w:r>
          </w:p>
        </w:tc>
        <w:tc>
          <w:tcPr>
            <w:tcW w:w="360" w:type="dxa"/>
            <w:shd w:val="clear" w:color="auto" w:fill="FFFFFF"/>
          </w:tcPr>
          <w:p w:rsidR="00AD1CDB" w:rsidRPr="009C1E55" w:rsidRDefault="00AD1CDB" w:rsidP="00AD1CDB">
            <w:pPr>
              <w:snapToGrid w:val="0"/>
              <w:rPr>
                <w:rFonts w:ascii="Cambria" w:hAnsi="Cambria" w:cs="Kartika"/>
                <w:sz w:val="20"/>
                <w:szCs w:val="20"/>
              </w:rPr>
            </w:pPr>
            <w:r w:rsidRPr="009C1E55">
              <w:rPr>
                <w:rFonts w:ascii="Cambria" w:hAnsi="Cambria" w:cs="Kartika"/>
                <w:sz w:val="20"/>
                <w:szCs w:val="20"/>
              </w:rPr>
              <w:t>m</w:t>
            </w:r>
          </w:p>
        </w:tc>
        <w:tc>
          <w:tcPr>
            <w:tcW w:w="6029" w:type="dxa"/>
            <w:vAlign w:val="center"/>
          </w:tcPr>
          <w:p w:rsidR="00AD1CDB" w:rsidRDefault="00031631" w:rsidP="00AD1CDB">
            <w:pPr>
              <w:snapToGrid w:val="0"/>
              <w:rPr>
                <w:rFonts w:ascii="Cambria" w:hAnsi="Cambria" w:cs="Kartika"/>
                <w:b/>
                <w:sz w:val="18"/>
                <w:szCs w:val="18"/>
              </w:rPr>
            </w:pPr>
            <w:r>
              <w:rPr>
                <w:rFonts w:ascii="Cambria" w:hAnsi="Cambria" w:cs="Kartika"/>
                <w:b/>
                <w:sz w:val="18"/>
                <w:szCs w:val="18"/>
              </w:rPr>
              <w:t>15</w:t>
            </w:r>
            <w:r w:rsidRPr="00031631">
              <w:rPr>
                <w:rFonts w:ascii="Cambria" w:hAnsi="Cambria" w:cs="Kartika"/>
                <w:b/>
                <w:sz w:val="18"/>
                <w:szCs w:val="18"/>
                <w:vertAlign w:val="superscript"/>
              </w:rPr>
              <w:t>a</w:t>
            </w:r>
            <w:r>
              <w:rPr>
                <w:rFonts w:ascii="Cambria" w:hAnsi="Cambria" w:cs="Kartika"/>
                <w:b/>
                <w:sz w:val="18"/>
                <w:szCs w:val="18"/>
              </w:rPr>
              <w:t xml:space="preserve"> Giornata per la Custodia del Creato</w:t>
            </w:r>
          </w:p>
          <w:p w:rsidR="00943A48" w:rsidRPr="005A2A23" w:rsidRDefault="00943A48" w:rsidP="00AD1CDB">
            <w:pPr>
              <w:snapToGrid w:val="0"/>
              <w:rPr>
                <w:rFonts w:ascii="Cambria" w:hAnsi="Cambria" w:cs="Kartika"/>
                <w:b/>
                <w:sz w:val="18"/>
                <w:szCs w:val="18"/>
              </w:rPr>
            </w:pPr>
            <w:r>
              <w:rPr>
                <w:rFonts w:ascii="Cambria" w:hAnsi="Cambria" w:cs="Kartika"/>
                <w:sz w:val="18"/>
                <w:szCs w:val="18"/>
              </w:rPr>
              <w:t>Formazione del Settore Pastorale della Curia</w:t>
            </w:r>
          </w:p>
        </w:tc>
      </w:tr>
      <w:tr w:rsidR="00AD1CDB" w:rsidRPr="00720ECC"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cs="Kartika"/>
                <w:sz w:val="20"/>
                <w:szCs w:val="20"/>
              </w:rPr>
            </w:pPr>
            <w:r w:rsidRPr="00AD1CDB">
              <w:rPr>
                <w:rFonts w:asciiTheme="majorHAnsi" w:hAnsiTheme="majorHAnsi" w:cs="Kartika"/>
                <w:sz w:val="20"/>
                <w:szCs w:val="20"/>
              </w:rPr>
              <w:t>2</w:t>
            </w:r>
          </w:p>
        </w:tc>
        <w:tc>
          <w:tcPr>
            <w:tcW w:w="360" w:type="dxa"/>
            <w:shd w:val="clear" w:color="auto" w:fill="FFFFFF"/>
          </w:tcPr>
          <w:p w:rsidR="00AD1CDB" w:rsidRPr="009C1E55" w:rsidRDefault="00AD1CDB" w:rsidP="00AD1CDB">
            <w:pPr>
              <w:snapToGrid w:val="0"/>
              <w:rPr>
                <w:rFonts w:ascii="Cambria" w:hAnsi="Cambria" w:cs="Kartika"/>
                <w:sz w:val="20"/>
                <w:szCs w:val="20"/>
              </w:rPr>
            </w:pPr>
            <w:r w:rsidRPr="009C1E55">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b/>
                <w:sz w:val="18"/>
                <w:szCs w:val="18"/>
              </w:rPr>
            </w:pPr>
          </w:p>
        </w:tc>
      </w:tr>
      <w:tr w:rsidR="00AD1CDB" w:rsidRPr="009C1E55"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cs="Kartika"/>
                <w:sz w:val="20"/>
                <w:szCs w:val="20"/>
              </w:rPr>
            </w:pPr>
            <w:r w:rsidRPr="00AD1CDB">
              <w:rPr>
                <w:rFonts w:asciiTheme="majorHAnsi" w:hAnsiTheme="majorHAnsi" w:cs="Kartika"/>
                <w:sz w:val="20"/>
                <w:szCs w:val="20"/>
              </w:rPr>
              <w:t>3</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g</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9C1E55"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cs="Kartika"/>
                <w:sz w:val="20"/>
                <w:szCs w:val="20"/>
              </w:rPr>
            </w:pPr>
            <w:r w:rsidRPr="00AD1CDB">
              <w:rPr>
                <w:rFonts w:asciiTheme="majorHAnsi" w:hAnsiTheme="majorHAnsi" w:cs="Kartika"/>
                <w:sz w:val="20"/>
                <w:szCs w:val="20"/>
              </w:rPr>
              <w:t>4</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9C1E55"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cs="Kartika"/>
                <w:sz w:val="20"/>
                <w:szCs w:val="20"/>
              </w:rPr>
            </w:pPr>
            <w:r w:rsidRPr="00AD1CDB">
              <w:rPr>
                <w:rFonts w:asciiTheme="majorHAnsi" w:hAnsiTheme="majorHAnsi" w:cs="Kartika"/>
                <w:sz w:val="20"/>
                <w:szCs w:val="20"/>
              </w:rPr>
              <w:t>5</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s</w:t>
            </w:r>
          </w:p>
        </w:tc>
        <w:tc>
          <w:tcPr>
            <w:tcW w:w="6029" w:type="dxa"/>
            <w:vAlign w:val="center"/>
          </w:tcPr>
          <w:p w:rsidR="00AD1CDB" w:rsidRPr="005A2A23" w:rsidRDefault="00AD1CDB" w:rsidP="00AD1CDB">
            <w:pPr>
              <w:snapToGrid w:val="0"/>
              <w:rPr>
                <w:rFonts w:ascii="Cambria" w:hAnsi="Cambria" w:cs="Kartika"/>
                <w:sz w:val="18"/>
                <w:szCs w:val="18"/>
              </w:rPr>
            </w:pPr>
          </w:p>
        </w:tc>
      </w:tr>
      <w:tr w:rsidR="00EA667D" w:rsidRPr="009C1E55"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b/>
                <w:sz w:val="20"/>
                <w:szCs w:val="20"/>
              </w:rPr>
            </w:pPr>
            <w:r w:rsidRPr="00AD1CDB">
              <w:rPr>
                <w:rFonts w:asciiTheme="majorHAnsi" w:hAnsiTheme="majorHAnsi" w:cs="Kartika"/>
                <w:b/>
                <w:sz w:val="20"/>
                <w:szCs w:val="20"/>
              </w:rPr>
              <w:t>6</w:t>
            </w:r>
          </w:p>
        </w:tc>
        <w:tc>
          <w:tcPr>
            <w:tcW w:w="360" w:type="dxa"/>
            <w:shd w:val="clear" w:color="auto" w:fill="FFFFFF"/>
          </w:tcPr>
          <w:p w:rsidR="00EA667D" w:rsidRPr="00720ECC" w:rsidRDefault="00EA667D" w:rsidP="00EA667D">
            <w:pPr>
              <w:snapToGrid w:val="0"/>
              <w:rPr>
                <w:rFonts w:ascii="Cambria" w:hAnsi="Cambria" w:cs="Kartika"/>
                <w:b/>
                <w:sz w:val="20"/>
                <w:szCs w:val="20"/>
              </w:rPr>
            </w:pPr>
            <w:r w:rsidRPr="00720ECC">
              <w:rPr>
                <w:rFonts w:ascii="Cambria" w:hAnsi="Cambria" w:cs="Kartika"/>
                <w:b/>
                <w:sz w:val="20"/>
                <w:szCs w:val="20"/>
              </w:rPr>
              <w:t>d</w:t>
            </w:r>
          </w:p>
        </w:tc>
        <w:tc>
          <w:tcPr>
            <w:tcW w:w="6029" w:type="dxa"/>
            <w:vAlign w:val="center"/>
          </w:tcPr>
          <w:p w:rsidR="00EA667D" w:rsidRPr="005A2A23" w:rsidRDefault="00EA667D" w:rsidP="00EA667D">
            <w:pPr>
              <w:snapToGrid w:val="0"/>
              <w:rPr>
                <w:rFonts w:ascii="Cambria" w:hAnsi="Cambria" w:cs="Kartika"/>
                <w:sz w:val="18"/>
                <w:szCs w:val="18"/>
              </w:rPr>
            </w:pPr>
            <w:r w:rsidRPr="005A2A23">
              <w:rPr>
                <w:rFonts w:ascii="Cambria" w:hAnsi="Cambria" w:cs="Kartika"/>
                <w:sz w:val="18"/>
                <w:szCs w:val="18"/>
              </w:rPr>
              <w:t>S. Messa di inizio anno CSI (Trivolzio – 11.00)</w:t>
            </w:r>
          </w:p>
        </w:tc>
      </w:tr>
      <w:tr w:rsidR="00EA667D" w:rsidRPr="009C1E55"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7</w:t>
            </w:r>
          </w:p>
        </w:tc>
        <w:tc>
          <w:tcPr>
            <w:tcW w:w="360" w:type="dxa"/>
            <w:shd w:val="clear" w:color="auto" w:fill="FFFFFF"/>
          </w:tcPr>
          <w:p w:rsidR="00EA667D" w:rsidRPr="007F1448" w:rsidRDefault="00EA667D" w:rsidP="00EA667D">
            <w:pPr>
              <w:snapToGrid w:val="0"/>
              <w:rPr>
                <w:rFonts w:ascii="Cambria" w:hAnsi="Cambria" w:cs="Kartika"/>
                <w:sz w:val="20"/>
                <w:szCs w:val="20"/>
              </w:rPr>
            </w:pPr>
            <w:r>
              <w:rPr>
                <w:rFonts w:ascii="Cambria" w:hAnsi="Cambria" w:cs="Kartika"/>
                <w:sz w:val="20"/>
                <w:szCs w:val="20"/>
              </w:rPr>
              <w:t>l</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8</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m</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720ECC"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9</w:t>
            </w:r>
          </w:p>
        </w:tc>
        <w:tc>
          <w:tcPr>
            <w:tcW w:w="360" w:type="dxa"/>
            <w:shd w:val="clear" w:color="auto" w:fill="FFFFFF"/>
          </w:tcPr>
          <w:p w:rsidR="00EA667D" w:rsidRPr="0036340A" w:rsidRDefault="00EA667D" w:rsidP="00EA667D">
            <w:pPr>
              <w:snapToGrid w:val="0"/>
              <w:rPr>
                <w:rFonts w:ascii="Cambria" w:hAnsi="Cambria" w:cs="Kartika"/>
                <w:sz w:val="20"/>
                <w:szCs w:val="20"/>
              </w:rPr>
            </w:pPr>
            <w:r w:rsidRPr="0036340A">
              <w:rPr>
                <w:rFonts w:ascii="Cambria" w:hAnsi="Cambria" w:cs="Kartika"/>
                <w:sz w:val="20"/>
                <w:szCs w:val="20"/>
              </w:rPr>
              <w:t>m</w:t>
            </w:r>
          </w:p>
        </w:tc>
        <w:tc>
          <w:tcPr>
            <w:tcW w:w="6029" w:type="dxa"/>
            <w:vAlign w:val="center"/>
          </w:tcPr>
          <w:p w:rsidR="00EA667D" w:rsidRPr="005A2A23" w:rsidRDefault="00EA667D" w:rsidP="00EA667D">
            <w:pPr>
              <w:snapToGrid w:val="0"/>
              <w:rPr>
                <w:rFonts w:ascii="Cambria" w:hAnsi="Cambria" w:cs="Kartika"/>
                <w:b/>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10</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g</w:t>
            </w:r>
          </w:p>
        </w:tc>
        <w:tc>
          <w:tcPr>
            <w:tcW w:w="6029" w:type="dxa"/>
            <w:vAlign w:val="center"/>
          </w:tcPr>
          <w:p w:rsidR="00EA667D" w:rsidRPr="005A2A23" w:rsidRDefault="00EA667D" w:rsidP="00EA667D">
            <w:pPr>
              <w:snapToGrid w:val="0"/>
              <w:rPr>
                <w:rFonts w:ascii="Cambria" w:hAnsi="Cambria" w:cs="Kartika"/>
                <w:sz w:val="18"/>
                <w:szCs w:val="18"/>
              </w:rPr>
            </w:pPr>
            <w:r>
              <w:rPr>
                <w:rFonts w:ascii="Cambria" w:hAnsi="Cambria" w:cs="Kartika"/>
                <w:sz w:val="18"/>
                <w:szCs w:val="18"/>
              </w:rPr>
              <w:t>Assemblea del clero</w:t>
            </w:r>
            <w:r w:rsidR="006E64A3">
              <w:rPr>
                <w:rFonts w:ascii="Cambria" w:hAnsi="Cambria" w:cs="Kartika"/>
                <w:sz w:val="18"/>
                <w:szCs w:val="18"/>
              </w:rPr>
              <w:t xml:space="preserve"> (Seminario – 9.45/12.30)</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11</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v</w:t>
            </w:r>
          </w:p>
        </w:tc>
        <w:tc>
          <w:tcPr>
            <w:tcW w:w="6029" w:type="dxa"/>
            <w:vAlign w:val="center"/>
          </w:tcPr>
          <w:p w:rsidR="00EA667D" w:rsidRPr="005A2A23" w:rsidRDefault="00B9169D" w:rsidP="00EA667D">
            <w:pPr>
              <w:snapToGrid w:val="0"/>
              <w:rPr>
                <w:rFonts w:ascii="Cambria" w:hAnsi="Cambria" w:cs="Kartika"/>
                <w:sz w:val="18"/>
                <w:szCs w:val="18"/>
              </w:rPr>
            </w:pPr>
            <w:r>
              <w:rPr>
                <w:rFonts w:ascii="Cambria" w:hAnsi="Cambria" w:cs="Kartika"/>
                <w:sz w:val="18"/>
                <w:szCs w:val="18"/>
              </w:rPr>
              <w:t>S. Messa per gli insegnanti di religione (Sacro Cuore – 17.00)</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12</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s</w:t>
            </w:r>
          </w:p>
        </w:tc>
        <w:tc>
          <w:tcPr>
            <w:tcW w:w="6029" w:type="dxa"/>
            <w:vAlign w:val="center"/>
          </w:tcPr>
          <w:p w:rsidR="00EA667D" w:rsidRPr="005A2A23" w:rsidRDefault="00EA667D" w:rsidP="00EA667D">
            <w:pPr>
              <w:snapToGrid w:val="0"/>
              <w:rPr>
                <w:rFonts w:ascii="Cambria" w:hAnsi="Cambria" w:cs="Kartika"/>
                <w:sz w:val="18"/>
                <w:szCs w:val="18"/>
              </w:rPr>
            </w:pPr>
            <w:r>
              <w:rPr>
                <w:rFonts w:ascii="Cambria" w:hAnsi="Cambria" w:cs="Kartika"/>
                <w:sz w:val="18"/>
                <w:szCs w:val="18"/>
              </w:rPr>
              <w:t>Pellegrinaggio delle famiglie a Caravaggio (in macchina)</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b/>
                <w:sz w:val="20"/>
                <w:szCs w:val="20"/>
              </w:rPr>
            </w:pPr>
            <w:r w:rsidRPr="00AD1CDB">
              <w:rPr>
                <w:rFonts w:asciiTheme="majorHAnsi" w:hAnsiTheme="majorHAnsi" w:cs="Kartika"/>
                <w:b/>
                <w:sz w:val="20"/>
                <w:szCs w:val="20"/>
              </w:rPr>
              <w:t>13</w:t>
            </w:r>
          </w:p>
        </w:tc>
        <w:tc>
          <w:tcPr>
            <w:tcW w:w="360" w:type="dxa"/>
            <w:shd w:val="clear" w:color="auto" w:fill="FFFFFF"/>
          </w:tcPr>
          <w:p w:rsidR="00EA667D" w:rsidRPr="00F93570" w:rsidRDefault="00EA667D" w:rsidP="00EA667D">
            <w:pPr>
              <w:snapToGrid w:val="0"/>
              <w:rPr>
                <w:rFonts w:ascii="Cambria" w:hAnsi="Cambria" w:cs="Kartika"/>
                <w:b/>
                <w:sz w:val="20"/>
                <w:szCs w:val="20"/>
              </w:rPr>
            </w:pPr>
            <w:r>
              <w:rPr>
                <w:rFonts w:ascii="Cambria" w:hAnsi="Cambria" w:cs="Kartika"/>
                <w:b/>
                <w:sz w:val="20"/>
                <w:szCs w:val="20"/>
              </w:rPr>
              <w:t>d</w:t>
            </w:r>
          </w:p>
        </w:tc>
        <w:tc>
          <w:tcPr>
            <w:tcW w:w="6029" w:type="dxa"/>
            <w:vAlign w:val="center"/>
          </w:tcPr>
          <w:p w:rsidR="00EA667D" w:rsidRPr="00031631" w:rsidRDefault="00031631" w:rsidP="00EA667D">
            <w:pPr>
              <w:snapToGrid w:val="0"/>
              <w:rPr>
                <w:rFonts w:ascii="Cambria" w:hAnsi="Cambria" w:cs="Kartika"/>
                <w:b/>
                <w:sz w:val="18"/>
                <w:szCs w:val="18"/>
              </w:rPr>
            </w:pPr>
            <w:r w:rsidRPr="00031631">
              <w:rPr>
                <w:rFonts w:ascii="Cambria" w:hAnsi="Cambria" w:cs="Kartika"/>
                <w:b/>
                <w:sz w:val="18"/>
                <w:szCs w:val="18"/>
              </w:rPr>
              <w:t>Giornata per la Terra Santa</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14</w:t>
            </w:r>
          </w:p>
        </w:tc>
        <w:tc>
          <w:tcPr>
            <w:tcW w:w="360" w:type="dxa"/>
            <w:shd w:val="clear" w:color="auto" w:fill="FFFFFF"/>
          </w:tcPr>
          <w:p w:rsidR="00EA667D" w:rsidRPr="00F93570" w:rsidRDefault="00EA667D" w:rsidP="00EA667D">
            <w:pPr>
              <w:snapToGrid w:val="0"/>
              <w:rPr>
                <w:rFonts w:ascii="Cambria" w:hAnsi="Cambria" w:cs="Kartika"/>
                <w:sz w:val="20"/>
                <w:szCs w:val="20"/>
              </w:rPr>
            </w:pPr>
            <w:r>
              <w:rPr>
                <w:rFonts w:ascii="Cambria" w:hAnsi="Cambria" w:cs="Kartika"/>
                <w:sz w:val="20"/>
                <w:szCs w:val="20"/>
              </w:rPr>
              <w:t>l</w:t>
            </w:r>
          </w:p>
        </w:tc>
        <w:tc>
          <w:tcPr>
            <w:tcW w:w="6029" w:type="dxa"/>
            <w:vAlign w:val="center"/>
          </w:tcPr>
          <w:p w:rsidR="00EA667D" w:rsidRPr="005A2A23" w:rsidRDefault="00EA667D" w:rsidP="00EA667D">
            <w:pPr>
              <w:snapToGrid w:val="0"/>
              <w:rPr>
                <w:rFonts w:ascii="Cambria" w:hAnsi="Cambria" w:cs="Kartika"/>
                <w:spacing w:val="-6"/>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15</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m</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16</w:t>
            </w:r>
          </w:p>
        </w:tc>
        <w:tc>
          <w:tcPr>
            <w:tcW w:w="360" w:type="dxa"/>
            <w:shd w:val="clear" w:color="auto" w:fill="FFFFFF"/>
          </w:tcPr>
          <w:p w:rsidR="00EA667D" w:rsidRPr="0036340A" w:rsidRDefault="00EA667D" w:rsidP="00EA667D">
            <w:pPr>
              <w:snapToGrid w:val="0"/>
              <w:rPr>
                <w:rFonts w:ascii="Cambria" w:hAnsi="Cambria" w:cs="Kartika"/>
                <w:sz w:val="20"/>
                <w:szCs w:val="20"/>
              </w:rPr>
            </w:pPr>
            <w:r w:rsidRPr="0036340A">
              <w:rPr>
                <w:rFonts w:ascii="Cambria" w:hAnsi="Cambria" w:cs="Kartika"/>
                <w:sz w:val="20"/>
                <w:szCs w:val="20"/>
              </w:rPr>
              <w:t>m</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17</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g</w:t>
            </w:r>
          </w:p>
        </w:tc>
        <w:tc>
          <w:tcPr>
            <w:tcW w:w="6029" w:type="dxa"/>
            <w:vAlign w:val="center"/>
          </w:tcPr>
          <w:p w:rsidR="00EA667D" w:rsidRPr="008A1A57" w:rsidRDefault="008A1A57" w:rsidP="00EA667D">
            <w:pPr>
              <w:snapToGrid w:val="0"/>
              <w:rPr>
                <w:rFonts w:ascii="Cambria" w:hAnsi="Cambria" w:cs="Kartika"/>
                <w:b/>
                <w:sz w:val="18"/>
                <w:szCs w:val="18"/>
              </w:rPr>
            </w:pPr>
            <w:proofErr w:type="spellStart"/>
            <w:r w:rsidRPr="008A1A57">
              <w:rPr>
                <w:rFonts w:ascii="Cambria" w:hAnsi="Cambria" w:cs="Kartika"/>
                <w:b/>
                <w:sz w:val="18"/>
                <w:szCs w:val="18"/>
              </w:rPr>
              <w:t>VI</w:t>
            </w:r>
            <w:r w:rsidRPr="008A1A57">
              <w:rPr>
                <w:rFonts w:ascii="Cambria" w:hAnsi="Cambria" w:cs="Kartika"/>
                <w:b/>
                <w:sz w:val="18"/>
                <w:szCs w:val="18"/>
                <w:vertAlign w:val="superscript"/>
              </w:rPr>
              <w:t>a</w:t>
            </w:r>
            <w:proofErr w:type="spellEnd"/>
            <w:r w:rsidRPr="008A1A57">
              <w:rPr>
                <w:rFonts w:ascii="Cambria" w:hAnsi="Cambria" w:cs="Kartika"/>
                <w:b/>
                <w:sz w:val="18"/>
                <w:szCs w:val="18"/>
                <w:vertAlign w:val="superscript"/>
              </w:rPr>
              <w:t xml:space="preserve"> </w:t>
            </w:r>
            <w:r w:rsidRPr="008A1A57">
              <w:rPr>
                <w:rFonts w:ascii="Cambria" w:hAnsi="Cambria" w:cs="Kartika"/>
                <w:b/>
                <w:sz w:val="18"/>
                <w:szCs w:val="18"/>
              </w:rPr>
              <w:t>Giornata regionale del clero anziano e ammalato (Caravaggio)</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18</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v</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A65456" w:rsidTr="00832A82">
        <w:trPr>
          <w:trHeight w:val="237"/>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19</w:t>
            </w:r>
          </w:p>
        </w:tc>
        <w:tc>
          <w:tcPr>
            <w:tcW w:w="360" w:type="dxa"/>
            <w:shd w:val="clear" w:color="auto" w:fill="FFFFFF"/>
          </w:tcPr>
          <w:p w:rsidR="00EA667D" w:rsidRPr="0036340A" w:rsidRDefault="00EA667D" w:rsidP="00EA667D">
            <w:pPr>
              <w:snapToGrid w:val="0"/>
              <w:rPr>
                <w:rFonts w:ascii="Cambria" w:hAnsi="Cambria" w:cs="Kartika"/>
                <w:sz w:val="20"/>
                <w:szCs w:val="20"/>
              </w:rPr>
            </w:pPr>
            <w:r>
              <w:rPr>
                <w:rFonts w:ascii="Cambria" w:hAnsi="Cambria" w:cs="Kartika"/>
                <w:sz w:val="20"/>
                <w:szCs w:val="20"/>
              </w:rPr>
              <w:t>s</w:t>
            </w:r>
          </w:p>
        </w:tc>
        <w:tc>
          <w:tcPr>
            <w:tcW w:w="6029" w:type="dxa"/>
            <w:vAlign w:val="center"/>
          </w:tcPr>
          <w:p w:rsidR="00EA667D" w:rsidRPr="00332A78" w:rsidRDefault="00EA667D" w:rsidP="00EA667D">
            <w:pPr>
              <w:snapToGrid w:val="0"/>
              <w:rPr>
                <w:rFonts w:ascii="Cambria" w:hAnsi="Cambria" w:cs="Kartika"/>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b/>
                <w:sz w:val="20"/>
                <w:szCs w:val="20"/>
              </w:rPr>
            </w:pPr>
            <w:r w:rsidRPr="00AD1CDB">
              <w:rPr>
                <w:rFonts w:asciiTheme="majorHAnsi" w:hAnsiTheme="majorHAnsi" w:cs="Kartika"/>
                <w:b/>
                <w:sz w:val="20"/>
                <w:szCs w:val="20"/>
              </w:rPr>
              <w:t>20</w:t>
            </w:r>
          </w:p>
        </w:tc>
        <w:tc>
          <w:tcPr>
            <w:tcW w:w="360" w:type="dxa"/>
            <w:shd w:val="clear" w:color="auto" w:fill="FFFFFF"/>
          </w:tcPr>
          <w:p w:rsidR="00EA667D" w:rsidRPr="00F93570" w:rsidRDefault="00EA667D" w:rsidP="00EA667D">
            <w:pPr>
              <w:snapToGrid w:val="0"/>
              <w:rPr>
                <w:rFonts w:ascii="Cambria" w:hAnsi="Cambria" w:cs="Kartika"/>
                <w:b/>
                <w:sz w:val="20"/>
                <w:szCs w:val="20"/>
              </w:rPr>
            </w:pPr>
            <w:r w:rsidRPr="00F93570">
              <w:rPr>
                <w:rFonts w:ascii="Cambria" w:hAnsi="Cambria" w:cs="Kartika"/>
                <w:b/>
                <w:sz w:val="20"/>
                <w:szCs w:val="20"/>
              </w:rPr>
              <w:t>d</w:t>
            </w:r>
          </w:p>
        </w:tc>
        <w:tc>
          <w:tcPr>
            <w:tcW w:w="6029" w:type="dxa"/>
            <w:vAlign w:val="center"/>
          </w:tcPr>
          <w:p w:rsidR="00EA667D" w:rsidRPr="00031631" w:rsidRDefault="00031631" w:rsidP="00EA667D">
            <w:pPr>
              <w:snapToGrid w:val="0"/>
              <w:rPr>
                <w:rFonts w:ascii="Cambria" w:hAnsi="Cambria" w:cs="Kartika"/>
                <w:b/>
                <w:sz w:val="18"/>
                <w:szCs w:val="18"/>
              </w:rPr>
            </w:pPr>
            <w:r w:rsidRPr="00031631">
              <w:rPr>
                <w:rFonts w:ascii="Cambria" w:hAnsi="Cambria" w:cs="Kartika"/>
                <w:b/>
                <w:sz w:val="18"/>
                <w:szCs w:val="18"/>
              </w:rPr>
              <w:t>96</w:t>
            </w:r>
            <w:r w:rsidRPr="00031631">
              <w:rPr>
                <w:rFonts w:ascii="Cambria" w:hAnsi="Cambria" w:cs="Kartika"/>
                <w:b/>
                <w:sz w:val="18"/>
                <w:szCs w:val="18"/>
                <w:vertAlign w:val="superscript"/>
              </w:rPr>
              <w:t>a</w:t>
            </w:r>
            <w:r w:rsidRPr="00031631">
              <w:rPr>
                <w:rFonts w:ascii="Cambria" w:hAnsi="Cambria" w:cs="Kartika"/>
                <w:b/>
                <w:sz w:val="18"/>
                <w:szCs w:val="18"/>
              </w:rPr>
              <w:t xml:space="preserve"> Giornata per l’Università Cattolica del Sacro Cuore</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21</w:t>
            </w:r>
          </w:p>
        </w:tc>
        <w:tc>
          <w:tcPr>
            <w:tcW w:w="360" w:type="dxa"/>
            <w:shd w:val="clear" w:color="auto" w:fill="FFFFFF"/>
          </w:tcPr>
          <w:p w:rsidR="00EA667D" w:rsidRPr="00F93570" w:rsidRDefault="00EA667D" w:rsidP="00EA667D">
            <w:pPr>
              <w:snapToGrid w:val="0"/>
              <w:rPr>
                <w:rFonts w:ascii="Cambria" w:hAnsi="Cambria" w:cs="Kartika"/>
                <w:sz w:val="20"/>
                <w:szCs w:val="20"/>
              </w:rPr>
            </w:pPr>
            <w:r>
              <w:rPr>
                <w:rFonts w:ascii="Cambria" w:hAnsi="Cambria" w:cs="Kartika"/>
                <w:sz w:val="20"/>
                <w:szCs w:val="20"/>
              </w:rPr>
              <w:t>l</w:t>
            </w:r>
          </w:p>
        </w:tc>
        <w:tc>
          <w:tcPr>
            <w:tcW w:w="6029" w:type="dxa"/>
            <w:vAlign w:val="center"/>
          </w:tcPr>
          <w:p w:rsidR="00EA667D" w:rsidRPr="005A2A23" w:rsidRDefault="00EA667D" w:rsidP="00EA667D">
            <w:pPr>
              <w:snapToGrid w:val="0"/>
              <w:rPr>
                <w:rFonts w:ascii="Cambria" w:hAnsi="Cambria" w:cs="Kartika"/>
                <w:b/>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22</w:t>
            </w:r>
          </w:p>
        </w:tc>
        <w:tc>
          <w:tcPr>
            <w:tcW w:w="360" w:type="dxa"/>
            <w:shd w:val="clear" w:color="auto" w:fill="FFFFFF"/>
          </w:tcPr>
          <w:p w:rsidR="00EA667D" w:rsidRPr="00F93570" w:rsidRDefault="00EA667D" w:rsidP="00EA667D">
            <w:pPr>
              <w:snapToGrid w:val="0"/>
              <w:rPr>
                <w:rFonts w:ascii="Cambria" w:hAnsi="Cambria" w:cs="Kartika"/>
                <w:sz w:val="20"/>
                <w:szCs w:val="20"/>
              </w:rPr>
            </w:pPr>
            <w:r>
              <w:rPr>
                <w:rFonts w:ascii="Cambria" w:hAnsi="Cambria" w:cs="Kartika"/>
                <w:sz w:val="20"/>
                <w:szCs w:val="20"/>
              </w:rPr>
              <w:t>m</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23</w:t>
            </w:r>
          </w:p>
        </w:tc>
        <w:tc>
          <w:tcPr>
            <w:tcW w:w="360" w:type="dxa"/>
            <w:shd w:val="clear" w:color="auto" w:fill="FFFFFF"/>
          </w:tcPr>
          <w:p w:rsidR="00EA667D" w:rsidRPr="00F93570" w:rsidRDefault="00EA667D" w:rsidP="00EA667D">
            <w:pPr>
              <w:snapToGrid w:val="0"/>
              <w:rPr>
                <w:rFonts w:ascii="Cambria" w:hAnsi="Cambria" w:cs="Kartika"/>
                <w:sz w:val="20"/>
                <w:szCs w:val="20"/>
              </w:rPr>
            </w:pPr>
            <w:r>
              <w:rPr>
                <w:rFonts w:ascii="Cambria" w:hAnsi="Cambria" w:cs="Kartika"/>
                <w:sz w:val="20"/>
                <w:szCs w:val="20"/>
              </w:rPr>
              <w:t>m</w:t>
            </w:r>
          </w:p>
        </w:tc>
        <w:tc>
          <w:tcPr>
            <w:tcW w:w="6029" w:type="dxa"/>
            <w:vAlign w:val="center"/>
          </w:tcPr>
          <w:p w:rsidR="00EA667D" w:rsidRPr="004D293A" w:rsidRDefault="00EA667D" w:rsidP="00EA667D">
            <w:pPr>
              <w:rPr>
                <w:rFonts w:asciiTheme="majorHAnsi" w:hAnsiTheme="majorHAnsi"/>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24</w:t>
            </w:r>
          </w:p>
        </w:tc>
        <w:tc>
          <w:tcPr>
            <w:tcW w:w="360" w:type="dxa"/>
            <w:shd w:val="clear" w:color="auto" w:fill="FFFFFF"/>
          </w:tcPr>
          <w:p w:rsidR="00EA667D" w:rsidRPr="00D61187" w:rsidRDefault="00EA667D" w:rsidP="00EA667D">
            <w:pPr>
              <w:snapToGrid w:val="0"/>
              <w:rPr>
                <w:rFonts w:ascii="Cambria" w:hAnsi="Cambria" w:cs="Kartika"/>
                <w:sz w:val="20"/>
                <w:szCs w:val="20"/>
              </w:rPr>
            </w:pPr>
            <w:r w:rsidRPr="00D61187">
              <w:rPr>
                <w:rFonts w:ascii="Cambria" w:hAnsi="Cambria" w:cs="Kartika"/>
                <w:sz w:val="20"/>
                <w:szCs w:val="20"/>
              </w:rPr>
              <w:t>g</w:t>
            </w:r>
          </w:p>
        </w:tc>
        <w:tc>
          <w:tcPr>
            <w:tcW w:w="6029" w:type="dxa"/>
            <w:vAlign w:val="center"/>
          </w:tcPr>
          <w:p w:rsidR="00EA667D" w:rsidRPr="005A2A23" w:rsidRDefault="00EA667D" w:rsidP="00EA667D">
            <w:pPr>
              <w:snapToGrid w:val="0"/>
              <w:rPr>
                <w:rFonts w:ascii="Cambria" w:hAnsi="Cambria" w:cs="Kartika"/>
                <w:sz w:val="18"/>
                <w:szCs w:val="18"/>
              </w:rPr>
            </w:pPr>
            <w:r w:rsidRPr="00C12DA0">
              <w:rPr>
                <w:rFonts w:ascii="Cambria" w:hAnsi="Cambria" w:cs="Kartika"/>
                <w:color w:val="FF0000"/>
                <w:spacing w:val="-2"/>
                <w:sz w:val="18"/>
                <w:szCs w:val="18"/>
              </w:rPr>
              <w:t xml:space="preserve">Apertura </w:t>
            </w:r>
            <w:r>
              <w:rPr>
                <w:rFonts w:ascii="Cambria" w:hAnsi="Cambria" w:cs="Kartika"/>
                <w:color w:val="FF0000"/>
                <w:spacing w:val="-2"/>
                <w:sz w:val="18"/>
                <w:szCs w:val="18"/>
              </w:rPr>
              <w:t>dell’Anno Pastorale diocesano (Cattedrale – 21.00)</w:t>
            </w: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25</w:t>
            </w:r>
          </w:p>
        </w:tc>
        <w:tc>
          <w:tcPr>
            <w:tcW w:w="360" w:type="dxa"/>
            <w:shd w:val="clear" w:color="auto" w:fill="FFFFFF"/>
          </w:tcPr>
          <w:p w:rsidR="00EA667D" w:rsidRPr="00D61187" w:rsidRDefault="00EA667D" w:rsidP="00EA667D">
            <w:pPr>
              <w:snapToGrid w:val="0"/>
              <w:rPr>
                <w:rFonts w:ascii="Cambria" w:hAnsi="Cambria" w:cs="Kartika"/>
                <w:sz w:val="20"/>
                <w:szCs w:val="20"/>
              </w:rPr>
            </w:pPr>
            <w:r w:rsidRPr="00D61187">
              <w:rPr>
                <w:rFonts w:ascii="Cambria" w:hAnsi="Cambria" w:cs="Kartika"/>
                <w:sz w:val="20"/>
                <w:szCs w:val="20"/>
              </w:rPr>
              <w:t>v</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A65456"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26</w:t>
            </w:r>
          </w:p>
        </w:tc>
        <w:tc>
          <w:tcPr>
            <w:tcW w:w="360" w:type="dxa"/>
            <w:shd w:val="clear" w:color="auto" w:fill="FFFFFF"/>
          </w:tcPr>
          <w:p w:rsidR="00EA667D" w:rsidRPr="00D61187" w:rsidRDefault="00EA667D" w:rsidP="00EA667D">
            <w:pPr>
              <w:snapToGrid w:val="0"/>
              <w:rPr>
                <w:rFonts w:ascii="Cambria" w:hAnsi="Cambria" w:cs="Kartika"/>
                <w:sz w:val="20"/>
                <w:szCs w:val="20"/>
              </w:rPr>
            </w:pPr>
            <w:r w:rsidRPr="00D61187">
              <w:rPr>
                <w:rFonts w:ascii="Cambria" w:hAnsi="Cambria" w:cs="Kartika"/>
                <w:sz w:val="20"/>
                <w:szCs w:val="20"/>
              </w:rPr>
              <w:t>s</w:t>
            </w:r>
          </w:p>
        </w:tc>
        <w:tc>
          <w:tcPr>
            <w:tcW w:w="6029" w:type="dxa"/>
            <w:vAlign w:val="center"/>
          </w:tcPr>
          <w:p w:rsidR="00EA667D" w:rsidRPr="005A2A23" w:rsidRDefault="00EA667D" w:rsidP="00EA667D">
            <w:pPr>
              <w:snapToGrid w:val="0"/>
              <w:rPr>
                <w:rFonts w:ascii="Cambria" w:hAnsi="Cambria" w:cs="Kartika"/>
                <w:sz w:val="18"/>
                <w:szCs w:val="18"/>
              </w:rPr>
            </w:pPr>
          </w:p>
        </w:tc>
      </w:tr>
      <w:tr w:rsidR="00EA667D" w:rsidRPr="00D61187"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b/>
                <w:sz w:val="20"/>
                <w:szCs w:val="20"/>
              </w:rPr>
            </w:pPr>
            <w:r w:rsidRPr="00AD1CDB">
              <w:rPr>
                <w:rFonts w:asciiTheme="majorHAnsi" w:hAnsiTheme="majorHAnsi" w:cs="Kartika"/>
                <w:b/>
                <w:sz w:val="20"/>
                <w:szCs w:val="20"/>
              </w:rPr>
              <w:t>27</w:t>
            </w:r>
          </w:p>
        </w:tc>
        <w:tc>
          <w:tcPr>
            <w:tcW w:w="360" w:type="dxa"/>
            <w:shd w:val="clear" w:color="auto" w:fill="FFFFFF"/>
          </w:tcPr>
          <w:p w:rsidR="00EA667D" w:rsidRPr="00720ECC" w:rsidRDefault="00EA667D" w:rsidP="00EA667D">
            <w:pPr>
              <w:snapToGrid w:val="0"/>
              <w:rPr>
                <w:rFonts w:ascii="Cambria" w:hAnsi="Cambria" w:cs="Kartika"/>
                <w:b/>
                <w:sz w:val="20"/>
                <w:szCs w:val="20"/>
              </w:rPr>
            </w:pPr>
            <w:r w:rsidRPr="00720ECC">
              <w:rPr>
                <w:rFonts w:ascii="Cambria" w:hAnsi="Cambria" w:cs="Kartika"/>
                <w:b/>
                <w:sz w:val="20"/>
                <w:szCs w:val="20"/>
              </w:rPr>
              <w:t>d</w:t>
            </w:r>
          </w:p>
        </w:tc>
        <w:tc>
          <w:tcPr>
            <w:tcW w:w="6029" w:type="dxa"/>
            <w:vAlign w:val="center"/>
          </w:tcPr>
          <w:p w:rsidR="00EA667D" w:rsidRPr="00031631" w:rsidRDefault="00031631" w:rsidP="00EA667D">
            <w:pPr>
              <w:snapToGrid w:val="0"/>
              <w:rPr>
                <w:rFonts w:ascii="Cambria" w:hAnsi="Cambria" w:cs="Kartika"/>
                <w:b/>
                <w:sz w:val="18"/>
                <w:szCs w:val="18"/>
              </w:rPr>
            </w:pPr>
            <w:r w:rsidRPr="00031631">
              <w:rPr>
                <w:rFonts w:ascii="Cambria" w:hAnsi="Cambria" w:cs="Kartika"/>
                <w:b/>
                <w:sz w:val="18"/>
                <w:szCs w:val="18"/>
              </w:rPr>
              <w:t>106</w:t>
            </w:r>
            <w:r w:rsidRPr="00031631">
              <w:rPr>
                <w:rFonts w:ascii="Cambria" w:hAnsi="Cambria" w:cs="Kartika"/>
                <w:b/>
                <w:sz w:val="18"/>
                <w:szCs w:val="18"/>
                <w:vertAlign w:val="superscript"/>
              </w:rPr>
              <w:t>a</w:t>
            </w:r>
            <w:r w:rsidRPr="00031631">
              <w:rPr>
                <w:rFonts w:ascii="Cambria" w:hAnsi="Cambria" w:cs="Kartika"/>
                <w:b/>
                <w:sz w:val="18"/>
                <w:szCs w:val="18"/>
              </w:rPr>
              <w:t xml:space="preserve"> Giornata del migrante e del rifugiato</w:t>
            </w:r>
          </w:p>
        </w:tc>
      </w:tr>
      <w:tr w:rsidR="00EA667D" w:rsidRPr="00D61187" w:rsidTr="00832A82">
        <w:trPr>
          <w:trHeight w:val="284"/>
        </w:trPr>
        <w:tc>
          <w:tcPr>
            <w:tcW w:w="468" w:type="dxa"/>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28</w:t>
            </w:r>
          </w:p>
        </w:tc>
        <w:tc>
          <w:tcPr>
            <w:tcW w:w="360" w:type="dxa"/>
            <w:shd w:val="clear" w:color="auto" w:fill="FFFFFF"/>
          </w:tcPr>
          <w:p w:rsidR="00EA667D" w:rsidRPr="00E93CB9" w:rsidRDefault="00EA667D" w:rsidP="00EA667D">
            <w:pPr>
              <w:snapToGrid w:val="0"/>
              <w:rPr>
                <w:rFonts w:ascii="Cambria" w:hAnsi="Cambria" w:cs="Kartika"/>
                <w:sz w:val="20"/>
                <w:szCs w:val="20"/>
              </w:rPr>
            </w:pPr>
            <w:r w:rsidRPr="00E93CB9">
              <w:rPr>
                <w:rFonts w:ascii="Cambria" w:hAnsi="Cambria" w:cs="Kartika"/>
                <w:sz w:val="20"/>
                <w:szCs w:val="20"/>
              </w:rPr>
              <w:t>L</w:t>
            </w:r>
          </w:p>
        </w:tc>
        <w:tc>
          <w:tcPr>
            <w:tcW w:w="6029" w:type="dxa"/>
            <w:vAlign w:val="center"/>
          </w:tcPr>
          <w:p w:rsidR="00EA667D" w:rsidRPr="005A2A23" w:rsidRDefault="00945F94" w:rsidP="00EA667D">
            <w:pPr>
              <w:snapToGrid w:val="0"/>
              <w:rPr>
                <w:rFonts w:ascii="Cambria" w:hAnsi="Cambria" w:cs="Kartika"/>
                <w:sz w:val="18"/>
                <w:szCs w:val="18"/>
              </w:rPr>
            </w:pPr>
            <w:r>
              <w:rPr>
                <w:rFonts w:ascii="Cambria" w:hAnsi="Cambria" w:cs="Kartika"/>
                <w:sz w:val="18"/>
                <w:szCs w:val="18"/>
              </w:rPr>
              <w:t>Formazione primi dieci anni di sacerdozio</w:t>
            </w:r>
          </w:p>
        </w:tc>
      </w:tr>
      <w:tr w:rsidR="00EA667D" w:rsidRPr="00D61187" w:rsidTr="00832A82">
        <w:trPr>
          <w:trHeight w:val="284"/>
        </w:trPr>
        <w:tc>
          <w:tcPr>
            <w:tcW w:w="468" w:type="dxa"/>
            <w:tcBorders>
              <w:bottom w:val="single" w:sz="4" w:space="0" w:color="auto"/>
            </w:tcBorders>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29</w:t>
            </w:r>
          </w:p>
        </w:tc>
        <w:tc>
          <w:tcPr>
            <w:tcW w:w="360" w:type="dxa"/>
            <w:tcBorders>
              <w:bottom w:val="single" w:sz="4" w:space="0" w:color="auto"/>
            </w:tcBorders>
            <w:shd w:val="clear" w:color="auto" w:fill="FFFFFF"/>
          </w:tcPr>
          <w:p w:rsidR="00EA667D" w:rsidRPr="00AD1CDB" w:rsidRDefault="00EA667D" w:rsidP="00EA667D">
            <w:pPr>
              <w:snapToGrid w:val="0"/>
              <w:rPr>
                <w:rFonts w:ascii="Cambria" w:hAnsi="Cambria" w:cs="Kartika"/>
                <w:sz w:val="20"/>
                <w:szCs w:val="20"/>
              </w:rPr>
            </w:pPr>
            <w:r>
              <w:rPr>
                <w:rFonts w:ascii="Cambria" w:hAnsi="Cambria" w:cs="Kartika"/>
                <w:sz w:val="20"/>
                <w:szCs w:val="20"/>
              </w:rPr>
              <w:t>m</w:t>
            </w:r>
          </w:p>
        </w:tc>
        <w:tc>
          <w:tcPr>
            <w:tcW w:w="6029" w:type="dxa"/>
            <w:tcBorders>
              <w:bottom w:val="single" w:sz="4" w:space="0" w:color="auto"/>
            </w:tcBorders>
            <w:vAlign w:val="center"/>
          </w:tcPr>
          <w:p w:rsidR="00EA667D" w:rsidRPr="005A2A23" w:rsidRDefault="00EA667D" w:rsidP="00EA667D">
            <w:pPr>
              <w:snapToGrid w:val="0"/>
              <w:rPr>
                <w:rFonts w:ascii="Cambria" w:hAnsi="Cambria" w:cs="Kartika"/>
                <w:sz w:val="18"/>
                <w:szCs w:val="18"/>
              </w:rPr>
            </w:pPr>
          </w:p>
        </w:tc>
      </w:tr>
      <w:tr w:rsidR="00EA667D" w:rsidRPr="00D61187" w:rsidTr="00832A82">
        <w:trPr>
          <w:trHeight w:val="284"/>
        </w:trPr>
        <w:tc>
          <w:tcPr>
            <w:tcW w:w="468" w:type="dxa"/>
            <w:tcBorders>
              <w:top w:val="single" w:sz="4" w:space="0" w:color="auto"/>
              <w:bottom w:val="single" w:sz="4" w:space="0" w:color="auto"/>
            </w:tcBorders>
            <w:shd w:val="clear" w:color="auto" w:fill="FFFFFF"/>
          </w:tcPr>
          <w:p w:rsidR="00EA667D" w:rsidRPr="00AD1CDB" w:rsidRDefault="00EA667D" w:rsidP="00EA667D">
            <w:pPr>
              <w:snapToGrid w:val="0"/>
              <w:jc w:val="right"/>
              <w:rPr>
                <w:rFonts w:asciiTheme="majorHAnsi" w:hAnsiTheme="majorHAnsi" w:cs="Kartika"/>
                <w:sz w:val="20"/>
                <w:szCs w:val="20"/>
              </w:rPr>
            </w:pPr>
            <w:r w:rsidRPr="00AD1CDB">
              <w:rPr>
                <w:rFonts w:asciiTheme="majorHAnsi" w:hAnsiTheme="majorHAnsi" w:cs="Kartika"/>
                <w:sz w:val="20"/>
                <w:szCs w:val="20"/>
              </w:rPr>
              <w:t>30</w:t>
            </w:r>
          </w:p>
        </w:tc>
        <w:tc>
          <w:tcPr>
            <w:tcW w:w="360" w:type="dxa"/>
            <w:tcBorders>
              <w:top w:val="single" w:sz="4" w:space="0" w:color="auto"/>
              <w:bottom w:val="single" w:sz="4" w:space="0" w:color="auto"/>
            </w:tcBorders>
            <w:shd w:val="clear" w:color="auto" w:fill="FFFFFF"/>
          </w:tcPr>
          <w:p w:rsidR="00EA667D" w:rsidRPr="00E93CB9" w:rsidRDefault="00EA667D" w:rsidP="00EA667D">
            <w:pPr>
              <w:snapToGrid w:val="0"/>
              <w:rPr>
                <w:rFonts w:ascii="Cambria" w:hAnsi="Cambria" w:cs="Kartika"/>
                <w:sz w:val="20"/>
                <w:szCs w:val="20"/>
              </w:rPr>
            </w:pPr>
            <w:r>
              <w:rPr>
                <w:rFonts w:ascii="Cambria" w:hAnsi="Cambria" w:cs="Kartika"/>
                <w:sz w:val="20"/>
                <w:szCs w:val="20"/>
              </w:rPr>
              <w:t>m</w:t>
            </w:r>
          </w:p>
        </w:tc>
        <w:tc>
          <w:tcPr>
            <w:tcW w:w="6029" w:type="dxa"/>
            <w:tcBorders>
              <w:top w:val="single" w:sz="4" w:space="0" w:color="auto"/>
              <w:bottom w:val="single" w:sz="4" w:space="0" w:color="auto"/>
            </w:tcBorders>
            <w:vAlign w:val="center"/>
          </w:tcPr>
          <w:p w:rsidR="00EA667D" w:rsidRPr="005A2A23" w:rsidRDefault="00EA667D" w:rsidP="00EA667D">
            <w:pPr>
              <w:snapToGrid w:val="0"/>
              <w:rPr>
                <w:rFonts w:ascii="Cambria" w:hAnsi="Cambria" w:cs="Kartika"/>
                <w:sz w:val="18"/>
                <w:szCs w:val="18"/>
              </w:rPr>
            </w:pPr>
          </w:p>
        </w:tc>
      </w:tr>
    </w:tbl>
    <w:p w:rsidR="009C735D" w:rsidRPr="00D61187" w:rsidRDefault="009C735D" w:rsidP="000B2BEC">
      <w:pPr>
        <w:sectPr w:rsidR="009C735D" w:rsidRPr="00D61187" w:rsidSect="0015530F">
          <w:headerReference w:type="even" r:id="rId15"/>
          <w:headerReference w:type="default" r:id="rId16"/>
          <w:pgSz w:w="8392" w:h="11907" w:code="11"/>
          <w:pgMar w:top="851" w:right="1021" w:bottom="851" w:left="1021" w:header="567" w:footer="567" w:gutter="0"/>
          <w:cols w:space="708"/>
          <w:docGrid w:linePitch="360"/>
        </w:sectPr>
      </w:pPr>
    </w:p>
    <w:tbl>
      <w:tblPr>
        <w:tblW w:w="6857" w:type="dxa"/>
        <w:tblBorders>
          <w:insideH w:val="single" w:sz="4" w:space="0" w:color="auto"/>
        </w:tblBorders>
        <w:tblLayout w:type="fixed"/>
        <w:tblLook w:val="0000" w:firstRow="0" w:lastRow="0" w:firstColumn="0" w:lastColumn="0" w:noHBand="0" w:noVBand="0"/>
      </w:tblPr>
      <w:tblGrid>
        <w:gridCol w:w="468"/>
        <w:gridCol w:w="360"/>
        <w:gridCol w:w="6029"/>
      </w:tblGrid>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lastRenderedPageBreak/>
              <w:t>1</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g</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3</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s</w:t>
            </w:r>
          </w:p>
        </w:tc>
        <w:tc>
          <w:tcPr>
            <w:tcW w:w="6029" w:type="dxa"/>
            <w:vAlign w:val="center"/>
          </w:tcPr>
          <w:p w:rsidR="00AD1CDB" w:rsidRPr="00377CA7" w:rsidRDefault="00AD1CDB" w:rsidP="00AD1CDB">
            <w:pPr>
              <w:rPr>
                <w:rFonts w:asciiTheme="majorHAnsi" w:hAnsiTheme="majorHAnsi"/>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t>4</w:t>
            </w:r>
          </w:p>
        </w:tc>
        <w:tc>
          <w:tcPr>
            <w:tcW w:w="360" w:type="dxa"/>
            <w:shd w:val="clear" w:color="auto" w:fill="FFFFFF"/>
          </w:tcPr>
          <w:p w:rsidR="00AD1CDB" w:rsidRPr="00D61187" w:rsidRDefault="00AD1CDB" w:rsidP="00AD1CDB">
            <w:pPr>
              <w:snapToGrid w:val="0"/>
              <w:rPr>
                <w:rFonts w:ascii="Cambria" w:hAnsi="Cambria" w:cs="Kartika"/>
                <w:b/>
                <w:sz w:val="20"/>
                <w:szCs w:val="20"/>
              </w:rPr>
            </w:pPr>
            <w:r w:rsidRPr="00D61187">
              <w:rPr>
                <w:rFonts w:ascii="Cambria" w:hAnsi="Cambria" w:cs="Kartika"/>
                <w:b/>
                <w:sz w:val="20"/>
                <w:szCs w:val="20"/>
              </w:rPr>
              <w:t>d</w:t>
            </w:r>
          </w:p>
        </w:tc>
        <w:tc>
          <w:tcPr>
            <w:tcW w:w="6029" w:type="dxa"/>
            <w:vAlign w:val="center"/>
          </w:tcPr>
          <w:p w:rsidR="00AD1CDB" w:rsidRPr="00031631" w:rsidRDefault="00031631" w:rsidP="00AD1CDB">
            <w:pPr>
              <w:snapToGrid w:val="0"/>
              <w:rPr>
                <w:rFonts w:ascii="Cambria" w:hAnsi="Cambria" w:cs="Kartika"/>
                <w:b/>
                <w:sz w:val="18"/>
                <w:szCs w:val="18"/>
              </w:rPr>
            </w:pPr>
            <w:r w:rsidRPr="00031631">
              <w:rPr>
                <w:rFonts w:ascii="Cambria" w:hAnsi="Cambria" w:cs="Kartika"/>
                <w:b/>
                <w:sz w:val="18"/>
                <w:szCs w:val="18"/>
              </w:rPr>
              <w:t>Giornata per la carità del Papa</w:t>
            </w: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5</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l</w:t>
            </w:r>
          </w:p>
        </w:tc>
        <w:tc>
          <w:tcPr>
            <w:tcW w:w="6029" w:type="dxa"/>
            <w:vAlign w:val="center"/>
          </w:tcPr>
          <w:p w:rsidR="00AD1CDB" w:rsidRPr="005A2A23" w:rsidRDefault="00C26185" w:rsidP="00AD1CDB">
            <w:pPr>
              <w:snapToGrid w:val="0"/>
              <w:rPr>
                <w:rFonts w:ascii="Cambria" w:hAnsi="Cambria" w:cs="Kartika"/>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6</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7</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pacing w:val="-6"/>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8</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g</w:t>
            </w:r>
          </w:p>
        </w:tc>
        <w:tc>
          <w:tcPr>
            <w:tcW w:w="6029" w:type="dxa"/>
            <w:vAlign w:val="center"/>
          </w:tcPr>
          <w:p w:rsidR="00AD1CDB" w:rsidRPr="005A2A23" w:rsidRDefault="00945F94" w:rsidP="00AD1CDB">
            <w:pPr>
              <w:snapToGrid w:val="0"/>
              <w:rPr>
                <w:rFonts w:ascii="Cambria" w:hAnsi="Cambria" w:cs="Kartika"/>
                <w:sz w:val="18"/>
                <w:szCs w:val="18"/>
              </w:rPr>
            </w:pPr>
            <w:r>
              <w:rPr>
                <w:rFonts w:ascii="Cambria" w:hAnsi="Cambria" w:cs="Kartika"/>
                <w:sz w:val="18"/>
                <w:szCs w:val="18"/>
              </w:rPr>
              <w:t>Ritiro spirituale clero (Sacro Cuore – 9.45)</w:t>
            </w: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9</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10</w:t>
            </w:r>
          </w:p>
        </w:tc>
        <w:tc>
          <w:tcPr>
            <w:tcW w:w="360" w:type="dxa"/>
            <w:shd w:val="clear" w:color="auto" w:fill="FFFFFF"/>
          </w:tcPr>
          <w:p w:rsidR="00AD1CDB" w:rsidRPr="00D61187" w:rsidRDefault="00AD1CDB" w:rsidP="00AD1CDB">
            <w:pPr>
              <w:snapToGrid w:val="0"/>
              <w:rPr>
                <w:rFonts w:ascii="Cambria" w:hAnsi="Cambria" w:cs="Kartika"/>
                <w:sz w:val="20"/>
                <w:szCs w:val="20"/>
              </w:rPr>
            </w:pPr>
            <w:r w:rsidRPr="00D61187">
              <w:rPr>
                <w:rFonts w:ascii="Cambria" w:hAnsi="Cambria" w:cs="Kartika"/>
                <w:sz w:val="20"/>
                <w:szCs w:val="20"/>
              </w:rPr>
              <w:t>s</w:t>
            </w:r>
          </w:p>
        </w:tc>
        <w:tc>
          <w:tcPr>
            <w:tcW w:w="6029" w:type="dxa"/>
            <w:vAlign w:val="center"/>
          </w:tcPr>
          <w:p w:rsidR="00AD1CDB" w:rsidRPr="005A2A23" w:rsidRDefault="00945F94" w:rsidP="00AD1CDB">
            <w:pPr>
              <w:snapToGrid w:val="0"/>
              <w:rPr>
                <w:rFonts w:ascii="Cambria" w:hAnsi="Cambria" w:cs="Kartika"/>
                <w:sz w:val="18"/>
                <w:szCs w:val="18"/>
              </w:rPr>
            </w:pPr>
            <w:r>
              <w:rPr>
                <w:rFonts w:ascii="Cambria" w:hAnsi="Cambria" w:cs="Kartika"/>
                <w:sz w:val="18"/>
                <w:szCs w:val="18"/>
              </w:rPr>
              <w:t>Ritiro spirituale USMI (</w:t>
            </w:r>
            <w:proofErr w:type="spellStart"/>
            <w:r>
              <w:rPr>
                <w:rFonts w:ascii="Cambria" w:hAnsi="Cambria" w:cs="Kartika"/>
                <w:sz w:val="18"/>
                <w:szCs w:val="18"/>
              </w:rPr>
              <w:t>I</w:t>
            </w:r>
            <w:r w:rsidR="00C26185">
              <w:rPr>
                <w:rFonts w:ascii="Cambria" w:hAnsi="Cambria" w:cs="Kartika"/>
                <w:sz w:val="18"/>
                <w:szCs w:val="18"/>
              </w:rPr>
              <w:t>s</w:t>
            </w:r>
            <w:r>
              <w:rPr>
                <w:rFonts w:ascii="Cambria" w:hAnsi="Cambria" w:cs="Kartika"/>
                <w:sz w:val="18"/>
                <w:szCs w:val="18"/>
              </w:rPr>
              <w:t>t</w:t>
            </w:r>
            <w:proofErr w:type="spellEnd"/>
            <w:r>
              <w:rPr>
                <w:rFonts w:ascii="Cambria" w:hAnsi="Cambria" w:cs="Kartika"/>
                <w:sz w:val="18"/>
                <w:szCs w:val="18"/>
              </w:rPr>
              <w:t>. Maria Ausiliatrice)</w:t>
            </w: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t>11</w:t>
            </w:r>
          </w:p>
        </w:tc>
        <w:tc>
          <w:tcPr>
            <w:tcW w:w="360" w:type="dxa"/>
            <w:shd w:val="clear" w:color="auto" w:fill="FFFFFF"/>
          </w:tcPr>
          <w:p w:rsidR="00AD1CDB" w:rsidRPr="00D61187" w:rsidRDefault="00AD1CDB" w:rsidP="00AD1CDB">
            <w:pPr>
              <w:snapToGrid w:val="0"/>
              <w:rPr>
                <w:rFonts w:ascii="Cambria" w:hAnsi="Cambria" w:cs="Kartika"/>
                <w:b/>
                <w:sz w:val="20"/>
                <w:szCs w:val="20"/>
              </w:rPr>
            </w:pPr>
            <w:r w:rsidRPr="00D61187">
              <w:rPr>
                <w:rFonts w:ascii="Cambria" w:hAnsi="Cambria" w:cs="Kartika"/>
                <w:b/>
                <w:sz w:val="20"/>
                <w:szCs w:val="20"/>
              </w:rPr>
              <w:t>d</w:t>
            </w:r>
          </w:p>
        </w:tc>
        <w:tc>
          <w:tcPr>
            <w:tcW w:w="6029" w:type="dxa"/>
            <w:vAlign w:val="center"/>
          </w:tcPr>
          <w:p w:rsidR="00AD1CDB" w:rsidRPr="005A2A23" w:rsidRDefault="00AD1CDB" w:rsidP="00AD1CDB">
            <w:pPr>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12</w:t>
            </w:r>
          </w:p>
        </w:tc>
        <w:tc>
          <w:tcPr>
            <w:tcW w:w="360" w:type="dxa"/>
            <w:shd w:val="clear" w:color="auto" w:fill="FFFFFF"/>
          </w:tcPr>
          <w:p w:rsidR="00AD1CDB" w:rsidRPr="00D61187" w:rsidRDefault="00AD1CDB" w:rsidP="00AD1CDB">
            <w:pPr>
              <w:snapToGrid w:val="0"/>
              <w:rPr>
                <w:rFonts w:asciiTheme="majorHAnsi" w:hAnsiTheme="majorHAnsi"/>
                <w:sz w:val="20"/>
                <w:szCs w:val="20"/>
              </w:rPr>
            </w:pPr>
            <w:r w:rsidRPr="00D61187">
              <w:rPr>
                <w:rFonts w:asciiTheme="majorHAnsi" w:hAnsiTheme="majorHAnsi"/>
                <w:sz w:val="20"/>
                <w:szCs w:val="20"/>
              </w:rPr>
              <w:t>l</w:t>
            </w:r>
          </w:p>
        </w:tc>
        <w:tc>
          <w:tcPr>
            <w:tcW w:w="6029" w:type="dxa"/>
            <w:vAlign w:val="center"/>
          </w:tcPr>
          <w:p w:rsidR="00AD1CDB" w:rsidRPr="005A2A23" w:rsidRDefault="00C26185" w:rsidP="00AD1CDB">
            <w:pPr>
              <w:snapToGrid w:val="0"/>
              <w:rPr>
                <w:rFonts w:ascii="Cambria" w:hAnsi="Cambria" w:cs="Kartika"/>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13</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14</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15</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g</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D61187" w:rsidTr="00832A82">
        <w:trPr>
          <w:trHeight w:val="2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16</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17</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s</w:t>
            </w:r>
          </w:p>
        </w:tc>
        <w:tc>
          <w:tcPr>
            <w:tcW w:w="6029" w:type="dxa"/>
            <w:vAlign w:val="center"/>
          </w:tcPr>
          <w:p w:rsidR="00031631" w:rsidRDefault="00031631" w:rsidP="00031631">
            <w:pPr>
              <w:snapToGrid w:val="0"/>
              <w:rPr>
                <w:rFonts w:asciiTheme="majorHAnsi" w:hAnsiTheme="majorHAnsi"/>
                <w:color w:val="FF0000"/>
                <w:sz w:val="18"/>
                <w:szCs w:val="18"/>
              </w:rPr>
            </w:pPr>
            <w:r>
              <w:rPr>
                <w:rFonts w:asciiTheme="majorHAnsi" w:hAnsiTheme="majorHAnsi"/>
                <w:color w:val="FF0000"/>
                <w:sz w:val="18"/>
                <w:szCs w:val="18"/>
              </w:rPr>
              <w:t>Veglia missionaria</w:t>
            </w:r>
          </w:p>
          <w:p w:rsidR="00945F94" w:rsidRPr="00C12DA0" w:rsidRDefault="00945F94" w:rsidP="00945F94">
            <w:pPr>
              <w:snapToGrid w:val="0"/>
              <w:rPr>
                <w:rFonts w:asciiTheme="majorHAnsi" w:hAnsiTheme="majorHAnsi"/>
                <w:color w:val="FF0000"/>
                <w:sz w:val="18"/>
                <w:szCs w:val="18"/>
              </w:rPr>
            </w:pPr>
            <w:r w:rsidRPr="00945F94">
              <w:rPr>
                <w:rFonts w:ascii="Cambria" w:hAnsi="Cambria" w:cs="Kartika"/>
                <w:sz w:val="18"/>
                <w:szCs w:val="18"/>
              </w:rPr>
              <w:t>Avvio attività sportiva CSI</w:t>
            </w: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b/>
                <w:sz w:val="20"/>
                <w:szCs w:val="20"/>
              </w:rPr>
            </w:pPr>
            <w:r w:rsidRPr="00AD1CDB">
              <w:rPr>
                <w:rFonts w:asciiTheme="majorHAnsi" w:hAnsiTheme="majorHAnsi"/>
                <w:b/>
                <w:sz w:val="20"/>
                <w:szCs w:val="20"/>
              </w:rPr>
              <w:t>18</w:t>
            </w:r>
          </w:p>
        </w:tc>
        <w:tc>
          <w:tcPr>
            <w:tcW w:w="360" w:type="dxa"/>
            <w:shd w:val="clear" w:color="auto" w:fill="FFFFFF"/>
          </w:tcPr>
          <w:p w:rsidR="00031631" w:rsidRPr="00284D7C" w:rsidRDefault="00031631" w:rsidP="00031631">
            <w:pPr>
              <w:snapToGrid w:val="0"/>
              <w:rPr>
                <w:rFonts w:ascii="Cambria" w:hAnsi="Cambria" w:cs="Kartika"/>
                <w:b/>
                <w:sz w:val="20"/>
                <w:szCs w:val="20"/>
              </w:rPr>
            </w:pPr>
            <w:r w:rsidRPr="00284D7C">
              <w:rPr>
                <w:rFonts w:ascii="Cambria" w:hAnsi="Cambria" w:cs="Kartika"/>
                <w:b/>
                <w:sz w:val="20"/>
                <w:szCs w:val="20"/>
              </w:rPr>
              <w:t>d</w:t>
            </w:r>
          </w:p>
        </w:tc>
        <w:tc>
          <w:tcPr>
            <w:tcW w:w="6029" w:type="dxa"/>
            <w:vAlign w:val="center"/>
          </w:tcPr>
          <w:p w:rsidR="00031631" w:rsidRPr="005A2A23" w:rsidRDefault="00031631" w:rsidP="00031631">
            <w:pPr>
              <w:snapToGrid w:val="0"/>
              <w:rPr>
                <w:rFonts w:ascii="Cambria" w:hAnsi="Cambria" w:cs="Kartika"/>
                <w:sz w:val="18"/>
                <w:szCs w:val="18"/>
              </w:rPr>
            </w:pPr>
            <w:r w:rsidRPr="00CE29D3">
              <w:rPr>
                <w:rFonts w:ascii="Cambria" w:hAnsi="Cambria" w:cs="Kartika"/>
                <w:b/>
                <w:sz w:val="18"/>
                <w:szCs w:val="18"/>
              </w:rPr>
              <w:t>9</w:t>
            </w:r>
            <w:r>
              <w:rPr>
                <w:rFonts w:ascii="Cambria" w:hAnsi="Cambria" w:cs="Kartika"/>
                <w:b/>
                <w:sz w:val="18"/>
                <w:szCs w:val="18"/>
              </w:rPr>
              <w:t>4</w:t>
            </w:r>
            <w:r w:rsidRPr="00CE29D3">
              <w:rPr>
                <w:rFonts w:ascii="Cambria" w:hAnsi="Cambria" w:cs="Kartika"/>
                <w:b/>
                <w:sz w:val="18"/>
                <w:szCs w:val="18"/>
                <w:vertAlign w:val="superscript"/>
              </w:rPr>
              <w:t>a</w:t>
            </w:r>
            <w:r w:rsidRPr="00CE29D3">
              <w:rPr>
                <w:rFonts w:ascii="Cambria" w:hAnsi="Cambria" w:cs="Kartika"/>
                <w:b/>
                <w:sz w:val="18"/>
                <w:szCs w:val="18"/>
              </w:rPr>
              <w:t xml:space="preserve"> Giornata missionaria mondiale</w:t>
            </w:r>
          </w:p>
        </w:tc>
      </w:tr>
      <w:tr w:rsidR="00031631" w:rsidRPr="00C27355"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19</w:t>
            </w:r>
          </w:p>
        </w:tc>
        <w:tc>
          <w:tcPr>
            <w:tcW w:w="360" w:type="dxa"/>
            <w:shd w:val="clear" w:color="auto" w:fill="FFFFFF"/>
          </w:tcPr>
          <w:p w:rsidR="00031631" w:rsidRPr="00284D7C" w:rsidRDefault="00031631" w:rsidP="00031631">
            <w:pPr>
              <w:snapToGrid w:val="0"/>
              <w:rPr>
                <w:rFonts w:ascii="Cambria" w:hAnsi="Cambria" w:cs="Kartika"/>
                <w:sz w:val="20"/>
                <w:szCs w:val="20"/>
              </w:rPr>
            </w:pPr>
            <w:r>
              <w:rPr>
                <w:rFonts w:ascii="Cambria" w:hAnsi="Cambria" w:cs="Kartika"/>
                <w:sz w:val="20"/>
                <w:szCs w:val="20"/>
              </w:rPr>
              <w:t>l</w:t>
            </w:r>
          </w:p>
        </w:tc>
        <w:tc>
          <w:tcPr>
            <w:tcW w:w="6029" w:type="dxa"/>
            <w:vAlign w:val="center"/>
          </w:tcPr>
          <w:p w:rsidR="00031631" w:rsidRPr="00C12DA0" w:rsidRDefault="00C26185" w:rsidP="00031631">
            <w:pPr>
              <w:snapToGrid w:val="0"/>
              <w:rPr>
                <w:rFonts w:asciiTheme="majorHAnsi" w:hAnsiTheme="majorHAnsi"/>
                <w:color w:val="FF0000"/>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20</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m</w:t>
            </w:r>
          </w:p>
        </w:tc>
        <w:tc>
          <w:tcPr>
            <w:tcW w:w="6029" w:type="dxa"/>
            <w:vAlign w:val="center"/>
          </w:tcPr>
          <w:p w:rsidR="00031631" w:rsidRPr="00B3571C" w:rsidRDefault="00031631" w:rsidP="00031631">
            <w:pPr>
              <w:snapToGrid w:val="0"/>
              <w:rPr>
                <w:rFonts w:ascii="Cambria" w:hAnsi="Cambria" w:cs="Kartika"/>
                <w:b/>
                <w:color w:val="FF0000"/>
                <w:spacing w:val="-6"/>
                <w:sz w:val="18"/>
                <w:szCs w:val="18"/>
              </w:rPr>
            </w:pPr>
            <w:r w:rsidRPr="00B3571C">
              <w:rPr>
                <w:rFonts w:ascii="Cambria" w:hAnsi="Cambria" w:cs="Kartika"/>
                <w:b/>
                <w:sz w:val="18"/>
                <w:szCs w:val="18"/>
              </w:rPr>
              <w:t>Apertura dell’anno pastorale accademico</w:t>
            </w: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21</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m</w:t>
            </w:r>
          </w:p>
        </w:tc>
        <w:tc>
          <w:tcPr>
            <w:tcW w:w="6029" w:type="dxa"/>
            <w:vAlign w:val="center"/>
          </w:tcPr>
          <w:p w:rsidR="00031631" w:rsidRPr="005A2A23" w:rsidRDefault="00031631" w:rsidP="00031631">
            <w:pPr>
              <w:jc w:val="both"/>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22</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g</w:t>
            </w:r>
          </w:p>
        </w:tc>
        <w:tc>
          <w:tcPr>
            <w:tcW w:w="6029" w:type="dxa"/>
            <w:vAlign w:val="center"/>
          </w:tcPr>
          <w:p w:rsidR="00031631" w:rsidRPr="005A2A23" w:rsidRDefault="00031631" w:rsidP="00031631">
            <w:pPr>
              <w:jc w:val="both"/>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23</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v</w:t>
            </w:r>
          </w:p>
        </w:tc>
        <w:tc>
          <w:tcPr>
            <w:tcW w:w="6029" w:type="dxa"/>
            <w:vAlign w:val="center"/>
          </w:tcPr>
          <w:p w:rsidR="00031631" w:rsidRPr="005A2A23" w:rsidRDefault="00031631" w:rsidP="00031631">
            <w:pPr>
              <w:jc w:val="both"/>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24</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s</w:t>
            </w:r>
          </w:p>
        </w:tc>
        <w:tc>
          <w:tcPr>
            <w:tcW w:w="6029" w:type="dxa"/>
            <w:vAlign w:val="center"/>
          </w:tcPr>
          <w:p w:rsidR="00031631" w:rsidRPr="005A2A23" w:rsidRDefault="00031631" w:rsidP="00031631">
            <w:pPr>
              <w:snapToGrid w:val="0"/>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b/>
                <w:sz w:val="20"/>
                <w:szCs w:val="20"/>
              </w:rPr>
            </w:pPr>
            <w:r w:rsidRPr="00AD1CDB">
              <w:rPr>
                <w:rFonts w:asciiTheme="majorHAnsi" w:hAnsiTheme="majorHAnsi"/>
                <w:b/>
                <w:sz w:val="20"/>
                <w:szCs w:val="20"/>
              </w:rPr>
              <w:t>25</w:t>
            </w:r>
          </w:p>
        </w:tc>
        <w:tc>
          <w:tcPr>
            <w:tcW w:w="360" w:type="dxa"/>
            <w:shd w:val="clear" w:color="auto" w:fill="FFFFFF"/>
          </w:tcPr>
          <w:p w:rsidR="00031631" w:rsidRPr="00E06EC8" w:rsidRDefault="00031631" w:rsidP="00031631">
            <w:pPr>
              <w:snapToGrid w:val="0"/>
              <w:rPr>
                <w:rFonts w:ascii="Cambria" w:hAnsi="Cambria" w:cs="Kartika"/>
                <w:b/>
                <w:sz w:val="20"/>
                <w:szCs w:val="20"/>
              </w:rPr>
            </w:pPr>
            <w:r w:rsidRPr="00E06EC8">
              <w:rPr>
                <w:rFonts w:ascii="Cambria" w:hAnsi="Cambria" w:cs="Kartika"/>
                <w:b/>
                <w:sz w:val="20"/>
                <w:szCs w:val="20"/>
              </w:rPr>
              <w:t>d</w:t>
            </w:r>
          </w:p>
        </w:tc>
        <w:tc>
          <w:tcPr>
            <w:tcW w:w="6029" w:type="dxa"/>
            <w:vAlign w:val="center"/>
          </w:tcPr>
          <w:p w:rsidR="00031631" w:rsidRPr="005A2A23" w:rsidRDefault="00031631" w:rsidP="00031631">
            <w:pPr>
              <w:snapToGrid w:val="0"/>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26</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l</w:t>
            </w:r>
          </w:p>
        </w:tc>
        <w:tc>
          <w:tcPr>
            <w:tcW w:w="6029" w:type="dxa"/>
            <w:vAlign w:val="center"/>
          </w:tcPr>
          <w:p w:rsidR="00945F94" w:rsidRDefault="00945F94" w:rsidP="00031631">
            <w:pPr>
              <w:snapToGrid w:val="0"/>
              <w:rPr>
                <w:rFonts w:ascii="Cambria" w:hAnsi="Cambria" w:cs="Kartika"/>
                <w:sz w:val="18"/>
                <w:szCs w:val="18"/>
              </w:rPr>
            </w:pPr>
            <w:r>
              <w:rPr>
                <w:rFonts w:ascii="Cambria" w:hAnsi="Cambria" w:cs="Kartika"/>
                <w:sz w:val="18"/>
                <w:szCs w:val="18"/>
              </w:rPr>
              <w:t>Formazione primi dieci anni di sacerdozio</w:t>
            </w:r>
          </w:p>
          <w:p w:rsidR="00031631" w:rsidRPr="005A2A23" w:rsidRDefault="00C26185" w:rsidP="00031631">
            <w:pPr>
              <w:snapToGrid w:val="0"/>
              <w:rPr>
                <w:rFonts w:ascii="Cambria" w:hAnsi="Cambria" w:cs="Kartika"/>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27</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m</w:t>
            </w:r>
          </w:p>
        </w:tc>
        <w:tc>
          <w:tcPr>
            <w:tcW w:w="6029" w:type="dxa"/>
            <w:vAlign w:val="center"/>
          </w:tcPr>
          <w:p w:rsidR="00031631" w:rsidRPr="005A2A23" w:rsidRDefault="00031631" w:rsidP="00031631">
            <w:pPr>
              <w:ind w:left="1416" w:hanging="1416"/>
              <w:rPr>
                <w:rFonts w:ascii="Cambria" w:hAnsi="Cambria" w:cs="Kartika"/>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28</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m</w:t>
            </w:r>
          </w:p>
        </w:tc>
        <w:tc>
          <w:tcPr>
            <w:tcW w:w="6029" w:type="dxa"/>
            <w:vAlign w:val="center"/>
          </w:tcPr>
          <w:p w:rsidR="00031631" w:rsidRPr="004D293A" w:rsidRDefault="00031631" w:rsidP="00031631">
            <w:pPr>
              <w:rPr>
                <w:rFonts w:asciiTheme="majorHAnsi" w:hAnsiTheme="majorHAnsi"/>
                <w:sz w:val="18"/>
                <w:szCs w:val="18"/>
              </w:rPr>
            </w:pPr>
          </w:p>
        </w:tc>
      </w:tr>
      <w:tr w:rsidR="00031631" w:rsidRPr="00A65456" w:rsidTr="00832A82">
        <w:trPr>
          <w:trHeight w:val="255"/>
        </w:trPr>
        <w:tc>
          <w:tcPr>
            <w:tcW w:w="468" w:type="dxa"/>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29</w:t>
            </w:r>
          </w:p>
        </w:tc>
        <w:tc>
          <w:tcPr>
            <w:tcW w:w="360" w:type="dxa"/>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g</w:t>
            </w:r>
          </w:p>
        </w:tc>
        <w:tc>
          <w:tcPr>
            <w:tcW w:w="6029" w:type="dxa"/>
            <w:vAlign w:val="center"/>
          </w:tcPr>
          <w:p w:rsidR="00031631" w:rsidRPr="005A2A23" w:rsidRDefault="00031631" w:rsidP="00031631">
            <w:pPr>
              <w:snapToGrid w:val="0"/>
              <w:rPr>
                <w:rFonts w:ascii="Cambria" w:hAnsi="Cambria" w:cs="Kartika"/>
                <w:sz w:val="18"/>
                <w:szCs w:val="18"/>
              </w:rPr>
            </w:pPr>
          </w:p>
        </w:tc>
      </w:tr>
      <w:tr w:rsidR="00031631" w:rsidRPr="00A65456" w:rsidTr="00832A82">
        <w:trPr>
          <w:trHeight w:val="255"/>
        </w:trPr>
        <w:tc>
          <w:tcPr>
            <w:tcW w:w="468" w:type="dxa"/>
            <w:tcBorders>
              <w:bottom w:val="single" w:sz="4" w:space="0" w:color="auto"/>
            </w:tcBorders>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30</w:t>
            </w:r>
          </w:p>
        </w:tc>
        <w:tc>
          <w:tcPr>
            <w:tcW w:w="360" w:type="dxa"/>
            <w:tcBorders>
              <w:bottom w:val="single" w:sz="4" w:space="0" w:color="auto"/>
            </w:tcBorders>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v</w:t>
            </w:r>
          </w:p>
        </w:tc>
        <w:tc>
          <w:tcPr>
            <w:tcW w:w="6029" w:type="dxa"/>
            <w:tcBorders>
              <w:bottom w:val="single" w:sz="4" w:space="0" w:color="auto"/>
            </w:tcBorders>
            <w:vAlign w:val="center"/>
          </w:tcPr>
          <w:p w:rsidR="00031631" w:rsidRPr="005A2A23" w:rsidRDefault="00031631" w:rsidP="00031631">
            <w:pPr>
              <w:snapToGrid w:val="0"/>
              <w:rPr>
                <w:rFonts w:ascii="Cambria" w:hAnsi="Cambria" w:cs="Kartika"/>
                <w:b/>
                <w:sz w:val="18"/>
                <w:szCs w:val="18"/>
              </w:rPr>
            </w:pPr>
          </w:p>
        </w:tc>
      </w:tr>
      <w:tr w:rsidR="00031631" w:rsidRPr="00A65456" w:rsidTr="00832A82">
        <w:trPr>
          <w:trHeight w:val="255"/>
        </w:trPr>
        <w:tc>
          <w:tcPr>
            <w:tcW w:w="468" w:type="dxa"/>
            <w:tcBorders>
              <w:top w:val="single" w:sz="4" w:space="0" w:color="auto"/>
              <w:bottom w:val="single" w:sz="4" w:space="0" w:color="auto"/>
            </w:tcBorders>
            <w:shd w:val="clear" w:color="auto" w:fill="FFFFFF"/>
          </w:tcPr>
          <w:p w:rsidR="00031631" w:rsidRPr="00AD1CDB" w:rsidRDefault="00031631" w:rsidP="00031631">
            <w:pPr>
              <w:snapToGrid w:val="0"/>
              <w:jc w:val="right"/>
              <w:rPr>
                <w:rFonts w:asciiTheme="majorHAnsi" w:hAnsiTheme="majorHAnsi"/>
                <w:sz w:val="20"/>
                <w:szCs w:val="20"/>
              </w:rPr>
            </w:pPr>
            <w:r w:rsidRPr="00AD1CDB">
              <w:rPr>
                <w:rFonts w:asciiTheme="majorHAnsi" w:hAnsiTheme="majorHAnsi"/>
                <w:sz w:val="20"/>
                <w:szCs w:val="20"/>
              </w:rPr>
              <w:t>31</w:t>
            </w:r>
          </w:p>
        </w:tc>
        <w:tc>
          <w:tcPr>
            <w:tcW w:w="360" w:type="dxa"/>
            <w:tcBorders>
              <w:top w:val="single" w:sz="4" w:space="0" w:color="auto"/>
              <w:bottom w:val="single" w:sz="4" w:space="0" w:color="auto"/>
            </w:tcBorders>
            <w:shd w:val="clear" w:color="auto" w:fill="FFFFFF"/>
          </w:tcPr>
          <w:p w:rsidR="00031631" w:rsidRPr="0036340A" w:rsidRDefault="00031631" w:rsidP="00031631">
            <w:pPr>
              <w:snapToGrid w:val="0"/>
              <w:rPr>
                <w:rFonts w:ascii="Cambria" w:hAnsi="Cambria" w:cs="Kartika"/>
                <w:sz w:val="20"/>
                <w:szCs w:val="20"/>
              </w:rPr>
            </w:pPr>
            <w:r>
              <w:rPr>
                <w:rFonts w:ascii="Cambria" w:hAnsi="Cambria" w:cs="Kartika"/>
                <w:sz w:val="20"/>
                <w:szCs w:val="20"/>
              </w:rPr>
              <w:t>s</w:t>
            </w:r>
          </w:p>
        </w:tc>
        <w:tc>
          <w:tcPr>
            <w:tcW w:w="6029" w:type="dxa"/>
            <w:tcBorders>
              <w:top w:val="single" w:sz="4" w:space="0" w:color="auto"/>
              <w:bottom w:val="single" w:sz="4" w:space="0" w:color="auto"/>
            </w:tcBorders>
            <w:vAlign w:val="center"/>
          </w:tcPr>
          <w:p w:rsidR="00031631" w:rsidRPr="005A2A23" w:rsidRDefault="00031631" w:rsidP="00031631">
            <w:pPr>
              <w:snapToGrid w:val="0"/>
              <w:rPr>
                <w:rFonts w:ascii="Cambria" w:hAnsi="Cambria" w:cs="Kartika"/>
                <w:sz w:val="18"/>
                <w:szCs w:val="18"/>
              </w:rPr>
            </w:pPr>
          </w:p>
        </w:tc>
      </w:tr>
    </w:tbl>
    <w:p w:rsidR="009C735D" w:rsidRPr="00A65456" w:rsidRDefault="009C735D" w:rsidP="000B2BEC">
      <w:pPr>
        <w:sectPr w:rsidR="009C735D" w:rsidRPr="00A65456" w:rsidSect="0015530F">
          <w:headerReference w:type="even" r:id="rId17"/>
          <w:headerReference w:type="default" r:id="rId18"/>
          <w:footerReference w:type="default" r:id="rId19"/>
          <w:pgSz w:w="8392" w:h="11907" w:code="11"/>
          <w:pgMar w:top="851" w:right="1021" w:bottom="851" w:left="1021" w:header="567" w:footer="510" w:gutter="0"/>
          <w:cols w:space="708"/>
          <w:docGrid w:linePitch="360"/>
        </w:sectPr>
      </w:pPr>
    </w:p>
    <w:tbl>
      <w:tblPr>
        <w:tblW w:w="6857" w:type="dxa"/>
        <w:tblBorders>
          <w:bottom w:val="single" w:sz="4" w:space="0" w:color="auto"/>
          <w:insideH w:val="single" w:sz="4" w:space="0" w:color="auto"/>
        </w:tblBorders>
        <w:tblLayout w:type="fixed"/>
        <w:tblLook w:val="0000" w:firstRow="0" w:lastRow="0" w:firstColumn="0" w:lastColumn="0" w:noHBand="0" w:noVBand="0"/>
      </w:tblPr>
      <w:tblGrid>
        <w:gridCol w:w="468"/>
        <w:gridCol w:w="360"/>
        <w:gridCol w:w="6029"/>
      </w:tblGrid>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lastRenderedPageBreak/>
              <w:t>1</w:t>
            </w:r>
          </w:p>
        </w:tc>
        <w:tc>
          <w:tcPr>
            <w:tcW w:w="360" w:type="dxa"/>
            <w:shd w:val="clear" w:color="auto" w:fill="FFFFFF"/>
          </w:tcPr>
          <w:p w:rsidR="00AD1CDB" w:rsidRPr="004E3A49" w:rsidRDefault="00AD1CDB" w:rsidP="00AD1CDB">
            <w:pPr>
              <w:snapToGrid w:val="0"/>
              <w:rPr>
                <w:rFonts w:ascii="Cambria" w:hAnsi="Cambria" w:cs="Kartika"/>
                <w:b/>
                <w:sz w:val="20"/>
                <w:szCs w:val="20"/>
              </w:rPr>
            </w:pPr>
            <w:r w:rsidRPr="004E3A49">
              <w:rPr>
                <w:rFonts w:ascii="Cambria" w:hAnsi="Cambria" w:cs="Kartika"/>
                <w:b/>
                <w:sz w:val="20"/>
                <w:szCs w:val="20"/>
              </w:rPr>
              <w:t>d</w:t>
            </w:r>
          </w:p>
        </w:tc>
        <w:tc>
          <w:tcPr>
            <w:tcW w:w="6029" w:type="dxa"/>
            <w:vAlign w:val="center"/>
          </w:tcPr>
          <w:p w:rsidR="00AD1CDB" w:rsidRDefault="00AD1CDB" w:rsidP="00AD1CDB">
            <w:pPr>
              <w:snapToGrid w:val="0"/>
              <w:rPr>
                <w:rFonts w:ascii="Cambria" w:hAnsi="Cambria" w:cs="Kartika"/>
                <w:b/>
                <w:smallCaps/>
                <w:sz w:val="18"/>
                <w:szCs w:val="18"/>
              </w:rPr>
            </w:pPr>
            <w:r w:rsidRPr="005A2A23">
              <w:rPr>
                <w:rFonts w:ascii="Cambria" w:hAnsi="Cambria" w:cs="Kartika"/>
                <w:b/>
                <w:smallCaps/>
                <w:sz w:val="18"/>
                <w:szCs w:val="18"/>
              </w:rPr>
              <w:t>Solennità di tutti i Santi</w:t>
            </w:r>
            <w:r>
              <w:rPr>
                <w:rFonts w:ascii="Cambria" w:hAnsi="Cambria" w:cs="Kartika"/>
                <w:b/>
                <w:smallCaps/>
                <w:sz w:val="18"/>
                <w:szCs w:val="18"/>
              </w:rPr>
              <w:t xml:space="preserve"> </w:t>
            </w:r>
          </w:p>
          <w:p w:rsidR="00AD1CDB" w:rsidRPr="00C12DA0" w:rsidRDefault="00AD1CDB" w:rsidP="00031631">
            <w:pPr>
              <w:snapToGrid w:val="0"/>
              <w:rPr>
                <w:rFonts w:ascii="Cambria" w:hAnsi="Cambria" w:cs="Kartika"/>
                <w:sz w:val="18"/>
                <w:szCs w:val="18"/>
              </w:rPr>
            </w:pPr>
            <w:r w:rsidRPr="00031631">
              <w:rPr>
                <w:rFonts w:ascii="Cambria" w:hAnsi="Cambria" w:cs="Kartika"/>
                <w:b/>
                <w:sz w:val="18"/>
                <w:szCs w:val="18"/>
              </w:rPr>
              <w:t>Giornata della santificazione universale</w:t>
            </w:r>
          </w:p>
        </w:tc>
      </w:tr>
      <w:tr w:rsidR="00AD1CDB" w:rsidRPr="00A65456" w:rsidTr="00832A82">
        <w:trPr>
          <w:trHeight w:val="284"/>
        </w:trPr>
        <w:tc>
          <w:tcPr>
            <w:tcW w:w="468" w:type="dxa"/>
            <w:shd w:val="clear" w:color="auto" w:fill="FFFFFF"/>
          </w:tcPr>
          <w:p w:rsidR="00AD1CDB" w:rsidRPr="00031631" w:rsidRDefault="00AD1CDB" w:rsidP="00AD1CDB">
            <w:pPr>
              <w:snapToGrid w:val="0"/>
              <w:jc w:val="right"/>
              <w:rPr>
                <w:rFonts w:asciiTheme="majorHAnsi" w:hAnsiTheme="majorHAnsi"/>
                <w:b/>
                <w:sz w:val="20"/>
                <w:szCs w:val="20"/>
              </w:rPr>
            </w:pPr>
            <w:r w:rsidRPr="00031631">
              <w:rPr>
                <w:rFonts w:asciiTheme="majorHAnsi" w:hAnsiTheme="majorHAnsi"/>
                <w:b/>
                <w:sz w:val="20"/>
                <w:szCs w:val="20"/>
              </w:rPr>
              <w:t>2</w:t>
            </w:r>
          </w:p>
        </w:tc>
        <w:tc>
          <w:tcPr>
            <w:tcW w:w="360" w:type="dxa"/>
            <w:shd w:val="clear" w:color="auto" w:fill="FFFFFF"/>
          </w:tcPr>
          <w:p w:rsidR="00AD1CDB" w:rsidRPr="00031631" w:rsidRDefault="00AD1CDB" w:rsidP="00AD1CDB">
            <w:pPr>
              <w:snapToGrid w:val="0"/>
              <w:rPr>
                <w:rFonts w:ascii="Cambria" w:hAnsi="Cambria" w:cs="Kartika"/>
                <w:b/>
                <w:sz w:val="20"/>
                <w:szCs w:val="20"/>
              </w:rPr>
            </w:pPr>
            <w:r w:rsidRPr="00031631">
              <w:rPr>
                <w:rFonts w:ascii="Cambria" w:hAnsi="Cambria" w:cs="Kartika"/>
                <w:b/>
                <w:sz w:val="20"/>
                <w:szCs w:val="20"/>
              </w:rPr>
              <w:t>l</w:t>
            </w:r>
          </w:p>
        </w:tc>
        <w:tc>
          <w:tcPr>
            <w:tcW w:w="6029" w:type="dxa"/>
            <w:vAlign w:val="center"/>
          </w:tcPr>
          <w:p w:rsidR="00AD1CDB" w:rsidRPr="005A2A23" w:rsidRDefault="00AD1CDB" w:rsidP="00AD1CDB">
            <w:pPr>
              <w:snapToGrid w:val="0"/>
              <w:rPr>
                <w:rFonts w:ascii="Cambria" w:hAnsi="Cambria" w:cs="Kartika"/>
                <w:b/>
                <w:smallCaps/>
                <w:sz w:val="18"/>
                <w:szCs w:val="18"/>
              </w:rPr>
            </w:pPr>
            <w:r w:rsidRPr="005A2A23">
              <w:rPr>
                <w:rFonts w:ascii="Cambria" w:hAnsi="Cambria" w:cs="Kartika"/>
                <w:b/>
                <w:smallCaps/>
                <w:sz w:val="18"/>
                <w:szCs w:val="18"/>
              </w:rPr>
              <w:t>Commemorazione dei fedeli defunti</w:t>
            </w: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3</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4</w:t>
            </w:r>
          </w:p>
        </w:tc>
        <w:tc>
          <w:tcPr>
            <w:tcW w:w="360" w:type="dxa"/>
            <w:shd w:val="clear" w:color="auto" w:fill="FFFFFF"/>
          </w:tcPr>
          <w:p w:rsidR="00AD1CDB" w:rsidRPr="0036340A" w:rsidRDefault="00AD1CDB" w:rsidP="00AD1CDB">
            <w:pPr>
              <w:snapToGrid w:val="0"/>
              <w:rPr>
                <w:rFonts w:ascii="Cambria" w:hAnsi="Cambria" w:cs="Kartika"/>
                <w:sz w:val="20"/>
                <w:szCs w:val="20"/>
              </w:rPr>
            </w:pPr>
            <w:r w:rsidRPr="0036340A">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pacing w:val="-4"/>
                <w:sz w:val="18"/>
                <w:szCs w:val="18"/>
              </w:rPr>
            </w:pPr>
          </w:p>
        </w:tc>
      </w:tr>
      <w:tr w:rsidR="00AD1CDB" w:rsidRPr="00A65456" w:rsidTr="00025B80">
        <w:trPr>
          <w:trHeight w:val="18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5</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g</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025B80">
        <w:trPr>
          <w:trHeight w:val="7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6</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7</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s</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5E5FFC">
        <w:trPr>
          <w:trHeight w:val="187"/>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t>8</w:t>
            </w:r>
          </w:p>
        </w:tc>
        <w:tc>
          <w:tcPr>
            <w:tcW w:w="360" w:type="dxa"/>
            <w:shd w:val="clear" w:color="auto" w:fill="FFFFFF"/>
          </w:tcPr>
          <w:p w:rsidR="00AD1CDB" w:rsidRPr="004E3A49" w:rsidRDefault="00AD1CDB" w:rsidP="00AD1CDB">
            <w:pPr>
              <w:snapToGrid w:val="0"/>
              <w:rPr>
                <w:rFonts w:ascii="Cambria" w:hAnsi="Cambria" w:cs="Kartika"/>
                <w:b/>
                <w:sz w:val="20"/>
                <w:szCs w:val="20"/>
              </w:rPr>
            </w:pPr>
            <w:r>
              <w:rPr>
                <w:rFonts w:ascii="Cambria" w:hAnsi="Cambria" w:cs="Kartika"/>
                <w:b/>
                <w:sz w:val="20"/>
                <w:szCs w:val="20"/>
              </w:rPr>
              <w:t>d</w:t>
            </w:r>
          </w:p>
        </w:tc>
        <w:tc>
          <w:tcPr>
            <w:tcW w:w="6029" w:type="dxa"/>
            <w:vAlign w:val="center"/>
          </w:tcPr>
          <w:p w:rsidR="00AD1CDB" w:rsidRPr="00031631" w:rsidRDefault="00031631" w:rsidP="00AD1CDB">
            <w:pPr>
              <w:snapToGrid w:val="0"/>
              <w:rPr>
                <w:rFonts w:ascii="Cambria" w:hAnsi="Cambria" w:cs="Kartika"/>
                <w:b/>
                <w:sz w:val="18"/>
                <w:szCs w:val="18"/>
              </w:rPr>
            </w:pPr>
            <w:r w:rsidRPr="00031631">
              <w:rPr>
                <w:rFonts w:ascii="Cambria" w:hAnsi="Cambria" w:cs="Kartika"/>
                <w:b/>
                <w:sz w:val="18"/>
                <w:szCs w:val="18"/>
              </w:rPr>
              <w:t>70</w:t>
            </w:r>
            <w:r w:rsidRPr="00031631">
              <w:rPr>
                <w:rFonts w:ascii="Cambria" w:hAnsi="Cambria" w:cs="Kartika"/>
                <w:b/>
                <w:sz w:val="18"/>
                <w:szCs w:val="18"/>
                <w:vertAlign w:val="superscript"/>
              </w:rPr>
              <w:t>a</w:t>
            </w:r>
            <w:r w:rsidRPr="00031631">
              <w:rPr>
                <w:rFonts w:ascii="Cambria" w:hAnsi="Cambria" w:cs="Kartika"/>
                <w:b/>
                <w:sz w:val="18"/>
                <w:szCs w:val="18"/>
              </w:rPr>
              <w:t xml:space="preserve"> Giornata del ringraziamento</w:t>
            </w: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9</w:t>
            </w:r>
          </w:p>
        </w:tc>
        <w:tc>
          <w:tcPr>
            <w:tcW w:w="360" w:type="dxa"/>
            <w:shd w:val="clear" w:color="auto" w:fill="FFFFFF"/>
          </w:tcPr>
          <w:p w:rsidR="00AD1CDB" w:rsidRPr="004E3A49" w:rsidRDefault="00AD1CDB" w:rsidP="00AD1CDB">
            <w:pPr>
              <w:snapToGrid w:val="0"/>
              <w:rPr>
                <w:rFonts w:ascii="Cambria" w:hAnsi="Cambria" w:cs="Kartika"/>
                <w:sz w:val="20"/>
                <w:szCs w:val="20"/>
              </w:rPr>
            </w:pPr>
            <w:r>
              <w:rPr>
                <w:rFonts w:ascii="Cambria" w:hAnsi="Cambria" w:cs="Kartika"/>
                <w:sz w:val="20"/>
                <w:szCs w:val="20"/>
              </w:rPr>
              <w:t>l</w:t>
            </w:r>
          </w:p>
        </w:tc>
        <w:tc>
          <w:tcPr>
            <w:tcW w:w="6029" w:type="dxa"/>
            <w:vAlign w:val="center"/>
          </w:tcPr>
          <w:p w:rsidR="00AD1CDB" w:rsidRPr="005A2A23" w:rsidRDefault="00C26185" w:rsidP="00AD1CDB">
            <w:pPr>
              <w:snapToGrid w:val="0"/>
              <w:rPr>
                <w:rFonts w:ascii="Cambria" w:hAnsi="Cambria" w:cs="Kartika"/>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AD1CDB" w:rsidRPr="00A65456" w:rsidTr="005E5FFC">
        <w:trPr>
          <w:trHeight w:val="211"/>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10</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025B80">
        <w:trPr>
          <w:trHeight w:val="102"/>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11</w:t>
            </w:r>
          </w:p>
        </w:tc>
        <w:tc>
          <w:tcPr>
            <w:tcW w:w="360" w:type="dxa"/>
            <w:shd w:val="clear" w:color="auto" w:fill="FFFFFF"/>
          </w:tcPr>
          <w:p w:rsidR="00AD1CDB" w:rsidRPr="0036340A" w:rsidRDefault="00AD1CDB" w:rsidP="00AD1CDB">
            <w:pPr>
              <w:snapToGrid w:val="0"/>
              <w:rPr>
                <w:rFonts w:ascii="Cambria" w:hAnsi="Cambria" w:cs="Kartika"/>
                <w:sz w:val="20"/>
                <w:szCs w:val="20"/>
              </w:rPr>
            </w:pPr>
            <w:r w:rsidRPr="0036340A">
              <w:rPr>
                <w:rFonts w:ascii="Cambria" w:hAnsi="Cambria" w:cs="Kartika"/>
                <w:sz w:val="20"/>
                <w:szCs w:val="20"/>
              </w:rPr>
              <w:t>m</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025B80">
        <w:trPr>
          <w:trHeight w:val="147"/>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12</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g</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025B80">
        <w:trPr>
          <w:trHeight w:val="193"/>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13</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025B80">
        <w:trPr>
          <w:trHeight w:val="83"/>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14</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s</w:t>
            </w:r>
          </w:p>
        </w:tc>
        <w:tc>
          <w:tcPr>
            <w:tcW w:w="6029" w:type="dxa"/>
            <w:vAlign w:val="center"/>
          </w:tcPr>
          <w:p w:rsidR="00AD1CDB" w:rsidRPr="005A2A23" w:rsidRDefault="00945F94" w:rsidP="00AD1CDB">
            <w:pPr>
              <w:ind w:left="1416" w:hanging="1416"/>
              <w:rPr>
                <w:rFonts w:ascii="Cambria" w:hAnsi="Cambria" w:cs="Kartika"/>
                <w:sz w:val="18"/>
                <w:szCs w:val="18"/>
              </w:rPr>
            </w:pPr>
            <w:r>
              <w:rPr>
                <w:rFonts w:ascii="Cambria" w:hAnsi="Cambria" w:cs="Kartika"/>
                <w:sz w:val="18"/>
                <w:szCs w:val="18"/>
              </w:rPr>
              <w:t>Ritiro spirituale USMI (</w:t>
            </w:r>
            <w:proofErr w:type="spellStart"/>
            <w:r>
              <w:rPr>
                <w:rFonts w:ascii="Cambria" w:hAnsi="Cambria" w:cs="Kartika"/>
                <w:sz w:val="18"/>
                <w:szCs w:val="18"/>
              </w:rPr>
              <w:t>I</w:t>
            </w:r>
            <w:r w:rsidR="00C26185">
              <w:rPr>
                <w:rFonts w:ascii="Cambria" w:hAnsi="Cambria" w:cs="Kartika"/>
                <w:sz w:val="18"/>
                <w:szCs w:val="18"/>
              </w:rPr>
              <w:t>s</w:t>
            </w:r>
            <w:r>
              <w:rPr>
                <w:rFonts w:ascii="Cambria" w:hAnsi="Cambria" w:cs="Kartika"/>
                <w:sz w:val="18"/>
                <w:szCs w:val="18"/>
              </w:rPr>
              <w:t>t</w:t>
            </w:r>
            <w:proofErr w:type="spellEnd"/>
            <w:r>
              <w:rPr>
                <w:rFonts w:ascii="Cambria" w:hAnsi="Cambria" w:cs="Kartika"/>
                <w:sz w:val="18"/>
                <w:szCs w:val="18"/>
              </w:rPr>
              <w:t>. Maria Ausiliatrice)</w:t>
            </w:r>
          </w:p>
        </w:tc>
      </w:tr>
      <w:tr w:rsidR="00AD1CDB" w:rsidRPr="00A65456" w:rsidTr="00025B80">
        <w:trPr>
          <w:trHeight w:val="129"/>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t>15</w:t>
            </w:r>
          </w:p>
        </w:tc>
        <w:tc>
          <w:tcPr>
            <w:tcW w:w="360" w:type="dxa"/>
            <w:shd w:val="clear" w:color="auto" w:fill="FFFFFF"/>
          </w:tcPr>
          <w:p w:rsidR="00AD1CDB" w:rsidRPr="004E3A49" w:rsidRDefault="00AD1CDB" w:rsidP="00AD1CDB">
            <w:pPr>
              <w:snapToGrid w:val="0"/>
              <w:rPr>
                <w:rFonts w:ascii="Cambria" w:hAnsi="Cambria" w:cs="Kartika"/>
                <w:b/>
                <w:sz w:val="20"/>
                <w:szCs w:val="20"/>
              </w:rPr>
            </w:pPr>
            <w:r>
              <w:rPr>
                <w:rFonts w:ascii="Cambria" w:hAnsi="Cambria" w:cs="Kartika"/>
                <w:b/>
                <w:sz w:val="20"/>
                <w:szCs w:val="20"/>
              </w:rPr>
              <w:t>d</w:t>
            </w:r>
          </w:p>
        </w:tc>
        <w:tc>
          <w:tcPr>
            <w:tcW w:w="6029" w:type="dxa"/>
            <w:vAlign w:val="center"/>
          </w:tcPr>
          <w:p w:rsidR="00AD1CDB" w:rsidRPr="00031631" w:rsidRDefault="00031631" w:rsidP="00031631">
            <w:pPr>
              <w:rPr>
                <w:rFonts w:ascii="Cambria" w:hAnsi="Cambria" w:cs="Kartika"/>
                <w:b/>
                <w:sz w:val="18"/>
                <w:szCs w:val="18"/>
              </w:rPr>
            </w:pPr>
            <w:r>
              <w:rPr>
                <w:rFonts w:ascii="Cambria" w:hAnsi="Cambria" w:cs="Kartika"/>
                <w:b/>
                <w:sz w:val="18"/>
                <w:szCs w:val="18"/>
              </w:rPr>
              <w:t>4</w:t>
            </w:r>
            <w:r w:rsidRPr="00CE29D3">
              <w:rPr>
                <w:rFonts w:ascii="Cambria" w:hAnsi="Cambria" w:cs="Kartika"/>
                <w:b/>
                <w:sz w:val="18"/>
                <w:szCs w:val="18"/>
                <w:vertAlign w:val="superscript"/>
              </w:rPr>
              <w:t>a</w:t>
            </w:r>
            <w:r w:rsidRPr="00CE29D3">
              <w:rPr>
                <w:rFonts w:ascii="Cambria" w:hAnsi="Cambria" w:cs="Kartika"/>
                <w:b/>
                <w:sz w:val="18"/>
                <w:szCs w:val="18"/>
              </w:rPr>
              <w:t xml:space="preserve"> Giornata dei poveri</w:t>
            </w:r>
          </w:p>
        </w:tc>
      </w:tr>
      <w:tr w:rsidR="00AD1CDB" w:rsidRPr="00A65456" w:rsidTr="00025B80">
        <w:trPr>
          <w:trHeight w:val="176"/>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16</w:t>
            </w:r>
          </w:p>
        </w:tc>
        <w:tc>
          <w:tcPr>
            <w:tcW w:w="360" w:type="dxa"/>
            <w:shd w:val="clear" w:color="auto" w:fill="FFFFFF"/>
          </w:tcPr>
          <w:p w:rsidR="00AD1CDB" w:rsidRPr="004E3A49" w:rsidRDefault="00AD1CDB" w:rsidP="00AD1CDB">
            <w:pPr>
              <w:snapToGrid w:val="0"/>
              <w:rPr>
                <w:rFonts w:ascii="Cambria" w:hAnsi="Cambria" w:cs="Kartika"/>
                <w:sz w:val="20"/>
                <w:szCs w:val="20"/>
              </w:rPr>
            </w:pPr>
            <w:r>
              <w:rPr>
                <w:rFonts w:ascii="Cambria" w:hAnsi="Cambria" w:cs="Kartika"/>
                <w:sz w:val="20"/>
                <w:szCs w:val="20"/>
              </w:rPr>
              <w:t>l</w:t>
            </w:r>
          </w:p>
        </w:tc>
        <w:tc>
          <w:tcPr>
            <w:tcW w:w="6029" w:type="dxa"/>
            <w:vAlign w:val="center"/>
          </w:tcPr>
          <w:p w:rsidR="00AD1CDB" w:rsidRPr="005A2A23" w:rsidRDefault="00C26185" w:rsidP="00AD1CDB">
            <w:pPr>
              <w:ind w:left="1416" w:hanging="1416"/>
              <w:rPr>
                <w:rFonts w:ascii="Cambria" w:hAnsi="Cambria" w:cs="Kartika"/>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17</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m</w:t>
            </w:r>
          </w:p>
        </w:tc>
        <w:tc>
          <w:tcPr>
            <w:tcW w:w="6029" w:type="dxa"/>
            <w:vAlign w:val="center"/>
          </w:tcPr>
          <w:p w:rsidR="00AD1CDB" w:rsidRPr="00800A4F" w:rsidRDefault="00AD1CDB" w:rsidP="00031631">
            <w:pPr>
              <w:rPr>
                <w:rFonts w:asciiTheme="majorHAnsi" w:hAnsiTheme="majorHAnsi"/>
                <w:sz w:val="18"/>
                <w:szCs w:val="18"/>
              </w:rPr>
            </w:pP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18</w:t>
            </w:r>
          </w:p>
        </w:tc>
        <w:tc>
          <w:tcPr>
            <w:tcW w:w="360" w:type="dxa"/>
            <w:shd w:val="clear" w:color="auto" w:fill="FFFFFF"/>
          </w:tcPr>
          <w:p w:rsidR="00AD1CDB" w:rsidRPr="0036340A" w:rsidRDefault="00AD1CDB" w:rsidP="00AD1CDB">
            <w:pPr>
              <w:snapToGrid w:val="0"/>
              <w:rPr>
                <w:rFonts w:ascii="Cambria" w:hAnsi="Cambria" w:cs="Kartika"/>
                <w:sz w:val="20"/>
                <w:szCs w:val="20"/>
              </w:rPr>
            </w:pPr>
            <w:r w:rsidRPr="0036340A">
              <w:rPr>
                <w:rFonts w:ascii="Cambria" w:hAnsi="Cambria" w:cs="Kartika"/>
                <w:sz w:val="20"/>
                <w:szCs w:val="20"/>
              </w:rPr>
              <w:t>m</w:t>
            </w:r>
          </w:p>
        </w:tc>
        <w:tc>
          <w:tcPr>
            <w:tcW w:w="6029" w:type="dxa"/>
            <w:vAlign w:val="center"/>
          </w:tcPr>
          <w:p w:rsidR="00AD1CDB" w:rsidRPr="00C12DA0" w:rsidRDefault="00AD1CDB" w:rsidP="00AD1CDB">
            <w:pPr>
              <w:jc w:val="both"/>
              <w:rPr>
                <w:rFonts w:ascii="Cambria" w:hAnsi="Cambria" w:cs="Kartika"/>
                <w:sz w:val="18"/>
                <w:szCs w:val="18"/>
              </w:rPr>
            </w:pPr>
          </w:p>
        </w:tc>
      </w:tr>
      <w:tr w:rsidR="00AD1CDB" w:rsidRPr="00A65456" w:rsidTr="00025B80">
        <w:trPr>
          <w:trHeight w:val="123"/>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19</w:t>
            </w:r>
          </w:p>
        </w:tc>
        <w:tc>
          <w:tcPr>
            <w:tcW w:w="360" w:type="dxa"/>
            <w:shd w:val="clear" w:color="auto" w:fill="FFFFFF"/>
          </w:tcPr>
          <w:p w:rsidR="00AD1CDB" w:rsidRPr="0036340A" w:rsidRDefault="00AD1CDB" w:rsidP="00AD1CDB">
            <w:pPr>
              <w:snapToGrid w:val="0"/>
              <w:rPr>
                <w:rFonts w:ascii="Cambria" w:hAnsi="Cambria" w:cs="Kartika"/>
                <w:sz w:val="20"/>
                <w:szCs w:val="20"/>
              </w:rPr>
            </w:pPr>
            <w:r>
              <w:rPr>
                <w:rFonts w:ascii="Cambria" w:hAnsi="Cambria" w:cs="Kartika"/>
                <w:sz w:val="20"/>
                <w:szCs w:val="20"/>
              </w:rPr>
              <w:t>g</w:t>
            </w:r>
          </w:p>
        </w:tc>
        <w:tc>
          <w:tcPr>
            <w:tcW w:w="6029" w:type="dxa"/>
            <w:vAlign w:val="center"/>
          </w:tcPr>
          <w:p w:rsidR="00AD1CDB" w:rsidRPr="005A2A23" w:rsidRDefault="00C26185" w:rsidP="00AD1CDB">
            <w:pPr>
              <w:snapToGrid w:val="0"/>
              <w:rPr>
                <w:rFonts w:ascii="Cambria" w:hAnsi="Cambria" w:cs="Kartika"/>
                <w:b/>
                <w:sz w:val="18"/>
                <w:szCs w:val="18"/>
              </w:rPr>
            </w:pPr>
            <w:r>
              <w:rPr>
                <w:rFonts w:ascii="Cambria" w:hAnsi="Cambria" w:cs="Kartika"/>
                <w:sz w:val="18"/>
                <w:szCs w:val="18"/>
              </w:rPr>
              <w:t xml:space="preserve">Corso </w:t>
            </w:r>
            <w:r w:rsidR="00945F94">
              <w:rPr>
                <w:rFonts w:ascii="Cambria" w:hAnsi="Cambria" w:cs="Kartika"/>
                <w:sz w:val="18"/>
                <w:szCs w:val="18"/>
              </w:rPr>
              <w:t xml:space="preserve">Cresima adulti </w:t>
            </w:r>
            <w:r w:rsidR="00945F94" w:rsidRPr="00945F94">
              <w:rPr>
                <w:rFonts w:ascii="Cambria" w:hAnsi="Cambria" w:cs="Kartika"/>
                <w:sz w:val="18"/>
                <w:szCs w:val="18"/>
              </w:rPr>
              <w:t>(Seminario - 21.00)</w:t>
            </w:r>
          </w:p>
        </w:tc>
      </w:tr>
      <w:tr w:rsidR="00AD1CDB" w:rsidRPr="00A65456" w:rsidTr="00025B80">
        <w:trPr>
          <w:trHeight w:val="15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20</w:t>
            </w:r>
          </w:p>
        </w:tc>
        <w:tc>
          <w:tcPr>
            <w:tcW w:w="360" w:type="dxa"/>
            <w:shd w:val="clear" w:color="auto" w:fill="FFFFFF"/>
          </w:tcPr>
          <w:p w:rsidR="00AD1CDB" w:rsidRPr="0036340A" w:rsidRDefault="00AD1CDB" w:rsidP="00AD1CDB">
            <w:pPr>
              <w:snapToGrid w:val="0"/>
              <w:rPr>
                <w:rFonts w:ascii="Cambria" w:hAnsi="Cambria"/>
                <w:sz w:val="20"/>
                <w:szCs w:val="20"/>
              </w:rPr>
            </w:pPr>
            <w:r>
              <w:rPr>
                <w:rFonts w:ascii="Cambria" w:hAnsi="Cambria"/>
                <w:sz w:val="20"/>
                <w:szCs w:val="20"/>
              </w:rPr>
              <w:t>v</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21</w:t>
            </w:r>
          </w:p>
        </w:tc>
        <w:tc>
          <w:tcPr>
            <w:tcW w:w="360" w:type="dxa"/>
            <w:shd w:val="clear" w:color="auto" w:fill="FFFFFF"/>
          </w:tcPr>
          <w:p w:rsidR="00AD1CDB" w:rsidRPr="0036340A" w:rsidRDefault="00AD1CDB" w:rsidP="00AD1CDB">
            <w:pPr>
              <w:snapToGrid w:val="0"/>
              <w:rPr>
                <w:rFonts w:ascii="Cambria" w:hAnsi="Cambria"/>
                <w:sz w:val="20"/>
                <w:szCs w:val="20"/>
              </w:rPr>
            </w:pPr>
            <w:r>
              <w:rPr>
                <w:rFonts w:ascii="Cambria" w:hAnsi="Cambria"/>
                <w:sz w:val="20"/>
                <w:szCs w:val="20"/>
              </w:rPr>
              <w:t>s</w:t>
            </w:r>
          </w:p>
        </w:tc>
        <w:tc>
          <w:tcPr>
            <w:tcW w:w="6029" w:type="dxa"/>
            <w:vAlign w:val="center"/>
          </w:tcPr>
          <w:p w:rsidR="00AD1CDB" w:rsidRPr="00031631" w:rsidRDefault="00031631" w:rsidP="00AD1CDB">
            <w:pPr>
              <w:shd w:val="clear" w:color="auto" w:fill="FFFFFF" w:themeFill="background1"/>
              <w:suppressAutoHyphens w:val="0"/>
              <w:ind w:right="-29"/>
              <w:rPr>
                <w:rFonts w:ascii="Cambria" w:hAnsi="Cambria" w:cs="Kartika"/>
                <w:b/>
                <w:sz w:val="18"/>
                <w:szCs w:val="18"/>
              </w:rPr>
            </w:pPr>
            <w:r w:rsidRPr="00031631">
              <w:rPr>
                <w:rFonts w:ascii="Cambria" w:hAnsi="Cambria" w:cs="Kartika"/>
                <w:b/>
                <w:sz w:val="18"/>
                <w:szCs w:val="18"/>
              </w:rPr>
              <w:t>Giornata delle c</w:t>
            </w:r>
            <w:r>
              <w:rPr>
                <w:rFonts w:ascii="Cambria" w:hAnsi="Cambria" w:cs="Kartika"/>
                <w:b/>
                <w:sz w:val="18"/>
                <w:szCs w:val="18"/>
              </w:rPr>
              <w:t>l</w:t>
            </w:r>
            <w:r w:rsidRPr="00031631">
              <w:rPr>
                <w:rFonts w:ascii="Cambria" w:hAnsi="Cambria" w:cs="Kartika"/>
                <w:b/>
                <w:sz w:val="18"/>
                <w:szCs w:val="18"/>
              </w:rPr>
              <w:t>australi</w:t>
            </w:r>
          </w:p>
        </w:tc>
      </w:tr>
      <w:tr w:rsidR="00AD1CDB" w:rsidRPr="00A65456" w:rsidTr="00CD7667">
        <w:trPr>
          <w:trHeight w:val="219"/>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t>22</w:t>
            </w:r>
          </w:p>
        </w:tc>
        <w:tc>
          <w:tcPr>
            <w:tcW w:w="360" w:type="dxa"/>
            <w:shd w:val="clear" w:color="auto" w:fill="FFFFFF"/>
          </w:tcPr>
          <w:p w:rsidR="00AD1CDB" w:rsidRPr="00662A15" w:rsidRDefault="00AD1CDB" w:rsidP="00AD1CDB">
            <w:pPr>
              <w:snapToGrid w:val="0"/>
              <w:rPr>
                <w:rFonts w:ascii="Cambria" w:hAnsi="Cambria"/>
                <w:b/>
                <w:sz w:val="20"/>
                <w:szCs w:val="20"/>
              </w:rPr>
            </w:pPr>
            <w:r w:rsidRPr="00662A15">
              <w:rPr>
                <w:rFonts w:ascii="Cambria" w:hAnsi="Cambria"/>
                <w:b/>
                <w:sz w:val="20"/>
                <w:szCs w:val="20"/>
              </w:rPr>
              <w:t>d</w:t>
            </w:r>
          </w:p>
        </w:tc>
        <w:tc>
          <w:tcPr>
            <w:tcW w:w="6029" w:type="dxa"/>
            <w:vAlign w:val="center"/>
          </w:tcPr>
          <w:p w:rsidR="00B3571C" w:rsidRDefault="00B3571C" w:rsidP="00B3571C">
            <w:pPr>
              <w:rPr>
                <w:rFonts w:ascii="Cambria" w:hAnsi="Cambria" w:cs="Kartika"/>
                <w:b/>
                <w:smallCaps/>
                <w:sz w:val="18"/>
                <w:szCs w:val="18"/>
              </w:rPr>
            </w:pPr>
            <w:r w:rsidRPr="005A2A23">
              <w:rPr>
                <w:rFonts w:ascii="Cambria" w:hAnsi="Cambria" w:cs="Kartika"/>
                <w:b/>
                <w:smallCaps/>
                <w:sz w:val="18"/>
                <w:szCs w:val="18"/>
              </w:rPr>
              <w:t>Solennità di Cristo Re</w:t>
            </w:r>
          </w:p>
          <w:p w:rsidR="00AD1CDB" w:rsidRDefault="00031631" w:rsidP="00031631">
            <w:pPr>
              <w:rPr>
                <w:rFonts w:ascii="Cambria" w:hAnsi="Cambria" w:cs="Kartika"/>
                <w:b/>
                <w:sz w:val="18"/>
                <w:szCs w:val="18"/>
              </w:rPr>
            </w:pPr>
            <w:r w:rsidRPr="00031631">
              <w:rPr>
                <w:rFonts w:ascii="Cambria" w:hAnsi="Cambria" w:cs="Kartika"/>
                <w:b/>
                <w:sz w:val="18"/>
                <w:szCs w:val="18"/>
              </w:rPr>
              <w:t>Giornata di sensibilizzazione per il sostentamento del clero</w:t>
            </w:r>
          </w:p>
          <w:p w:rsidR="00B3571C" w:rsidRPr="006E64A3" w:rsidRDefault="00B3571C" w:rsidP="00031631">
            <w:pPr>
              <w:rPr>
                <w:rFonts w:ascii="Cambria" w:hAnsi="Cambria" w:cs="Kartika"/>
                <w:b/>
                <w:color w:val="FF0000"/>
                <w:sz w:val="18"/>
                <w:szCs w:val="18"/>
              </w:rPr>
            </w:pPr>
            <w:r w:rsidRPr="006E64A3">
              <w:rPr>
                <w:rFonts w:ascii="Cambria" w:hAnsi="Cambria" w:cs="Kartika"/>
                <w:b/>
                <w:color w:val="FF0000"/>
                <w:sz w:val="18"/>
                <w:szCs w:val="18"/>
              </w:rPr>
              <w:t>Giornata del Seminario</w:t>
            </w:r>
          </w:p>
          <w:p w:rsidR="00F1319F" w:rsidRPr="005A2A23" w:rsidRDefault="00F1319F" w:rsidP="00031631">
            <w:pPr>
              <w:rPr>
                <w:rFonts w:ascii="Cambria" w:hAnsi="Cambria" w:cs="Kartika"/>
                <w:sz w:val="18"/>
                <w:szCs w:val="18"/>
              </w:rPr>
            </w:pPr>
            <w:r w:rsidRPr="00510A8B">
              <w:rPr>
                <w:rFonts w:ascii="Cambria" w:hAnsi="Cambria" w:cs="Kartika"/>
                <w:sz w:val="18"/>
                <w:szCs w:val="18"/>
              </w:rPr>
              <w:t>Cresima</w:t>
            </w:r>
            <w:r>
              <w:rPr>
                <w:rFonts w:ascii="Cambria" w:hAnsi="Cambria" w:cs="Kartika"/>
                <w:sz w:val="18"/>
                <w:szCs w:val="18"/>
              </w:rPr>
              <w:t xml:space="preserve"> degli</w:t>
            </w:r>
            <w:r w:rsidRPr="00510A8B">
              <w:rPr>
                <w:rFonts w:ascii="Cambria" w:hAnsi="Cambria" w:cs="Kartika"/>
                <w:sz w:val="18"/>
                <w:szCs w:val="18"/>
              </w:rPr>
              <w:t xml:space="preserve"> adulti</w:t>
            </w: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23</w:t>
            </w:r>
          </w:p>
        </w:tc>
        <w:tc>
          <w:tcPr>
            <w:tcW w:w="360" w:type="dxa"/>
            <w:shd w:val="clear" w:color="auto" w:fill="FFFFFF"/>
          </w:tcPr>
          <w:p w:rsidR="00AD1CDB" w:rsidRPr="003A02DD" w:rsidRDefault="00AD1CDB" w:rsidP="00AD1CDB">
            <w:pPr>
              <w:snapToGrid w:val="0"/>
              <w:rPr>
                <w:rFonts w:ascii="Cambria" w:hAnsi="Cambria"/>
                <w:sz w:val="20"/>
                <w:szCs w:val="20"/>
              </w:rPr>
            </w:pPr>
            <w:r>
              <w:rPr>
                <w:rFonts w:ascii="Cambria" w:hAnsi="Cambria"/>
                <w:sz w:val="20"/>
                <w:szCs w:val="20"/>
              </w:rPr>
              <w:t>l</w:t>
            </w:r>
          </w:p>
        </w:tc>
        <w:tc>
          <w:tcPr>
            <w:tcW w:w="6029" w:type="dxa"/>
            <w:vAlign w:val="center"/>
          </w:tcPr>
          <w:p w:rsidR="00AD1CDB" w:rsidRPr="005A2A23" w:rsidRDefault="00945F94" w:rsidP="00AD1CDB">
            <w:pPr>
              <w:ind w:left="1416" w:hanging="1416"/>
              <w:rPr>
                <w:rFonts w:ascii="Cambria" w:hAnsi="Cambria" w:cs="Kartika"/>
                <w:sz w:val="18"/>
                <w:szCs w:val="18"/>
              </w:rPr>
            </w:pPr>
            <w:r>
              <w:rPr>
                <w:rFonts w:ascii="Cambria" w:hAnsi="Cambria" w:cs="Kartika"/>
                <w:sz w:val="18"/>
                <w:szCs w:val="18"/>
              </w:rPr>
              <w:t>Formazione primi dieci anni di sacerdozio</w:t>
            </w: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24</w:t>
            </w:r>
          </w:p>
        </w:tc>
        <w:tc>
          <w:tcPr>
            <w:tcW w:w="360" w:type="dxa"/>
            <w:shd w:val="clear" w:color="auto" w:fill="FFFFFF"/>
          </w:tcPr>
          <w:p w:rsidR="00AD1CDB" w:rsidRPr="00E06EC8" w:rsidRDefault="00AD1CDB" w:rsidP="00AD1CDB">
            <w:pPr>
              <w:snapToGrid w:val="0"/>
              <w:rPr>
                <w:rFonts w:ascii="Cambria" w:hAnsi="Cambria"/>
                <w:sz w:val="20"/>
                <w:szCs w:val="20"/>
              </w:rPr>
            </w:pPr>
            <w:r w:rsidRPr="00E06EC8">
              <w:rPr>
                <w:rFonts w:ascii="Cambria" w:hAnsi="Cambria"/>
                <w:sz w:val="20"/>
                <w:szCs w:val="20"/>
              </w:rPr>
              <w:t>m</w:t>
            </w:r>
          </w:p>
        </w:tc>
        <w:tc>
          <w:tcPr>
            <w:tcW w:w="6029" w:type="dxa"/>
            <w:vAlign w:val="center"/>
          </w:tcPr>
          <w:p w:rsidR="00AD1CDB" w:rsidRPr="00C12DA0" w:rsidRDefault="00AD1CDB" w:rsidP="00031631">
            <w:pPr>
              <w:rPr>
                <w:rFonts w:ascii="Cambria" w:hAnsi="Cambria" w:cs="Kartika"/>
                <w:sz w:val="18"/>
                <w:szCs w:val="18"/>
              </w:rPr>
            </w:pPr>
          </w:p>
        </w:tc>
      </w:tr>
      <w:tr w:rsidR="00AD1CDB" w:rsidRPr="00A65456" w:rsidTr="005E5FFC">
        <w:trPr>
          <w:trHeight w:val="115"/>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25</w:t>
            </w:r>
          </w:p>
        </w:tc>
        <w:tc>
          <w:tcPr>
            <w:tcW w:w="360" w:type="dxa"/>
            <w:shd w:val="clear" w:color="auto" w:fill="FFFFFF"/>
          </w:tcPr>
          <w:p w:rsidR="00AD1CDB" w:rsidRPr="003A02DD" w:rsidRDefault="00AD1CDB" w:rsidP="00AD1CDB">
            <w:pPr>
              <w:snapToGrid w:val="0"/>
              <w:rPr>
                <w:rFonts w:ascii="Cambria" w:hAnsi="Cambria"/>
                <w:sz w:val="20"/>
                <w:szCs w:val="20"/>
              </w:rPr>
            </w:pPr>
            <w:r>
              <w:rPr>
                <w:rFonts w:ascii="Cambria" w:hAnsi="Cambria"/>
                <w:sz w:val="20"/>
                <w:szCs w:val="20"/>
              </w:rPr>
              <w:t>m</w:t>
            </w:r>
          </w:p>
        </w:tc>
        <w:tc>
          <w:tcPr>
            <w:tcW w:w="6029" w:type="dxa"/>
            <w:vAlign w:val="center"/>
          </w:tcPr>
          <w:p w:rsidR="00AD1CDB" w:rsidRPr="004D293A" w:rsidRDefault="00AD1CDB" w:rsidP="00AD1CDB">
            <w:pPr>
              <w:rPr>
                <w:rFonts w:asciiTheme="majorHAnsi" w:hAnsiTheme="majorHAnsi"/>
                <w:sz w:val="18"/>
                <w:szCs w:val="18"/>
              </w:rPr>
            </w:pPr>
          </w:p>
        </w:tc>
      </w:tr>
      <w:tr w:rsidR="00AD1CDB" w:rsidRPr="00A65456" w:rsidTr="001830BE">
        <w:trPr>
          <w:trHeight w:val="257"/>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26</w:t>
            </w:r>
          </w:p>
        </w:tc>
        <w:tc>
          <w:tcPr>
            <w:tcW w:w="360" w:type="dxa"/>
            <w:shd w:val="clear" w:color="auto" w:fill="FFFFFF"/>
          </w:tcPr>
          <w:p w:rsidR="00AD1CDB" w:rsidRPr="003A02DD" w:rsidRDefault="00AD1CDB" w:rsidP="00AD1CDB">
            <w:pPr>
              <w:snapToGrid w:val="0"/>
              <w:rPr>
                <w:rFonts w:ascii="Cambria" w:hAnsi="Cambria"/>
                <w:sz w:val="20"/>
                <w:szCs w:val="20"/>
              </w:rPr>
            </w:pPr>
            <w:r>
              <w:rPr>
                <w:rFonts w:ascii="Cambria" w:hAnsi="Cambria"/>
                <w:sz w:val="20"/>
                <w:szCs w:val="20"/>
              </w:rPr>
              <w:t>g</w:t>
            </w:r>
          </w:p>
        </w:tc>
        <w:tc>
          <w:tcPr>
            <w:tcW w:w="6029" w:type="dxa"/>
            <w:vAlign w:val="center"/>
          </w:tcPr>
          <w:p w:rsidR="00AD1CDB" w:rsidRPr="005A2A23" w:rsidRDefault="00AD1CDB" w:rsidP="00AD1CDB">
            <w:pPr>
              <w:rPr>
                <w:rFonts w:asciiTheme="majorHAnsi" w:hAnsiTheme="majorHAnsi"/>
                <w:sz w:val="18"/>
                <w:szCs w:val="18"/>
              </w:rPr>
            </w:pPr>
          </w:p>
        </w:tc>
      </w:tr>
      <w:tr w:rsidR="00AD1CDB" w:rsidRPr="00A65456" w:rsidTr="001830BE">
        <w:trPr>
          <w:trHeight w:val="133"/>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27</w:t>
            </w:r>
          </w:p>
        </w:tc>
        <w:tc>
          <w:tcPr>
            <w:tcW w:w="360" w:type="dxa"/>
            <w:shd w:val="clear" w:color="auto" w:fill="FFFFFF"/>
          </w:tcPr>
          <w:p w:rsidR="00AD1CDB" w:rsidRPr="003A02DD" w:rsidRDefault="00AD1CDB" w:rsidP="00AD1CDB">
            <w:pPr>
              <w:snapToGrid w:val="0"/>
              <w:rPr>
                <w:rFonts w:ascii="Cambria" w:hAnsi="Cambria"/>
                <w:sz w:val="20"/>
                <w:szCs w:val="20"/>
              </w:rPr>
            </w:pPr>
            <w:r>
              <w:rPr>
                <w:rFonts w:ascii="Cambria" w:hAnsi="Cambria"/>
                <w:sz w:val="20"/>
                <w:szCs w:val="20"/>
              </w:rPr>
              <w:t>v</w:t>
            </w:r>
          </w:p>
        </w:tc>
        <w:tc>
          <w:tcPr>
            <w:tcW w:w="6029" w:type="dxa"/>
            <w:vAlign w:val="center"/>
          </w:tcPr>
          <w:p w:rsidR="00AD1CDB" w:rsidRPr="005A2A23" w:rsidRDefault="00AD1CDB" w:rsidP="00AD1CDB">
            <w:pPr>
              <w:snapToGrid w:val="0"/>
              <w:rPr>
                <w:rFonts w:ascii="Cambria" w:hAnsi="Cambria" w:cs="Kartika"/>
                <w:b/>
                <w:smallCaps/>
                <w:sz w:val="18"/>
                <w:szCs w:val="18"/>
              </w:rPr>
            </w:pP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28</w:t>
            </w:r>
          </w:p>
        </w:tc>
        <w:tc>
          <w:tcPr>
            <w:tcW w:w="360" w:type="dxa"/>
            <w:shd w:val="clear" w:color="auto" w:fill="FFFFFF"/>
          </w:tcPr>
          <w:p w:rsidR="00AD1CDB" w:rsidRPr="003A02DD" w:rsidRDefault="00AD1CDB" w:rsidP="00AD1CDB">
            <w:pPr>
              <w:snapToGrid w:val="0"/>
              <w:rPr>
                <w:rFonts w:ascii="Cambria" w:hAnsi="Cambria"/>
                <w:sz w:val="20"/>
                <w:szCs w:val="20"/>
              </w:rPr>
            </w:pPr>
            <w:r>
              <w:rPr>
                <w:rFonts w:ascii="Cambria" w:hAnsi="Cambria"/>
                <w:sz w:val="20"/>
                <w:szCs w:val="20"/>
              </w:rPr>
              <w:t>s</w:t>
            </w:r>
          </w:p>
        </w:tc>
        <w:tc>
          <w:tcPr>
            <w:tcW w:w="6029" w:type="dxa"/>
            <w:vAlign w:val="center"/>
          </w:tcPr>
          <w:p w:rsidR="00AD1CDB" w:rsidRPr="005A2A23" w:rsidRDefault="00AD1CDB" w:rsidP="00AD1CDB">
            <w:pPr>
              <w:snapToGrid w:val="0"/>
              <w:rPr>
                <w:rFonts w:ascii="Cambria" w:hAnsi="Cambria" w:cs="Kartika"/>
                <w:sz w:val="18"/>
                <w:szCs w:val="18"/>
              </w:rPr>
            </w:pPr>
          </w:p>
        </w:tc>
      </w:tr>
      <w:tr w:rsidR="00AD1CDB" w:rsidRPr="00A65456" w:rsidTr="005E5FFC">
        <w:trPr>
          <w:trHeight w:val="157"/>
        </w:trPr>
        <w:tc>
          <w:tcPr>
            <w:tcW w:w="468" w:type="dxa"/>
            <w:shd w:val="clear" w:color="auto" w:fill="FFFFFF"/>
          </w:tcPr>
          <w:p w:rsidR="00AD1CDB" w:rsidRPr="00AD1CDB" w:rsidRDefault="00AD1CDB" w:rsidP="00AD1CDB">
            <w:pPr>
              <w:snapToGrid w:val="0"/>
              <w:jc w:val="right"/>
              <w:rPr>
                <w:rFonts w:asciiTheme="majorHAnsi" w:hAnsiTheme="majorHAnsi"/>
                <w:b/>
                <w:sz w:val="20"/>
                <w:szCs w:val="20"/>
              </w:rPr>
            </w:pPr>
            <w:r w:rsidRPr="00AD1CDB">
              <w:rPr>
                <w:rFonts w:asciiTheme="majorHAnsi" w:hAnsiTheme="majorHAnsi"/>
                <w:b/>
                <w:sz w:val="20"/>
                <w:szCs w:val="20"/>
              </w:rPr>
              <w:t>29</w:t>
            </w:r>
          </w:p>
        </w:tc>
        <w:tc>
          <w:tcPr>
            <w:tcW w:w="360" w:type="dxa"/>
            <w:shd w:val="clear" w:color="auto" w:fill="FFFFFF"/>
          </w:tcPr>
          <w:p w:rsidR="00AD1CDB" w:rsidRPr="00AD1CDB" w:rsidRDefault="00AD1CDB" w:rsidP="00AD1CDB">
            <w:pPr>
              <w:snapToGrid w:val="0"/>
              <w:rPr>
                <w:rFonts w:ascii="Cambria" w:hAnsi="Cambria"/>
                <w:b/>
                <w:sz w:val="20"/>
                <w:szCs w:val="20"/>
              </w:rPr>
            </w:pPr>
            <w:r w:rsidRPr="00AD1CDB">
              <w:rPr>
                <w:rFonts w:ascii="Cambria" w:hAnsi="Cambria"/>
                <w:b/>
                <w:sz w:val="20"/>
                <w:szCs w:val="20"/>
              </w:rPr>
              <w:t>d</w:t>
            </w:r>
          </w:p>
        </w:tc>
        <w:tc>
          <w:tcPr>
            <w:tcW w:w="6029" w:type="dxa"/>
            <w:vAlign w:val="center"/>
          </w:tcPr>
          <w:p w:rsidR="00AD1CDB" w:rsidRPr="00031631" w:rsidRDefault="00031631" w:rsidP="00AD1CDB">
            <w:pPr>
              <w:snapToGrid w:val="0"/>
              <w:rPr>
                <w:rFonts w:ascii="Cambria" w:hAnsi="Cambria" w:cs="Kartika"/>
                <w:b/>
                <w:smallCaps/>
                <w:sz w:val="18"/>
                <w:szCs w:val="18"/>
              </w:rPr>
            </w:pPr>
            <w:r w:rsidRPr="005A2A23">
              <w:rPr>
                <w:rFonts w:ascii="Cambria" w:hAnsi="Cambria" w:cs="Kartika"/>
                <w:b/>
                <w:smallCaps/>
                <w:sz w:val="18"/>
                <w:szCs w:val="18"/>
              </w:rPr>
              <w:t>I domenica di Avvento</w:t>
            </w:r>
          </w:p>
        </w:tc>
      </w:tr>
      <w:tr w:rsidR="00AD1CDB" w:rsidRPr="00A65456" w:rsidTr="00832A82">
        <w:trPr>
          <w:trHeight w:val="284"/>
        </w:trPr>
        <w:tc>
          <w:tcPr>
            <w:tcW w:w="468" w:type="dxa"/>
            <w:shd w:val="clear" w:color="auto" w:fill="FFFFFF"/>
          </w:tcPr>
          <w:p w:rsidR="00AD1CDB" w:rsidRPr="00AD1CDB" w:rsidRDefault="00AD1CDB" w:rsidP="00AD1CDB">
            <w:pPr>
              <w:snapToGrid w:val="0"/>
              <w:jc w:val="right"/>
              <w:rPr>
                <w:rFonts w:asciiTheme="majorHAnsi" w:hAnsiTheme="majorHAnsi"/>
                <w:sz w:val="20"/>
                <w:szCs w:val="20"/>
              </w:rPr>
            </w:pPr>
            <w:r w:rsidRPr="00AD1CDB">
              <w:rPr>
                <w:rFonts w:asciiTheme="majorHAnsi" w:hAnsiTheme="majorHAnsi"/>
                <w:sz w:val="20"/>
                <w:szCs w:val="20"/>
              </w:rPr>
              <w:t>30</w:t>
            </w:r>
          </w:p>
        </w:tc>
        <w:tc>
          <w:tcPr>
            <w:tcW w:w="360" w:type="dxa"/>
            <w:shd w:val="clear" w:color="auto" w:fill="FFFFFF"/>
          </w:tcPr>
          <w:p w:rsidR="00AD1CDB" w:rsidRPr="003A02DD" w:rsidRDefault="00AD1CDB" w:rsidP="00AD1CDB">
            <w:pPr>
              <w:snapToGrid w:val="0"/>
              <w:rPr>
                <w:rFonts w:ascii="Cambria" w:hAnsi="Cambria"/>
                <w:sz w:val="20"/>
                <w:szCs w:val="20"/>
              </w:rPr>
            </w:pPr>
            <w:r>
              <w:rPr>
                <w:rFonts w:ascii="Cambria" w:hAnsi="Cambria"/>
                <w:sz w:val="20"/>
                <w:szCs w:val="20"/>
              </w:rPr>
              <w:t>l</w:t>
            </w:r>
          </w:p>
        </w:tc>
        <w:tc>
          <w:tcPr>
            <w:tcW w:w="6029" w:type="dxa"/>
            <w:vAlign w:val="center"/>
          </w:tcPr>
          <w:p w:rsidR="00AD1CDB" w:rsidRPr="005A2A23" w:rsidRDefault="00AD1CDB" w:rsidP="00AD1CDB">
            <w:pPr>
              <w:snapToGrid w:val="0"/>
              <w:rPr>
                <w:rFonts w:ascii="Cambria" w:hAnsi="Cambria" w:cs="Kartika"/>
                <w:sz w:val="18"/>
                <w:szCs w:val="18"/>
              </w:rPr>
            </w:pPr>
          </w:p>
        </w:tc>
      </w:tr>
    </w:tbl>
    <w:p w:rsidR="009C735D" w:rsidRPr="00A65456" w:rsidRDefault="009C735D" w:rsidP="000B2BEC">
      <w:pPr>
        <w:sectPr w:rsidR="009C735D" w:rsidRPr="00A65456" w:rsidSect="0015530F">
          <w:headerReference w:type="even" r:id="rId20"/>
          <w:headerReference w:type="default" r:id="rId21"/>
          <w:pgSz w:w="8392" w:h="11907" w:code="11"/>
          <w:pgMar w:top="851" w:right="1021" w:bottom="851" w:left="1021" w:header="567" w:footer="567" w:gutter="0"/>
          <w:cols w:space="708"/>
          <w:docGrid w:linePitch="360"/>
        </w:sectPr>
      </w:pPr>
    </w:p>
    <w:tbl>
      <w:tblPr>
        <w:tblW w:w="6857" w:type="dxa"/>
        <w:tblBorders>
          <w:bottom w:val="single" w:sz="4" w:space="0" w:color="auto"/>
          <w:insideH w:val="single" w:sz="4" w:space="0" w:color="auto"/>
        </w:tblBorders>
        <w:tblLayout w:type="fixed"/>
        <w:tblLook w:val="0000" w:firstRow="0" w:lastRow="0" w:firstColumn="0" w:lastColumn="0" w:noHBand="0" w:noVBand="0"/>
      </w:tblPr>
      <w:tblGrid>
        <w:gridCol w:w="468"/>
        <w:gridCol w:w="360"/>
        <w:gridCol w:w="6029"/>
      </w:tblGrid>
      <w:tr w:rsidR="00945F94" w:rsidRPr="00A65456" w:rsidTr="00832A82">
        <w:trPr>
          <w:trHeight w:val="284"/>
        </w:trPr>
        <w:tc>
          <w:tcPr>
            <w:tcW w:w="468" w:type="dxa"/>
            <w:shd w:val="clear" w:color="auto" w:fill="FFFFFF"/>
          </w:tcPr>
          <w:p w:rsidR="00945F94" w:rsidRPr="00AD1CDB" w:rsidRDefault="00945F94" w:rsidP="00945F94">
            <w:pPr>
              <w:snapToGrid w:val="0"/>
              <w:jc w:val="right"/>
              <w:rPr>
                <w:rFonts w:asciiTheme="majorHAnsi" w:hAnsiTheme="majorHAnsi"/>
                <w:sz w:val="20"/>
                <w:szCs w:val="20"/>
              </w:rPr>
            </w:pPr>
            <w:r w:rsidRPr="00AD1CDB">
              <w:rPr>
                <w:rFonts w:asciiTheme="majorHAnsi" w:hAnsiTheme="majorHAnsi"/>
                <w:sz w:val="20"/>
                <w:szCs w:val="20"/>
              </w:rPr>
              <w:lastRenderedPageBreak/>
              <w:t>1</w:t>
            </w:r>
          </w:p>
        </w:tc>
        <w:tc>
          <w:tcPr>
            <w:tcW w:w="360" w:type="dxa"/>
            <w:shd w:val="clear" w:color="auto" w:fill="FFFFFF"/>
          </w:tcPr>
          <w:p w:rsidR="00945F94" w:rsidRPr="00E06EC8" w:rsidRDefault="00945F94" w:rsidP="00945F94">
            <w:pPr>
              <w:snapToGrid w:val="0"/>
              <w:rPr>
                <w:rFonts w:ascii="Cambria" w:hAnsi="Cambria" w:cs="Kartika"/>
                <w:sz w:val="20"/>
                <w:szCs w:val="20"/>
              </w:rPr>
            </w:pPr>
            <w:r w:rsidRPr="00E06EC8">
              <w:rPr>
                <w:rFonts w:ascii="Cambria" w:hAnsi="Cambria" w:cs="Kartika"/>
                <w:sz w:val="20"/>
                <w:szCs w:val="20"/>
              </w:rPr>
              <w:t>m</w:t>
            </w:r>
          </w:p>
        </w:tc>
        <w:tc>
          <w:tcPr>
            <w:tcW w:w="6029" w:type="dxa"/>
            <w:vAlign w:val="center"/>
          </w:tcPr>
          <w:p w:rsidR="00945F94" w:rsidRPr="005A2A23" w:rsidRDefault="00945F94" w:rsidP="00945F94">
            <w:pPr>
              <w:snapToGrid w:val="0"/>
              <w:rPr>
                <w:rFonts w:ascii="Cambria" w:hAnsi="Cambria" w:cs="Kartika"/>
                <w:spacing w:val="-2"/>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2</w:t>
            </w:r>
          </w:p>
        </w:tc>
        <w:tc>
          <w:tcPr>
            <w:tcW w:w="360" w:type="dxa"/>
            <w:shd w:val="clear" w:color="auto" w:fill="FFFFFF"/>
          </w:tcPr>
          <w:p w:rsidR="00945F94" w:rsidRPr="00E06EC8" w:rsidRDefault="00945F94" w:rsidP="00945F94">
            <w:pPr>
              <w:snapToGrid w:val="0"/>
              <w:rPr>
                <w:rFonts w:ascii="Cambria" w:hAnsi="Cambria" w:cs="Kartika"/>
                <w:sz w:val="20"/>
                <w:szCs w:val="20"/>
              </w:rPr>
            </w:pPr>
            <w:r w:rsidRPr="00E06EC8">
              <w:rPr>
                <w:rFonts w:ascii="Cambria" w:hAnsi="Cambria" w:cs="Kartika"/>
                <w:sz w:val="20"/>
                <w:szCs w:val="20"/>
              </w:rPr>
              <w:t>m</w:t>
            </w:r>
          </w:p>
        </w:tc>
        <w:tc>
          <w:tcPr>
            <w:tcW w:w="6029" w:type="dxa"/>
            <w:vAlign w:val="center"/>
          </w:tcPr>
          <w:p w:rsidR="00945F94" w:rsidRPr="005A2A23" w:rsidRDefault="00945F94" w:rsidP="00945F94">
            <w:pPr>
              <w:snapToGrid w:val="0"/>
              <w:rPr>
                <w:rFonts w:ascii="Cambria" w:hAnsi="Cambria" w:cs="Kartika"/>
                <w:smallCaps/>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3</w:t>
            </w:r>
          </w:p>
        </w:tc>
        <w:tc>
          <w:tcPr>
            <w:tcW w:w="360" w:type="dxa"/>
            <w:shd w:val="clear" w:color="auto" w:fill="FFFFFF"/>
          </w:tcPr>
          <w:p w:rsidR="00945F94" w:rsidRPr="00094EBB" w:rsidRDefault="00945F94" w:rsidP="00945F94">
            <w:pPr>
              <w:snapToGrid w:val="0"/>
              <w:rPr>
                <w:rFonts w:ascii="Cambria" w:hAnsi="Cambria" w:cs="Kartika"/>
                <w:sz w:val="20"/>
                <w:szCs w:val="20"/>
              </w:rPr>
            </w:pPr>
            <w:r w:rsidRPr="00094EBB">
              <w:rPr>
                <w:rFonts w:ascii="Cambria" w:hAnsi="Cambria" w:cs="Kartika"/>
                <w:sz w:val="20"/>
                <w:szCs w:val="20"/>
              </w:rPr>
              <w:t>g</w:t>
            </w:r>
          </w:p>
        </w:tc>
        <w:tc>
          <w:tcPr>
            <w:tcW w:w="6029" w:type="dxa"/>
            <w:vAlign w:val="center"/>
          </w:tcPr>
          <w:p w:rsidR="00945F94" w:rsidRPr="005A2A23" w:rsidRDefault="00945F94" w:rsidP="00945F94">
            <w:pPr>
              <w:snapToGrid w:val="0"/>
              <w:rPr>
                <w:rFonts w:ascii="Cambria" w:hAnsi="Cambria" w:cs="Kartika"/>
                <w:sz w:val="18"/>
                <w:szCs w:val="18"/>
              </w:rPr>
            </w:pPr>
            <w:r>
              <w:rPr>
                <w:rFonts w:ascii="Cambria" w:hAnsi="Cambria" w:cs="Kartika"/>
                <w:sz w:val="18"/>
                <w:szCs w:val="18"/>
              </w:rPr>
              <w:t>Ritiro spirituale clero (Sacro Cuore – 9.45)</w:t>
            </w: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4</w:t>
            </w:r>
          </w:p>
        </w:tc>
        <w:tc>
          <w:tcPr>
            <w:tcW w:w="360" w:type="dxa"/>
            <w:shd w:val="clear" w:color="auto" w:fill="FFFFFF"/>
          </w:tcPr>
          <w:p w:rsidR="00945F94" w:rsidRPr="00720ECC" w:rsidRDefault="00945F94" w:rsidP="00945F94">
            <w:pPr>
              <w:snapToGrid w:val="0"/>
              <w:rPr>
                <w:rFonts w:ascii="Cambria" w:hAnsi="Cambria" w:cs="Kartika"/>
                <w:sz w:val="20"/>
                <w:szCs w:val="20"/>
              </w:rPr>
            </w:pPr>
            <w:r w:rsidRPr="00720ECC">
              <w:rPr>
                <w:rFonts w:ascii="Cambria" w:hAnsi="Cambria" w:cs="Kartika"/>
                <w:sz w:val="20"/>
                <w:szCs w:val="20"/>
              </w:rPr>
              <w:t>v</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5</w:t>
            </w:r>
          </w:p>
        </w:tc>
        <w:tc>
          <w:tcPr>
            <w:tcW w:w="360" w:type="dxa"/>
            <w:shd w:val="clear" w:color="auto" w:fill="FFFFFF"/>
          </w:tcPr>
          <w:p w:rsidR="00945F94" w:rsidRPr="00E93CB9" w:rsidRDefault="00945F94" w:rsidP="00945F94">
            <w:pPr>
              <w:snapToGrid w:val="0"/>
              <w:rPr>
                <w:rFonts w:ascii="Cambria" w:hAnsi="Cambria" w:cs="Kartika"/>
                <w:sz w:val="20"/>
                <w:szCs w:val="20"/>
              </w:rPr>
            </w:pPr>
            <w:r w:rsidRPr="00E93CB9">
              <w:rPr>
                <w:rFonts w:ascii="Cambria" w:hAnsi="Cambria" w:cs="Kartika"/>
                <w:sz w:val="20"/>
                <w:szCs w:val="20"/>
              </w:rPr>
              <w:t>s</w:t>
            </w:r>
          </w:p>
        </w:tc>
        <w:tc>
          <w:tcPr>
            <w:tcW w:w="6029" w:type="dxa"/>
            <w:vAlign w:val="center"/>
          </w:tcPr>
          <w:p w:rsidR="00945F94" w:rsidRPr="005A2A23" w:rsidRDefault="00945F94" w:rsidP="00945F94">
            <w:pPr>
              <w:ind w:firstLine="2"/>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b/>
                <w:sz w:val="20"/>
                <w:szCs w:val="20"/>
              </w:rPr>
            </w:pPr>
            <w:r w:rsidRPr="00945F94">
              <w:rPr>
                <w:rFonts w:asciiTheme="majorHAnsi" w:hAnsiTheme="majorHAnsi"/>
                <w:b/>
                <w:sz w:val="20"/>
                <w:szCs w:val="20"/>
              </w:rPr>
              <w:t>6</w:t>
            </w:r>
          </w:p>
        </w:tc>
        <w:tc>
          <w:tcPr>
            <w:tcW w:w="360" w:type="dxa"/>
            <w:shd w:val="clear" w:color="auto" w:fill="FFFFFF"/>
          </w:tcPr>
          <w:p w:rsidR="00945F94" w:rsidRPr="00992B84" w:rsidRDefault="00945F94" w:rsidP="00945F94">
            <w:pPr>
              <w:snapToGrid w:val="0"/>
              <w:rPr>
                <w:rFonts w:ascii="Cambria" w:hAnsi="Cambria" w:cs="Kartika"/>
                <w:b/>
                <w:sz w:val="20"/>
                <w:szCs w:val="20"/>
              </w:rPr>
            </w:pPr>
            <w:r w:rsidRPr="00992B84">
              <w:rPr>
                <w:rFonts w:ascii="Cambria" w:hAnsi="Cambria" w:cs="Kartika"/>
                <w:b/>
                <w:sz w:val="20"/>
                <w:szCs w:val="20"/>
              </w:rPr>
              <w:t>d</w:t>
            </w:r>
          </w:p>
        </w:tc>
        <w:tc>
          <w:tcPr>
            <w:tcW w:w="6029" w:type="dxa"/>
            <w:vAlign w:val="center"/>
          </w:tcPr>
          <w:p w:rsidR="00945F94" w:rsidRPr="005A2A23" w:rsidRDefault="00945F94" w:rsidP="00945F94">
            <w:pPr>
              <w:snapToGrid w:val="0"/>
              <w:rPr>
                <w:rFonts w:ascii="Cambria" w:hAnsi="Cambria" w:cs="Kartika"/>
                <w:sz w:val="18"/>
                <w:szCs w:val="18"/>
              </w:rPr>
            </w:pPr>
            <w:r w:rsidRPr="005A2A23">
              <w:rPr>
                <w:rFonts w:ascii="Cambria" w:hAnsi="Cambria" w:cs="Kartika"/>
                <w:b/>
                <w:smallCaps/>
                <w:sz w:val="18"/>
                <w:szCs w:val="18"/>
              </w:rPr>
              <w:t>II domenica di Avvento</w:t>
            </w: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sz w:val="20"/>
                <w:szCs w:val="20"/>
              </w:rPr>
            </w:pPr>
            <w:r w:rsidRPr="00945F94">
              <w:rPr>
                <w:rFonts w:asciiTheme="majorHAnsi" w:hAnsiTheme="majorHAnsi"/>
                <w:sz w:val="20"/>
                <w:szCs w:val="20"/>
              </w:rPr>
              <w:t>7</w:t>
            </w:r>
          </w:p>
        </w:tc>
        <w:tc>
          <w:tcPr>
            <w:tcW w:w="360" w:type="dxa"/>
            <w:shd w:val="clear" w:color="auto" w:fill="FFFFFF"/>
          </w:tcPr>
          <w:p w:rsidR="00945F94" w:rsidRPr="00945F94" w:rsidRDefault="00945F94" w:rsidP="00945F94">
            <w:pPr>
              <w:snapToGrid w:val="0"/>
              <w:rPr>
                <w:rFonts w:ascii="Cambria" w:hAnsi="Cambria" w:cs="Kartika"/>
                <w:sz w:val="20"/>
                <w:szCs w:val="20"/>
              </w:rPr>
            </w:pPr>
            <w:r w:rsidRPr="00945F94">
              <w:rPr>
                <w:rFonts w:ascii="Cambria" w:hAnsi="Cambria" w:cs="Kartika"/>
                <w:sz w:val="20"/>
                <w:szCs w:val="20"/>
              </w:rPr>
              <w:t>l</w:t>
            </w:r>
          </w:p>
        </w:tc>
        <w:tc>
          <w:tcPr>
            <w:tcW w:w="6029" w:type="dxa"/>
            <w:vAlign w:val="center"/>
          </w:tcPr>
          <w:p w:rsidR="00945F94" w:rsidRPr="00031631" w:rsidRDefault="00945F94" w:rsidP="00945F94">
            <w:pPr>
              <w:snapToGrid w:val="0"/>
              <w:rPr>
                <w:rFonts w:ascii="Cambria" w:hAnsi="Cambria" w:cs="Kartika"/>
                <w:b/>
                <w:smallCaps/>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b/>
                <w:sz w:val="20"/>
                <w:szCs w:val="20"/>
              </w:rPr>
            </w:pPr>
            <w:r w:rsidRPr="00E93CB9">
              <w:rPr>
                <w:rFonts w:asciiTheme="majorHAnsi" w:hAnsiTheme="majorHAnsi"/>
                <w:b/>
                <w:sz w:val="20"/>
                <w:szCs w:val="20"/>
              </w:rPr>
              <w:t>8</w:t>
            </w:r>
          </w:p>
        </w:tc>
        <w:tc>
          <w:tcPr>
            <w:tcW w:w="360" w:type="dxa"/>
            <w:shd w:val="clear" w:color="auto" w:fill="FFFFFF"/>
          </w:tcPr>
          <w:p w:rsidR="00945F94" w:rsidRPr="00945F94" w:rsidRDefault="00945F94" w:rsidP="00945F94">
            <w:pPr>
              <w:snapToGrid w:val="0"/>
              <w:rPr>
                <w:rFonts w:ascii="Cambria" w:hAnsi="Cambria" w:cs="Kartika"/>
                <w:b/>
                <w:sz w:val="20"/>
                <w:szCs w:val="20"/>
              </w:rPr>
            </w:pPr>
            <w:r w:rsidRPr="00945F94">
              <w:rPr>
                <w:rFonts w:ascii="Cambria" w:hAnsi="Cambria" w:cs="Kartika"/>
                <w:b/>
                <w:sz w:val="20"/>
                <w:szCs w:val="20"/>
              </w:rPr>
              <w:t>m</w:t>
            </w:r>
          </w:p>
        </w:tc>
        <w:tc>
          <w:tcPr>
            <w:tcW w:w="6029" w:type="dxa"/>
            <w:vAlign w:val="center"/>
          </w:tcPr>
          <w:p w:rsidR="00945F94" w:rsidRPr="005A2A23" w:rsidRDefault="00945F94" w:rsidP="00945F94">
            <w:pPr>
              <w:snapToGrid w:val="0"/>
              <w:rPr>
                <w:rFonts w:ascii="Cambria" w:hAnsi="Cambria" w:cs="Kartika"/>
                <w:b/>
                <w:smallCaps/>
                <w:sz w:val="18"/>
                <w:szCs w:val="18"/>
              </w:rPr>
            </w:pPr>
            <w:r w:rsidRPr="005A2A23">
              <w:rPr>
                <w:rFonts w:ascii="Cambria" w:hAnsi="Cambria" w:cs="Kartika"/>
                <w:b/>
                <w:smallCaps/>
                <w:sz w:val="18"/>
                <w:szCs w:val="18"/>
              </w:rPr>
              <w:t>Immacolata Concezione della Beata Vergine Maria</w:t>
            </w:r>
          </w:p>
        </w:tc>
      </w:tr>
      <w:tr w:rsidR="00945F94" w:rsidRPr="00A65456" w:rsidTr="00832A82">
        <w:trPr>
          <w:trHeight w:val="284"/>
        </w:trPr>
        <w:tc>
          <w:tcPr>
            <w:tcW w:w="468" w:type="dxa"/>
            <w:shd w:val="clear" w:color="auto" w:fill="FFFFFF"/>
          </w:tcPr>
          <w:p w:rsidR="00945F94" w:rsidRPr="000D6B36" w:rsidRDefault="00945F94" w:rsidP="00945F94">
            <w:pPr>
              <w:snapToGrid w:val="0"/>
              <w:jc w:val="right"/>
              <w:rPr>
                <w:rFonts w:asciiTheme="majorHAnsi" w:hAnsiTheme="majorHAnsi"/>
                <w:b/>
                <w:sz w:val="20"/>
                <w:szCs w:val="20"/>
              </w:rPr>
            </w:pPr>
            <w:r w:rsidRPr="000D6B36">
              <w:rPr>
                <w:rFonts w:asciiTheme="majorHAnsi" w:hAnsiTheme="majorHAnsi"/>
                <w:b/>
                <w:sz w:val="20"/>
                <w:szCs w:val="20"/>
              </w:rPr>
              <w:t>9</w:t>
            </w:r>
          </w:p>
        </w:tc>
        <w:tc>
          <w:tcPr>
            <w:tcW w:w="360" w:type="dxa"/>
            <w:shd w:val="clear" w:color="auto" w:fill="FFFFFF"/>
          </w:tcPr>
          <w:p w:rsidR="00945F94" w:rsidRPr="00945F94" w:rsidRDefault="00945F94" w:rsidP="00945F94">
            <w:pPr>
              <w:snapToGrid w:val="0"/>
              <w:rPr>
                <w:rFonts w:ascii="Cambria" w:hAnsi="Cambria" w:cs="Kartika"/>
                <w:b/>
                <w:sz w:val="20"/>
                <w:szCs w:val="20"/>
              </w:rPr>
            </w:pPr>
            <w:r w:rsidRPr="00945F94">
              <w:rPr>
                <w:rFonts w:ascii="Cambria" w:hAnsi="Cambria" w:cs="Kartika"/>
                <w:b/>
                <w:sz w:val="20"/>
                <w:szCs w:val="20"/>
              </w:rPr>
              <w:t>m</w:t>
            </w:r>
          </w:p>
        </w:tc>
        <w:tc>
          <w:tcPr>
            <w:tcW w:w="6029" w:type="dxa"/>
            <w:vAlign w:val="center"/>
          </w:tcPr>
          <w:p w:rsidR="00945F94" w:rsidRPr="005A2A23" w:rsidRDefault="00945F94" w:rsidP="00945F94">
            <w:pPr>
              <w:snapToGrid w:val="0"/>
              <w:rPr>
                <w:rFonts w:ascii="Cambria" w:hAnsi="Cambria" w:cs="Kartika"/>
                <w:b/>
                <w:smallCaps/>
                <w:color w:val="FF0000"/>
                <w:sz w:val="18"/>
                <w:szCs w:val="18"/>
              </w:rPr>
            </w:pPr>
            <w:r w:rsidRPr="005A2A23">
              <w:rPr>
                <w:rFonts w:ascii="Cambria" w:hAnsi="Cambria" w:cs="Kartika"/>
                <w:b/>
                <w:smallCaps/>
                <w:color w:val="FF0000"/>
                <w:sz w:val="18"/>
                <w:szCs w:val="18"/>
              </w:rPr>
              <w:t xml:space="preserve">San Siro Vescovo - Patrono della Diocesi </w:t>
            </w:r>
          </w:p>
          <w:p w:rsidR="00945F94" w:rsidRPr="005A2A23" w:rsidRDefault="00945F94" w:rsidP="00945F94">
            <w:pPr>
              <w:snapToGrid w:val="0"/>
              <w:rPr>
                <w:rFonts w:ascii="Cambria" w:hAnsi="Cambria" w:cs="Kartika"/>
                <w:sz w:val="18"/>
                <w:szCs w:val="18"/>
              </w:rPr>
            </w:pPr>
            <w:r w:rsidRPr="005A2A23">
              <w:rPr>
                <w:rFonts w:ascii="Cambria" w:hAnsi="Cambria" w:cs="Kartika"/>
                <w:color w:val="FF0000"/>
                <w:sz w:val="18"/>
                <w:szCs w:val="18"/>
              </w:rPr>
              <w:t>Pontificale in Cattedrale</w:t>
            </w:r>
          </w:p>
        </w:tc>
      </w:tr>
      <w:tr w:rsidR="00945F94" w:rsidRPr="00A65456" w:rsidTr="00832A82">
        <w:trPr>
          <w:trHeight w:val="284"/>
        </w:trPr>
        <w:tc>
          <w:tcPr>
            <w:tcW w:w="468" w:type="dxa"/>
            <w:shd w:val="clear" w:color="auto" w:fill="FFFFFF"/>
          </w:tcPr>
          <w:p w:rsidR="00945F94" w:rsidRPr="000D6B36" w:rsidRDefault="00945F94" w:rsidP="00945F94">
            <w:pPr>
              <w:snapToGrid w:val="0"/>
              <w:jc w:val="right"/>
              <w:rPr>
                <w:rFonts w:asciiTheme="majorHAnsi" w:hAnsiTheme="majorHAnsi"/>
                <w:sz w:val="20"/>
                <w:szCs w:val="20"/>
              </w:rPr>
            </w:pPr>
            <w:r w:rsidRPr="000D6B36">
              <w:rPr>
                <w:rFonts w:asciiTheme="majorHAnsi" w:hAnsiTheme="majorHAnsi"/>
                <w:sz w:val="20"/>
                <w:szCs w:val="20"/>
              </w:rPr>
              <w:t>10</w:t>
            </w:r>
          </w:p>
        </w:tc>
        <w:tc>
          <w:tcPr>
            <w:tcW w:w="360" w:type="dxa"/>
            <w:shd w:val="clear" w:color="auto" w:fill="FFFFFF"/>
          </w:tcPr>
          <w:p w:rsidR="00945F94" w:rsidRPr="0099676D" w:rsidRDefault="00945F94" w:rsidP="00945F94">
            <w:pPr>
              <w:snapToGrid w:val="0"/>
              <w:rPr>
                <w:rFonts w:ascii="Cambria" w:hAnsi="Cambria" w:cs="Kartika"/>
                <w:sz w:val="20"/>
                <w:szCs w:val="20"/>
              </w:rPr>
            </w:pPr>
            <w:r>
              <w:rPr>
                <w:rFonts w:ascii="Cambria" w:hAnsi="Cambria" w:cs="Kartika"/>
                <w:sz w:val="20"/>
                <w:szCs w:val="20"/>
              </w:rPr>
              <w:t>g</w:t>
            </w:r>
          </w:p>
        </w:tc>
        <w:tc>
          <w:tcPr>
            <w:tcW w:w="6029" w:type="dxa"/>
            <w:vAlign w:val="center"/>
          </w:tcPr>
          <w:p w:rsidR="00945F94" w:rsidRPr="005A2A23" w:rsidRDefault="00945F94" w:rsidP="00945F94">
            <w:pPr>
              <w:snapToGrid w:val="0"/>
              <w:rPr>
                <w:rFonts w:ascii="Cambria" w:hAnsi="Cambria" w:cs="Kartika"/>
                <w:color w:val="FF0000"/>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11</w:t>
            </w:r>
          </w:p>
        </w:tc>
        <w:tc>
          <w:tcPr>
            <w:tcW w:w="360" w:type="dxa"/>
            <w:shd w:val="clear" w:color="auto" w:fill="FFFFFF"/>
          </w:tcPr>
          <w:p w:rsidR="00945F94" w:rsidRPr="00123232" w:rsidRDefault="00945F94" w:rsidP="00945F94">
            <w:pPr>
              <w:snapToGrid w:val="0"/>
              <w:rPr>
                <w:rFonts w:ascii="Cambria" w:hAnsi="Cambria" w:cs="Kartika"/>
                <w:sz w:val="20"/>
                <w:szCs w:val="20"/>
              </w:rPr>
            </w:pPr>
            <w:r>
              <w:rPr>
                <w:rFonts w:ascii="Cambria" w:hAnsi="Cambria" w:cs="Kartika"/>
                <w:sz w:val="20"/>
                <w:szCs w:val="20"/>
              </w:rPr>
              <w:t>v</w:t>
            </w:r>
          </w:p>
        </w:tc>
        <w:tc>
          <w:tcPr>
            <w:tcW w:w="6029" w:type="dxa"/>
            <w:vAlign w:val="center"/>
          </w:tcPr>
          <w:p w:rsidR="00945F94" w:rsidRPr="005A2A23" w:rsidRDefault="00945F94" w:rsidP="00945F94">
            <w:pPr>
              <w:snapToGrid w:val="0"/>
              <w:rPr>
                <w:rFonts w:ascii="Cambria" w:hAnsi="Cambria" w:cs="Kartika"/>
                <w:b/>
                <w:smallCaps/>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12</w:t>
            </w:r>
          </w:p>
        </w:tc>
        <w:tc>
          <w:tcPr>
            <w:tcW w:w="360" w:type="dxa"/>
            <w:shd w:val="clear" w:color="auto" w:fill="FFFFFF"/>
          </w:tcPr>
          <w:p w:rsidR="00945F94" w:rsidRPr="00123232" w:rsidRDefault="00945F94" w:rsidP="00945F94">
            <w:pPr>
              <w:snapToGrid w:val="0"/>
              <w:rPr>
                <w:rFonts w:ascii="Cambria" w:hAnsi="Cambria" w:cs="Kartika"/>
                <w:sz w:val="20"/>
                <w:szCs w:val="20"/>
              </w:rPr>
            </w:pPr>
            <w:r>
              <w:rPr>
                <w:rFonts w:ascii="Cambria" w:hAnsi="Cambria" w:cs="Kartika"/>
                <w:sz w:val="20"/>
                <w:szCs w:val="20"/>
              </w:rPr>
              <w:t>s</w:t>
            </w:r>
          </w:p>
        </w:tc>
        <w:tc>
          <w:tcPr>
            <w:tcW w:w="6029" w:type="dxa"/>
            <w:vAlign w:val="center"/>
          </w:tcPr>
          <w:p w:rsidR="00945F94" w:rsidRPr="005A2A23" w:rsidRDefault="00945F94" w:rsidP="00945F94">
            <w:pPr>
              <w:snapToGrid w:val="0"/>
              <w:rPr>
                <w:rFonts w:ascii="Cambria" w:hAnsi="Cambria" w:cs="Kartika"/>
                <w:sz w:val="18"/>
                <w:szCs w:val="18"/>
              </w:rPr>
            </w:pPr>
            <w:r>
              <w:rPr>
                <w:rFonts w:ascii="Cambria" w:hAnsi="Cambria" w:cs="Kartika"/>
                <w:sz w:val="18"/>
                <w:szCs w:val="18"/>
              </w:rPr>
              <w:t>Ritiro spirituale USMI (</w:t>
            </w:r>
            <w:proofErr w:type="spellStart"/>
            <w:r>
              <w:rPr>
                <w:rFonts w:ascii="Cambria" w:hAnsi="Cambria" w:cs="Kartika"/>
                <w:sz w:val="18"/>
                <w:szCs w:val="18"/>
              </w:rPr>
              <w:t>I</w:t>
            </w:r>
            <w:r w:rsidR="00C26185">
              <w:rPr>
                <w:rFonts w:ascii="Cambria" w:hAnsi="Cambria" w:cs="Kartika"/>
                <w:sz w:val="18"/>
                <w:szCs w:val="18"/>
              </w:rPr>
              <w:t>s</w:t>
            </w:r>
            <w:r>
              <w:rPr>
                <w:rFonts w:ascii="Cambria" w:hAnsi="Cambria" w:cs="Kartika"/>
                <w:sz w:val="18"/>
                <w:szCs w:val="18"/>
              </w:rPr>
              <w:t>t</w:t>
            </w:r>
            <w:proofErr w:type="spellEnd"/>
            <w:r>
              <w:rPr>
                <w:rFonts w:ascii="Cambria" w:hAnsi="Cambria" w:cs="Kartika"/>
                <w:sz w:val="18"/>
                <w:szCs w:val="18"/>
              </w:rPr>
              <w:t>. Maria Ausiliatrice)</w:t>
            </w: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b/>
                <w:sz w:val="20"/>
                <w:szCs w:val="20"/>
              </w:rPr>
            </w:pPr>
            <w:r w:rsidRPr="00945F94">
              <w:rPr>
                <w:rFonts w:asciiTheme="majorHAnsi" w:hAnsiTheme="majorHAnsi"/>
                <w:b/>
                <w:sz w:val="20"/>
                <w:szCs w:val="20"/>
              </w:rPr>
              <w:t>13</w:t>
            </w:r>
          </w:p>
        </w:tc>
        <w:tc>
          <w:tcPr>
            <w:tcW w:w="360" w:type="dxa"/>
            <w:shd w:val="clear" w:color="auto" w:fill="FFFFFF"/>
          </w:tcPr>
          <w:p w:rsidR="00945F94" w:rsidRPr="00E06EC8" w:rsidRDefault="00945F94" w:rsidP="00945F94">
            <w:pPr>
              <w:snapToGrid w:val="0"/>
              <w:rPr>
                <w:rFonts w:ascii="Cambria" w:hAnsi="Cambria" w:cs="Kartika"/>
                <w:b/>
                <w:sz w:val="20"/>
                <w:szCs w:val="20"/>
              </w:rPr>
            </w:pPr>
            <w:r w:rsidRPr="00E06EC8">
              <w:rPr>
                <w:rFonts w:ascii="Cambria" w:hAnsi="Cambria" w:cs="Kartika"/>
                <w:b/>
                <w:sz w:val="20"/>
                <w:szCs w:val="20"/>
              </w:rPr>
              <w:t>d</w:t>
            </w:r>
          </w:p>
        </w:tc>
        <w:tc>
          <w:tcPr>
            <w:tcW w:w="6029" w:type="dxa"/>
            <w:vAlign w:val="center"/>
          </w:tcPr>
          <w:p w:rsidR="00945F94" w:rsidRPr="005A2A23" w:rsidRDefault="00945F94" w:rsidP="00945F94">
            <w:pPr>
              <w:snapToGrid w:val="0"/>
              <w:rPr>
                <w:rFonts w:ascii="Cambria" w:hAnsi="Cambria" w:cs="Kartika"/>
                <w:sz w:val="18"/>
                <w:szCs w:val="18"/>
              </w:rPr>
            </w:pPr>
            <w:r w:rsidRPr="005A2A23">
              <w:rPr>
                <w:rFonts w:ascii="Cambria" w:hAnsi="Cambria" w:cs="Kartika"/>
                <w:b/>
                <w:smallCaps/>
                <w:sz w:val="18"/>
                <w:szCs w:val="18"/>
              </w:rPr>
              <w:t>III domenica di Avvento</w:t>
            </w: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sz w:val="20"/>
                <w:szCs w:val="20"/>
              </w:rPr>
            </w:pPr>
            <w:r w:rsidRPr="00945F94">
              <w:rPr>
                <w:rFonts w:asciiTheme="majorHAnsi" w:hAnsiTheme="majorHAnsi"/>
                <w:sz w:val="20"/>
                <w:szCs w:val="20"/>
              </w:rPr>
              <w:t>14</w:t>
            </w:r>
          </w:p>
        </w:tc>
        <w:tc>
          <w:tcPr>
            <w:tcW w:w="360" w:type="dxa"/>
            <w:shd w:val="clear" w:color="auto" w:fill="FFFFFF"/>
          </w:tcPr>
          <w:p w:rsidR="00945F94" w:rsidRPr="00992B84" w:rsidRDefault="00945F94" w:rsidP="00945F94">
            <w:pPr>
              <w:snapToGrid w:val="0"/>
              <w:rPr>
                <w:rFonts w:ascii="Cambria" w:hAnsi="Cambria" w:cs="Kartika"/>
                <w:sz w:val="20"/>
                <w:szCs w:val="20"/>
              </w:rPr>
            </w:pPr>
            <w:r>
              <w:rPr>
                <w:rFonts w:ascii="Cambria" w:hAnsi="Cambria" w:cs="Kartika"/>
                <w:sz w:val="20"/>
                <w:szCs w:val="20"/>
              </w:rPr>
              <w:t>l</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AD1CDB" w:rsidRDefault="00945F94" w:rsidP="00945F94">
            <w:pPr>
              <w:snapToGrid w:val="0"/>
              <w:jc w:val="right"/>
              <w:rPr>
                <w:rFonts w:asciiTheme="majorHAnsi" w:hAnsiTheme="majorHAnsi"/>
                <w:sz w:val="20"/>
                <w:szCs w:val="20"/>
              </w:rPr>
            </w:pPr>
            <w:r w:rsidRPr="00AD1CDB">
              <w:rPr>
                <w:rFonts w:asciiTheme="majorHAnsi" w:hAnsiTheme="majorHAnsi"/>
                <w:sz w:val="20"/>
                <w:szCs w:val="20"/>
              </w:rPr>
              <w:t>15</w:t>
            </w:r>
          </w:p>
        </w:tc>
        <w:tc>
          <w:tcPr>
            <w:tcW w:w="360" w:type="dxa"/>
            <w:shd w:val="clear" w:color="auto" w:fill="FFFFFF"/>
          </w:tcPr>
          <w:p w:rsidR="00945F94" w:rsidRPr="00123232" w:rsidRDefault="00945F94" w:rsidP="00945F94">
            <w:pPr>
              <w:snapToGrid w:val="0"/>
              <w:rPr>
                <w:rFonts w:ascii="Cambria" w:hAnsi="Cambria" w:cs="Kartika"/>
                <w:sz w:val="20"/>
                <w:szCs w:val="20"/>
              </w:rPr>
            </w:pPr>
            <w:r>
              <w:rPr>
                <w:rFonts w:ascii="Cambria" w:hAnsi="Cambria" w:cs="Kartika"/>
                <w:sz w:val="20"/>
                <w:szCs w:val="20"/>
              </w:rPr>
              <w:t>m</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16</w:t>
            </w:r>
          </w:p>
        </w:tc>
        <w:tc>
          <w:tcPr>
            <w:tcW w:w="360" w:type="dxa"/>
            <w:shd w:val="clear" w:color="auto" w:fill="FFFFFF"/>
          </w:tcPr>
          <w:p w:rsidR="00945F94" w:rsidRPr="00662A15" w:rsidRDefault="00945F94" w:rsidP="00945F94">
            <w:pPr>
              <w:snapToGrid w:val="0"/>
              <w:rPr>
                <w:rFonts w:ascii="Cambria" w:hAnsi="Cambria" w:cs="Kartika"/>
                <w:sz w:val="20"/>
                <w:szCs w:val="20"/>
              </w:rPr>
            </w:pPr>
            <w:r w:rsidRPr="00662A15">
              <w:rPr>
                <w:rFonts w:ascii="Cambria" w:hAnsi="Cambria" w:cs="Kartika"/>
                <w:sz w:val="20"/>
                <w:szCs w:val="20"/>
              </w:rPr>
              <w:t>m</w:t>
            </w:r>
          </w:p>
        </w:tc>
        <w:tc>
          <w:tcPr>
            <w:tcW w:w="6029" w:type="dxa"/>
            <w:vAlign w:val="center"/>
          </w:tcPr>
          <w:p w:rsidR="00945F94" w:rsidRPr="005A2A23" w:rsidRDefault="00945F94" w:rsidP="00945F94">
            <w:pPr>
              <w:snapToGrid w:val="0"/>
              <w:rPr>
                <w:rFonts w:asciiTheme="majorHAnsi" w:hAnsiTheme="majorHAnsi"/>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17</w:t>
            </w:r>
          </w:p>
        </w:tc>
        <w:tc>
          <w:tcPr>
            <w:tcW w:w="360" w:type="dxa"/>
            <w:shd w:val="clear" w:color="auto" w:fill="FFFFFF"/>
          </w:tcPr>
          <w:p w:rsidR="00945F94" w:rsidRPr="00E06EC8" w:rsidRDefault="00945F94" w:rsidP="00945F94">
            <w:pPr>
              <w:snapToGrid w:val="0"/>
              <w:rPr>
                <w:rFonts w:ascii="Cambria" w:hAnsi="Cambria" w:cs="Kartika"/>
                <w:sz w:val="20"/>
                <w:szCs w:val="20"/>
              </w:rPr>
            </w:pPr>
            <w:r w:rsidRPr="00E06EC8">
              <w:rPr>
                <w:rFonts w:ascii="Cambria" w:hAnsi="Cambria" w:cs="Kartika"/>
                <w:sz w:val="20"/>
                <w:szCs w:val="20"/>
              </w:rPr>
              <w:t>g</w:t>
            </w:r>
          </w:p>
        </w:tc>
        <w:tc>
          <w:tcPr>
            <w:tcW w:w="6029" w:type="dxa"/>
            <w:vAlign w:val="center"/>
          </w:tcPr>
          <w:p w:rsidR="00945F94" w:rsidRPr="005A2A23" w:rsidRDefault="00945F94" w:rsidP="00945F94">
            <w:pPr>
              <w:snapToGrid w:val="0"/>
              <w:rPr>
                <w:rFonts w:ascii="Cambria" w:hAnsi="Cambria" w:cs="Kartika"/>
                <w:spacing w:val="-4"/>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18</w:t>
            </w:r>
          </w:p>
        </w:tc>
        <w:tc>
          <w:tcPr>
            <w:tcW w:w="360" w:type="dxa"/>
            <w:shd w:val="clear" w:color="auto" w:fill="FFFFFF"/>
          </w:tcPr>
          <w:p w:rsidR="00945F94" w:rsidRPr="00E06EC8" w:rsidRDefault="00945F94" w:rsidP="00945F94">
            <w:pPr>
              <w:snapToGrid w:val="0"/>
              <w:rPr>
                <w:rFonts w:ascii="Cambria" w:hAnsi="Cambria"/>
                <w:sz w:val="20"/>
                <w:szCs w:val="20"/>
              </w:rPr>
            </w:pPr>
            <w:r w:rsidRPr="00E06EC8">
              <w:rPr>
                <w:rFonts w:ascii="Cambria" w:hAnsi="Cambria"/>
                <w:sz w:val="20"/>
                <w:szCs w:val="20"/>
              </w:rPr>
              <w:t>v</w:t>
            </w:r>
          </w:p>
        </w:tc>
        <w:tc>
          <w:tcPr>
            <w:tcW w:w="6029" w:type="dxa"/>
            <w:vAlign w:val="center"/>
          </w:tcPr>
          <w:p w:rsidR="00945F94" w:rsidRPr="00377CA7" w:rsidRDefault="00945F94" w:rsidP="00945F94">
            <w:pPr>
              <w:rPr>
                <w:rFonts w:asciiTheme="majorHAnsi" w:hAnsiTheme="majorHAnsi"/>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19</w:t>
            </w:r>
          </w:p>
        </w:tc>
        <w:tc>
          <w:tcPr>
            <w:tcW w:w="360" w:type="dxa"/>
            <w:shd w:val="clear" w:color="auto" w:fill="FFFFFF"/>
          </w:tcPr>
          <w:p w:rsidR="00945F94" w:rsidRPr="00E06EC8" w:rsidRDefault="00945F94" w:rsidP="00945F94">
            <w:pPr>
              <w:snapToGrid w:val="0"/>
              <w:rPr>
                <w:rFonts w:ascii="Cambria" w:hAnsi="Cambria"/>
                <w:sz w:val="20"/>
                <w:szCs w:val="20"/>
              </w:rPr>
            </w:pPr>
            <w:r w:rsidRPr="00E06EC8">
              <w:rPr>
                <w:rFonts w:ascii="Cambria" w:hAnsi="Cambria"/>
                <w:sz w:val="20"/>
                <w:szCs w:val="20"/>
              </w:rPr>
              <w:t>s</w:t>
            </w:r>
          </w:p>
        </w:tc>
        <w:tc>
          <w:tcPr>
            <w:tcW w:w="6029" w:type="dxa"/>
            <w:vAlign w:val="center"/>
          </w:tcPr>
          <w:p w:rsidR="00945F94" w:rsidRPr="005A2A23" w:rsidRDefault="00945F94" w:rsidP="00945F94">
            <w:pPr>
              <w:snapToGrid w:val="0"/>
              <w:rPr>
                <w:rFonts w:ascii="Cambria" w:hAnsi="Cambria" w:cs="Kartika"/>
                <w:b/>
                <w:sz w:val="18"/>
                <w:szCs w:val="18"/>
              </w:rPr>
            </w:pP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b/>
                <w:sz w:val="20"/>
                <w:szCs w:val="20"/>
              </w:rPr>
            </w:pPr>
            <w:r w:rsidRPr="00945F94">
              <w:rPr>
                <w:rFonts w:asciiTheme="majorHAnsi" w:hAnsiTheme="majorHAnsi"/>
                <w:b/>
                <w:sz w:val="20"/>
                <w:szCs w:val="20"/>
              </w:rPr>
              <w:t>20</w:t>
            </w:r>
          </w:p>
        </w:tc>
        <w:tc>
          <w:tcPr>
            <w:tcW w:w="360" w:type="dxa"/>
            <w:shd w:val="clear" w:color="auto" w:fill="FFFFFF"/>
          </w:tcPr>
          <w:p w:rsidR="00945F94" w:rsidRPr="003A02DD" w:rsidRDefault="00945F94" w:rsidP="00945F94">
            <w:pPr>
              <w:snapToGrid w:val="0"/>
              <w:rPr>
                <w:rFonts w:ascii="Cambria" w:hAnsi="Cambria"/>
                <w:b/>
                <w:sz w:val="20"/>
                <w:szCs w:val="20"/>
              </w:rPr>
            </w:pPr>
            <w:r w:rsidRPr="003A02DD">
              <w:rPr>
                <w:rFonts w:ascii="Cambria" w:hAnsi="Cambria"/>
                <w:b/>
                <w:sz w:val="20"/>
                <w:szCs w:val="20"/>
              </w:rPr>
              <w:t>d</w:t>
            </w:r>
          </w:p>
        </w:tc>
        <w:tc>
          <w:tcPr>
            <w:tcW w:w="6029" w:type="dxa"/>
            <w:vAlign w:val="center"/>
          </w:tcPr>
          <w:p w:rsidR="00945F94" w:rsidRDefault="00945F94" w:rsidP="00945F94">
            <w:pPr>
              <w:snapToGrid w:val="0"/>
              <w:rPr>
                <w:rFonts w:ascii="Cambria" w:hAnsi="Cambria" w:cs="Kartika"/>
                <w:b/>
                <w:smallCaps/>
                <w:sz w:val="18"/>
                <w:szCs w:val="18"/>
              </w:rPr>
            </w:pPr>
            <w:r w:rsidRPr="005A2A23">
              <w:rPr>
                <w:rFonts w:ascii="Cambria" w:hAnsi="Cambria" w:cs="Kartika"/>
                <w:b/>
                <w:smallCaps/>
                <w:sz w:val="18"/>
                <w:szCs w:val="18"/>
              </w:rPr>
              <w:t>IV domenica di Avvent</w:t>
            </w:r>
            <w:r>
              <w:rPr>
                <w:rFonts w:ascii="Cambria" w:hAnsi="Cambria" w:cs="Kartika"/>
                <w:b/>
                <w:smallCaps/>
                <w:sz w:val="18"/>
                <w:szCs w:val="18"/>
              </w:rPr>
              <w:t>o</w:t>
            </w:r>
          </w:p>
          <w:p w:rsidR="00945F94" w:rsidRPr="005A2A23" w:rsidRDefault="00945F94" w:rsidP="00945F94">
            <w:pPr>
              <w:snapToGrid w:val="0"/>
              <w:rPr>
                <w:rFonts w:ascii="Cambria" w:hAnsi="Cambria" w:cs="Kartika"/>
                <w:sz w:val="18"/>
                <w:szCs w:val="18"/>
              </w:rPr>
            </w:pPr>
            <w:r w:rsidRPr="00945F94">
              <w:rPr>
                <w:rFonts w:ascii="Cambria" w:hAnsi="Cambria" w:cs="Kartika"/>
                <w:sz w:val="18"/>
                <w:szCs w:val="18"/>
              </w:rPr>
              <w:t>S</w:t>
            </w:r>
            <w:r>
              <w:rPr>
                <w:rFonts w:ascii="Cambria" w:hAnsi="Cambria" w:cs="Kartika"/>
                <w:sz w:val="18"/>
                <w:szCs w:val="18"/>
              </w:rPr>
              <w:t>.</w:t>
            </w:r>
            <w:r w:rsidRPr="00945F94">
              <w:rPr>
                <w:rFonts w:ascii="Cambria" w:hAnsi="Cambria" w:cs="Kartika"/>
                <w:sz w:val="18"/>
                <w:szCs w:val="18"/>
              </w:rPr>
              <w:t xml:space="preserve"> Messa per il Natale CSI (Trivolzio – 11.00)</w:t>
            </w: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sz w:val="20"/>
                <w:szCs w:val="20"/>
              </w:rPr>
            </w:pPr>
            <w:r w:rsidRPr="00945F94">
              <w:rPr>
                <w:rFonts w:asciiTheme="majorHAnsi" w:hAnsiTheme="majorHAnsi"/>
                <w:sz w:val="20"/>
                <w:szCs w:val="20"/>
              </w:rPr>
              <w:t>21</w:t>
            </w:r>
          </w:p>
        </w:tc>
        <w:tc>
          <w:tcPr>
            <w:tcW w:w="360" w:type="dxa"/>
            <w:shd w:val="clear" w:color="auto" w:fill="FFFFFF"/>
          </w:tcPr>
          <w:p w:rsidR="00945F94" w:rsidRPr="00720ECC" w:rsidRDefault="00945F94" w:rsidP="00945F94">
            <w:pPr>
              <w:snapToGrid w:val="0"/>
              <w:rPr>
                <w:rFonts w:ascii="Cambria" w:hAnsi="Cambria"/>
                <w:sz w:val="20"/>
                <w:szCs w:val="20"/>
              </w:rPr>
            </w:pPr>
            <w:r w:rsidRPr="00720ECC">
              <w:rPr>
                <w:rFonts w:ascii="Cambria" w:hAnsi="Cambria"/>
                <w:sz w:val="20"/>
                <w:szCs w:val="20"/>
              </w:rPr>
              <w:t>l</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AD1CDB" w:rsidRDefault="00945F94" w:rsidP="00945F94">
            <w:pPr>
              <w:snapToGrid w:val="0"/>
              <w:jc w:val="right"/>
              <w:rPr>
                <w:rFonts w:asciiTheme="majorHAnsi" w:hAnsiTheme="majorHAnsi"/>
                <w:sz w:val="20"/>
                <w:szCs w:val="20"/>
              </w:rPr>
            </w:pPr>
            <w:r w:rsidRPr="00AD1CDB">
              <w:rPr>
                <w:rFonts w:asciiTheme="majorHAnsi" w:hAnsiTheme="majorHAnsi"/>
                <w:sz w:val="20"/>
                <w:szCs w:val="20"/>
              </w:rPr>
              <w:t>22</w:t>
            </w:r>
          </w:p>
        </w:tc>
        <w:tc>
          <w:tcPr>
            <w:tcW w:w="360" w:type="dxa"/>
            <w:shd w:val="clear" w:color="auto" w:fill="FFFFFF"/>
          </w:tcPr>
          <w:p w:rsidR="00945F94" w:rsidRPr="00E93CB9" w:rsidRDefault="00945F94" w:rsidP="00945F94">
            <w:pPr>
              <w:snapToGrid w:val="0"/>
              <w:rPr>
                <w:rFonts w:ascii="Cambria" w:hAnsi="Cambria"/>
                <w:sz w:val="20"/>
                <w:szCs w:val="20"/>
              </w:rPr>
            </w:pPr>
            <w:r w:rsidRPr="00E93CB9">
              <w:rPr>
                <w:rFonts w:ascii="Cambria" w:hAnsi="Cambria"/>
                <w:sz w:val="20"/>
                <w:szCs w:val="20"/>
              </w:rPr>
              <w:t>m</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23</w:t>
            </w:r>
          </w:p>
        </w:tc>
        <w:tc>
          <w:tcPr>
            <w:tcW w:w="360" w:type="dxa"/>
            <w:shd w:val="clear" w:color="auto" w:fill="FFFFFF"/>
          </w:tcPr>
          <w:p w:rsidR="00945F94" w:rsidRPr="00AD1CDB" w:rsidRDefault="00945F94" w:rsidP="00945F94">
            <w:pPr>
              <w:snapToGrid w:val="0"/>
              <w:rPr>
                <w:rFonts w:ascii="Cambria" w:hAnsi="Cambria"/>
                <w:sz w:val="20"/>
                <w:szCs w:val="20"/>
              </w:rPr>
            </w:pPr>
            <w:r w:rsidRPr="00AD1CDB">
              <w:rPr>
                <w:rFonts w:ascii="Cambria" w:hAnsi="Cambria"/>
                <w:sz w:val="20"/>
                <w:szCs w:val="20"/>
              </w:rPr>
              <w:t>m</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24</w:t>
            </w:r>
          </w:p>
        </w:tc>
        <w:tc>
          <w:tcPr>
            <w:tcW w:w="360" w:type="dxa"/>
            <w:shd w:val="clear" w:color="auto" w:fill="FFFFFF"/>
          </w:tcPr>
          <w:p w:rsidR="00945F94" w:rsidRPr="00945F94" w:rsidRDefault="00945F94" w:rsidP="00945F94">
            <w:pPr>
              <w:snapToGrid w:val="0"/>
              <w:rPr>
                <w:rFonts w:ascii="Cambria" w:hAnsi="Cambria"/>
                <w:sz w:val="20"/>
                <w:szCs w:val="20"/>
              </w:rPr>
            </w:pPr>
            <w:r w:rsidRPr="00945F94">
              <w:rPr>
                <w:rFonts w:ascii="Cambria" w:hAnsi="Cambria"/>
                <w:sz w:val="20"/>
                <w:szCs w:val="20"/>
              </w:rPr>
              <w:t>g</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b/>
                <w:sz w:val="20"/>
                <w:szCs w:val="20"/>
              </w:rPr>
            </w:pPr>
            <w:r w:rsidRPr="00E93CB9">
              <w:rPr>
                <w:rFonts w:asciiTheme="majorHAnsi" w:hAnsiTheme="majorHAnsi"/>
                <w:b/>
                <w:sz w:val="20"/>
                <w:szCs w:val="20"/>
              </w:rPr>
              <w:t>25</w:t>
            </w:r>
          </w:p>
        </w:tc>
        <w:tc>
          <w:tcPr>
            <w:tcW w:w="360" w:type="dxa"/>
            <w:shd w:val="clear" w:color="auto" w:fill="FFFFFF"/>
          </w:tcPr>
          <w:p w:rsidR="00945F94" w:rsidRPr="00945F94" w:rsidRDefault="00945F94" w:rsidP="00945F94">
            <w:pPr>
              <w:snapToGrid w:val="0"/>
              <w:rPr>
                <w:rFonts w:ascii="Cambria" w:hAnsi="Cambria"/>
                <w:b/>
                <w:sz w:val="20"/>
                <w:szCs w:val="20"/>
              </w:rPr>
            </w:pPr>
            <w:r w:rsidRPr="00945F94">
              <w:rPr>
                <w:rFonts w:ascii="Cambria" w:hAnsi="Cambria"/>
                <w:b/>
                <w:sz w:val="20"/>
                <w:szCs w:val="20"/>
              </w:rPr>
              <w:t>v</w:t>
            </w:r>
          </w:p>
        </w:tc>
        <w:tc>
          <w:tcPr>
            <w:tcW w:w="6029" w:type="dxa"/>
            <w:vAlign w:val="center"/>
          </w:tcPr>
          <w:p w:rsidR="00945F94" w:rsidRPr="005A2A23" w:rsidRDefault="00945F94" w:rsidP="00945F94">
            <w:pPr>
              <w:snapToGrid w:val="0"/>
              <w:rPr>
                <w:rFonts w:ascii="Cambria" w:hAnsi="Cambria" w:cs="Kartika"/>
                <w:b/>
                <w:smallCaps/>
                <w:sz w:val="18"/>
                <w:szCs w:val="18"/>
              </w:rPr>
            </w:pPr>
            <w:r w:rsidRPr="005A2A23">
              <w:rPr>
                <w:rFonts w:ascii="Cambria" w:hAnsi="Cambria" w:cs="Kartika"/>
                <w:b/>
                <w:smallCaps/>
                <w:sz w:val="18"/>
                <w:szCs w:val="18"/>
              </w:rPr>
              <w:t>Natale del Signore</w:t>
            </w: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26</w:t>
            </w:r>
          </w:p>
        </w:tc>
        <w:tc>
          <w:tcPr>
            <w:tcW w:w="360" w:type="dxa"/>
            <w:shd w:val="clear" w:color="auto" w:fill="FFFFFF"/>
          </w:tcPr>
          <w:p w:rsidR="00945F94" w:rsidRPr="00123232" w:rsidRDefault="00945F94" w:rsidP="00945F94">
            <w:pPr>
              <w:snapToGrid w:val="0"/>
              <w:rPr>
                <w:rFonts w:ascii="Cambria" w:hAnsi="Cambria"/>
                <w:sz w:val="20"/>
                <w:szCs w:val="20"/>
              </w:rPr>
            </w:pPr>
            <w:r>
              <w:rPr>
                <w:rFonts w:ascii="Cambria" w:hAnsi="Cambria"/>
                <w:sz w:val="20"/>
                <w:szCs w:val="20"/>
              </w:rPr>
              <w:t>S</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b/>
                <w:sz w:val="20"/>
                <w:szCs w:val="20"/>
              </w:rPr>
            </w:pPr>
            <w:r w:rsidRPr="00945F94">
              <w:rPr>
                <w:rFonts w:asciiTheme="majorHAnsi" w:hAnsiTheme="majorHAnsi"/>
                <w:b/>
                <w:sz w:val="20"/>
                <w:szCs w:val="20"/>
              </w:rPr>
              <w:t>27</w:t>
            </w:r>
          </w:p>
        </w:tc>
        <w:tc>
          <w:tcPr>
            <w:tcW w:w="360" w:type="dxa"/>
            <w:shd w:val="clear" w:color="auto" w:fill="FFFFFF"/>
          </w:tcPr>
          <w:p w:rsidR="00945F94" w:rsidRPr="00AD1CDB" w:rsidRDefault="00945F94" w:rsidP="00945F94">
            <w:pPr>
              <w:snapToGrid w:val="0"/>
              <w:rPr>
                <w:rFonts w:ascii="Cambria" w:hAnsi="Cambria"/>
                <w:b/>
                <w:sz w:val="20"/>
                <w:szCs w:val="20"/>
              </w:rPr>
            </w:pPr>
            <w:r w:rsidRPr="00AD1CDB">
              <w:rPr>
                <w:rFonts w:ascii="Cambria" w:hAnsi="Cambria"/>
                <w:b/>
                <w:sz w:val="20"/>
                <w:szCs w:val="20"/>
              </w:rPr>
              <w:t>d</w:t>
            </w:r>
          </w:p>
        </w:tc>
        <w:tc>
          <w:tcPr>
            <w:tcW w:w="6029" w:type="dxa"/>
            <w:vAlign w:val="center"/>
          </w:tcPr>
          <w:p w:rsidR="00945F94" w:rsidRPr="005A2A23" w:rsidRDefault="00945F94" w:rsidP="00945F94">
            <w:pPr>
              <w:snapToGrid w:val="0"/>
              <w:rPr>
                <w:rFonts w:ascii="Cambria" w:hAnsi="Cambria" w:cs="Kartika"/>
                <w:sz w:val="18"/>
                <w:szCs w:val="18"/>
              </w:rPr>
            </w:pPr>
            <w:r w:rsidRPr="005A2A23">
              <w:rPr>
                <w:rFonts w:ascii="Cambria" w:hAnsi="Cambria" w:cs="Kartika"/>
                <w:b/>
                <w:sz w:val="18"/>
                <w:szCs w:val="18"/>
              </w:rPr>
              <w:t>Festa della S. Famiglia</w:t>
            </w:r>
          </w:p>
        </w:tc>
      </w:tr>
      <w:tr w:rsidR="00945F94" w:rsidRPr="00A65456" w:rsidTr="00832A82">
        <w:trPr>
          <w:trHeight w:val="284"/>
        </w:trPr>
        <w:tc>
          <w:tcPr>
            <w:tcW w:w="468" w:type="dxa"/>
            <w:shd w:val="clear" w:color="auto" w:fill="FFFFFF"/>
          </w:tcPr>
          <w:p w:rsidR="00945F94" w:rsidRPr="00945F94" w:rsidRDefault="00945F94" w:rsidP="00945F94">
            <w:pPr>
              <w:snapToGrid w:val="0"/>
              <w:jc w:val="right"/>
              <w:rPr>
                <w:rFonts w:asciiTheme="majorHAnsi" w:hAnsiTheme="majorHAnsi"/>
                <w:sz w:val="20"/>
                <w:szCs w:val="20"/>
              </w:rPr>
            </w:pPr>
            <w:r w:rsidRPr="00945F94">
              <w:rPr>
                <w:rFonts w:asciiTheme="majorHAnsi" w:hAnsiTheme="majorHAnsi"/>
                <w:sz w:val="20"/>
                <w:szCs w:val="20"/>
              </w:rPr>
              <w:t>28</w:t>
            </w:r>
          </w:p>
        </w:tc>
        <w:tc>
          <w:tcPr>
            <w:tcW w:w="360" w:type="dxa"/>
            <w:shd w:val="clear" w:color="auto" w:fill="FFFFFF"/>
          </w:tcPr>
          <w:p w:rsidR="00945F94" w:rsidRPr="00720ECC" w:rsidRDefault="00945F94" w:rsidP="00945F94">
            <w:pPr>
              <w:snapToGrid w:val="0"/>
              <w:rPr>
                <w:rFonts w:ascii="Cambria" w:hAnsi="Cambria"/>
                <w:sz w:val="20"/>
                <w:szCs w:val="20"/>
              </w:rPr>
            </w:pPr>
            <w:r w:rsidRPr="00720ECC">
              <w:rPr>
                <w:rFonts w:ascii="Cambria" w:hAnsi="Cambria"/>
                <w:sz w:val="20"/>
                <w:szCs w:val="20"/>
              </w:rPr>
              <w:t>l</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AD1CDB" w:rsidRDefault="00945F94" w:rsidP="00945F94">
            <w:pPr>
              <w:snapToGrid w:val="0"/>
              <w:jc w:val="right"/>
              <w:rPr>
                <w:rFonts w:asciiTheme="majorHAnsi" w:hAnsiTheme="majorHAnsi"/>
                <w:sz w:val="20"/>
                <w:szCs w:val="20"/>
              </w:rPr>
            </w:pPr>
            <w:r w:rsidRPr="00AD1CDB">
              <w:rPr>
                <w:rFonts w:asciiTheme="majorHAnsi" w:hAnsiTheme="majorHAnsi"/>
                <w:sz w:val="20"/>
                <w:szCs w:val="20"/>
              </w:rPr>
              <w:t>29</w:t>
            </w:r>
          </w:p>
        </w:tc>
        <w:tc>
          <w:tcPr>
            <w:tcW w:w="360" w:type="dxa"/>
            <w:shd w:val="clear" w:color="auto" w:fill="FFFFFF"/>
          </w:tcPr>
          <w:p w:rsidR="00945F94" w:rsidRPr="00720ECC" w:rsidRDefault="00945F94" w:rsidP="00945F94">
            <w:pPr>
              <w:snapToGrid w:val="0"/>
              <w:rPr>
                <w:rFonts w:ascii="Cambria" w:hAnsi="Cambria"/>
                <w:sz w:val="20"/>
                <w:szCs w:val="20"/>
              </w:rPr>
            </w:pPr>
            <w:r>
              <w:rPr>
                <w:rFonts w:ascii="Cambria" w:hAnsi="Cambria"/>
                <w:sz w:val="20"/>
                <w:szCs w:val="20"/>
              </w:rPr>
              <w:t>m</w:t>
            </w:r>
          </w:p>
        </w:tc>
        <w:tc>
          <w:tcPr>
            <w:tcW w:w="6029" w:type="dxa"/>
            <w:vAlign w:val="center"/>
          </w:tcPr>
          <w:p w:rsidR="00945F94" w:rsidRPr="005A2A23" w:rsidRDefault="00945F94" w:rsidP="00945F94">
            <w:pPr>
              <w:snapToGrid w:val="0"/>
              <w:rPr>
                <w:rFonts w:ascii="Cambria" w:hAnsi="Cambria" w:cs="Kartika"/>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30</w:t>
            </w:r>
          </w:p>
        </w:tc>
        <w:tc>
          <w:tcPr>
            <w:tcW w:w="360" w:type="dxa"/>
            <w:shd w:val="clear" w:color="auto" w:fill="FFFFFF"/>
          </w:tcPr>
          <w:p w:rsidR="00945F94" w:rsidRPr="00720ECC" w:rsidRDefault="00945F94" w:rsidP="00945F94">
            <w:pPr>
              <w:snapToGrid w:val="0"/>
              <w:rPr>
                <w:rFonts w:ascii="Cambria" w:hAnsi="Cambria"/>
                <w:sz w:val="20"/>
                <w:szCs w:val="20"/>
              </w:rPr>
            </w:pPr>
            <w:r>
              <w:rPr>
                <w:rFonts w:ascii="Cambria" w:hAnsi="Cambria"/>
                <w:sz w:val="20"/>
                <w:szCs w:val="20"/>
              </w:rPr>
              <w:t>m</w:t>
            </w:r>
          </w:p>
        </w:tc>
        <w:tc>
          <w:tcPr>
            <w:tcW w:w="6029" w:type="dxa"/>
            <w:vAlign w:val="center"/>
          </w:tcPr>
          <w:p w:rsidR="00945F94" w:rsidRPr="005A2A23" w:rsidRDefault="00945F94" w:rsidP="00945F94">
            <w:pPr>
              <w:snapToGrid w:val="0"/>
              <w:rPr>
                <w:rFonts w:ascii="Cambria" w:hAnsi="Cambria" w:cs="Kartika"/>
                <w:b/>
                <w:sz w:val="18"/>
                <w:szCs w:val="18"/>
              </w:rPr>
            </w:pPr>
          </w:p>
        </w:tc>
      </w:tr>
      <w:tr w:rsidR="00945F94" w:rsidRPr="00A65456" w:rsidTr="00832A82">
        <w:trPr>
          <w:trHeight w:val="284"/>
        </w:trPr>
        <w:tc>
          <w:tcPr>
            <w:tcW w:w="468" w:type="dxa"/>
            <w:shd w:val="clear" w:color="auto" w:fill="FFFFFF"/>
          </w:tcPr>
          <w:p w:rsidR="00945F94" w:rsidRPr="00E93CB9" w:rsidRDefault="00945F94" w:rsidP="00945F94">
            <w:pPr>
              <w:snapToGrid w:val="0"/>
              <w:jc w:val="right"/>
              <w:rPr>
                <w:rFonts w:asciiTheme="majorHAnsi" w:hAnsiTheme="majorHAnsi"/>
                <w:sz w:val="20"/>
                <w:szCs w:val="20"/>
              </w:rPr>
            </w:pPr>
            <w:r w:rsidRPr="00E93CB9">
              <w:rPr>
                <w:rFonts w:asciiTheme="majorHAnsi" w:hAnsiTheme="majorHAnsi"/>
                <w:sz w:val="20"/>
                <w:szCs w:val="20"/>
              </w:rPr>
              <w:t>31</w:t>
            </w:r>
          </w:p>
        </w:tc>
        <w:tc>
          <w:tcPr>
            <w:tcW w:w="360" w:type="dxa"/>
            <w:shd w:val="clear" w:color="auto" w:fill="FFFFFF"/>
          </w:tcPr>
          <w:p w:rsidR="00945F94" w:rsidRPr="00720ECC" w:rsidRDefault="00C26185" w:rsidP="00945F94">
            <w:pPr>
              <w:snapToGrid w:val="0"/>
              <w:rPr>
                <w:rFonts w:ascii="Cambria" w:hAnsi="Cambria"/>
                <w:sz w:val="20"/>
                <w:szCs w:val="20"/>
              </w:rPr>
            </w:pPr>
            <w:r>
              <w:rPr>
                <w:rFonts w:ascii="Cambria" w:hAnsi="Cambria"/>
                <w:sz w:val="20"/>
                <w:szCs w:val="20"/>
              </w:rPr>
              <w:t>g</w:t>
            </w:r>
          </w:p>
        </w:tc>
        <w:tc>
          <w:tcPr>
            <w:tcW w:w="6029" w:type="dxa"/>
            <w:vAlign w:val="center"/>
          </w:tcPr>
          <w:p w:rsidR="00945F94" w:rsidRPr="005A2A23" w:rsidRDefault="00945F94" w:rsidP="00945F94">
            <w:pPr>
              <w:snapToGrid w:val="0"/>
              <w:rPr>
                <w:rFonts w:ascii="Cambria" w:hAnsi="Cambria" w:cs="Kartika"/>
                <w:sz w:val="18"/>
                <w:szCs w:val="18"/>
              </w:rPr>
            </w:pPr>
          </w:p>
        </w:tc>
      </w:tr>
    </w:tbl>
    <w:p w:rsidR="009C735D" w:rsidRPr="00A65456" w:rsidRDefault="009C735D" w:rsidP="006F612D">
      <w:pPr>
        <w:snapToGrid w:val="0"/>
        <w:sectPr w:rsidR="009C735D" w:rsidRPr="00A65456" w:rsidSect="0015530F">
          <w:headerReference w:type="even" r:id="rId22"/>
          <w:headerReference w:type="default" r:id="rId23"/>
          <w:pgSz w:w="8392" w:h="11907" w:code="11"/>
          <w:pgMar w:top="851" w:right="1021" w:bottom="851" w:left="1021" w:header="567" w:footer="567" w:gutter="0"/>
          <w:cols w:space="708"/>
          <w:docGrid w:linePitch="360"/>
        </w:sectPr>
      </w:pPr>
    </w:p>
    <w:p w:rsidR="00031631" w:rsidRDefault="00031631" w:rsidP="000B2BEC">
      <w:pPr>
        <w:rPr>
          <w:rFonts w:ascii="Cambria" w:hAnsi="Cambria" w:cs="Kartika"/>
          <w:sz w:val="8"/>
        </w:rPr>
        <w:sectPr w:rsidR="00031631" w:rsidSect="0015530F">
          <w:headerReference w:type="default" r:id="rId24"/>
          <w:footnotePr>
            <w:pos w:val="beneathText"/>
          </w:footnotePr>
          <w:type w:val="continuous"/>
          <w:pgSz w:w="8392" w:h="11907" w:code="11"/>
          <w:pgMar w:top="851" w:right="1021" w:bottom="851" w:left="1021" w:header="567" w:footer="709" w:gutter="0"/>
          <w:cols w:space="720"/>
          <w:docGrid w:linePitch="360"/>
        </w:sectPr>
      </w:pPr>
    </w:p>
    <w:p w:rsidR="009C735D" w:rsidRPr="0017766B" w:rsidRDefault="0095627B" w:rsidP="003B31C3">
      <w:pPr>
        <w:pStyle w:val="Titolo2"/>
        <w:shd w:val="clear" w:color="auto" w:fill="1F497D" w:themeFill="text2"/>
        <w:spacing w:before="0"/>
        <w:jc w:val="center"/>
        <w:rPr>
          <w:rFonts w:ascii="Cambria" w:hAnsi="Cambria" w:cs="Times New Roman"/>
          <w:i w:val="0"/>
          <w:smallCaps/>
          <w:color w:val="FFFFFF" w:themeColor="background1"/>
          <w:sz w:val="30"/>
        </w:rPr>
      </w:pPr>
      <w:bookmarkStart w:id="2" w:name="_Toc170103029"/>
      <w:r w:rsidRPr="0017766B">
        <w:rPr>
          <w:rFonts w:ascii="Cambria" w:hAnsi="Cambria" w:cs="Times New Roman"/>
          <w:i w:val="0"/>
          <w:smallCaps/>
          <w:color w:val="FFFFFF" w:themeColor="background1"/>
          <w:sz w:val="30"/>
        </w:rPr>
        <w:lastRenderedPageBreak/>
        <w:t>Appendice</w:t>
      </w:r>
    </w:p>
    <w:p w:rsidR="009C735D" w:rsidRPr="00B454A8" w:rsidRDefault="009C735D" w:rsidP="000049F4">
      <w:pPr>
        <w:shd w:val="clear" w:color="auto" w:fill="FFFFFF"/>
        <w:rPr>
          <w:rFonts w:ascii="Cambria" w:hAnsi="Cambria"/>
          <w:color w:val="000000"/>
          <w:sz w:val="22"/>
          <w:szCs w:val="22"/>
        </w:rPr>
      </w:pPr>
    </w:p>
    <w:p w:rsidR="00805F5F" w:rsidRPr="003B31C3" w:rsidRDefault="00805F5F" w:rsidP="0017766B">
      <w:pPr>
        <w:shd w:val="clear" w:color="auto" w:fill="FFFFFF" w:themeFill="background1"/>
        <w:suppressAutoHyphens w:val="0"/>
        <w:ind w:right="-29"/>
        <w:rPr>
          <w:rFonts w:ascii="Cambria" w:hAnsi="Cambria"/>
          <w:b/>
          <w:caps/>
          <w:color w:val="1F497D" w:themeColor="text2"/>
          <w:spacing w:val="-4"/>
          <w:lang w:eastAsia="it-IT"/>
        </w:rPr>
      </w:pPr>
      <w:bookmarkStart w:id="3" w:name="_Toc170103035"/>
      <w:bookmarkStart w:id="4" w:name="_Toc170103032"/>
      <w:r w:rsidRPr="003B31C3">
        <w:rPr>
          <w:rFonts w:ascii="Cambria" w:hAnsi="Cambria"/>
          <w:b/>
          <w:caps/>
          <w:color w:val="1F497D" w:themeColor="text2"/>
          <w:spacing w:val="-4"/>
          <w:lang w:eastAsia="it-IT"/>
        </w:rPr>
        <w:t>Percorsi di preparazione al matrimonio</w:t>
      </w:r>
      <w:r w:rsidR="00160B13" w:rsidRPr="003B31C3">
        <w:rPr>
          <w:rFonts w:ascii="Cambria" w:hAnsi="Cambria"/>
          <w:b/>
          <w:caps/>
          <w:color w:val="1F497D" w:themeColor="text2"/>
          <w:spacing w:val="-4"/>
          <w:lang w:eastAsia="it-IT"/>
        </w:rPr>
        <w:t xml:space="preserve"> cristiano</w:t>
      </w:r>
    </w:p>
    <w:p w:rsidR="00805F5F" w:rsidRPr="00B454A8" w:rsidRDefault="00805F5F" w:rsidP="00805F5F">
      <w:pPr>
        <w:rPr>
          <w:rFonts w:ascii="Cambria" w:hAnsi="Cambria"/>
          <w:sz w:val="18"/>
          <w:szCs w:val="18"/>
        </w:rPr>
      </w:pPr>
    </w:p>
    <w:p w:rsidR="00805F5F" w:rsidRDefault="00805F5F" w:rsidP="00A6251D">
      <w:pPr>
        <w:tabs>
          <w:tab w:val="left" w:pos="2143"/>
        </w:tabs>
        <w:rPr>
          <w:rFonts w:ascii="Cambria" w:hAnsi="Cambria" w:cs="Kartika"/>
          <w:b/>
          <w:sz w:val="22"/>
        </w:rPr>
      </w:pPr>
      <w:r w:rsidRPr="00FA61A7">
        <w:rPr>
          <w:rFonts w:ascii="Cambria" w:hAnsi="Cambria" w:cs="Kartika"/>
          <w:b/>
          <w:sz w:val="22"/>
        </w:rPr>
        <w:t>Vi</w:t>
      </w:r>
      <w:r w:rsidR="0086737A">
        <w:rPr>
          <w:rFonts w:ascii="Cambria" w:hAnsi="Cambria" w:cs="Kartika"/>
          <w:b/>
          <w:sz w:val="22"/>
        </w:rPr>
        <w:t>cariat</w:t>
      </w:r>
      <w:r w:rsidR="00C07170">
        <w:rPr>
          <w:rFonts w:ascii="Cambria" w:hAnsi="Cambria" w:cs="Kartika"/>
          <w:b/>
          <w:sz w:val="22"/>
        </w:rPr>
        <w:t>o I</w:t>
      </w:r>
    </w:p>
    <w:p w:rsidR="00805F5F" w:rsidRPr="00887CC5" w:rsidRDefault="00805F5F" w:rsidP="00805F5F">
      <w:pPr>
        <w:rPr>
          <w:rFonts w:ascii="Cambria" w:hAnsi="Cambria" w:cs="Kartika"/>
          <w:sz w:val="14"/>
          <w:szCs w:val="14"/>
        </w:rPr>
      </w:pPr>
    </w:p>
    <w:p w:rsidR="00805F5F" w:rsidRPr="00374ECD" w:rsidRDefault="00487A1F" w:rsidP="00805F5F">
      <w:pPr>
        <w:rPr>
          <w:rFonts w:ascii="Cambria" w:hAnsi="Cambria" w:cs="Kartika"/>
          <w:sz w:val="18"/>
        </w:rPr>
      </w:pPr>
      <w:r>
        <w:rPr>
          <w:rFonts w:ascii="Cambria" w:hAnsi="Cambria" w:cs="Kartika"/>
          <w:sz w:val="18"/>
        </w:rPr>
        <w:t>2</w:t>
      </w:r>
      <w:r w:rsidR="009A3C8D">
        <w:rPr>
          <w:rFonts w:ascii="Cambria" w:hAnsi="Cambria" w:cs="Kartika"/>
          <w:sz w:val="18"/>
        </w:rPr>
        <w:t xml:space="preserve"> </w:t>
      </w:r>
      <w:r w:rsidR="00877ED0">
        <w:rPr>
          <w:rFonts w:ascii="Cambria" w:hAnsi="Cambria" w:cs="Kartika"/>
          <w:sz w:val="18"/>
        </w:rPr>
        <w:t>–</w:t>
      </w:r>
      <w:r w:rsidR="00F5321F" w:rsidRPr="00374ECD">
        <w:rPr>
          <w:rFonts w:ascii="Cambria" w:hAnsi="Cambria" w:cs="Kartika"/>
          <w:sz w:val="18"/>
        </w:rPr>
        <w:t xml:space="preserve"> </w:t>
      </w:r>
      <w:r w:rsidR="004075D6">
        <w:rPr>
          <w:rFonts w:ascii="Cambria" w:hAnsi="Cambria" w:cs="Kartika"/>
          <w:sz w:val="18"/>
        </w:rPr>
        <w:t>27</w:t>
      </w:r>
      <w:r w:rsidR="00805F5F" w:rsidRPr="00374ECD">
        <w:rPr>
          <w:rFonts w:ascii="Cambria" w:hAnsi="Cambria" w:cs="Kartika"/>
          <w:sz w:val="18"/>
        </w:rPr>
        <w:t xml:space="preserve"> </w:t>
      </w:r>
      <w:r w:rsidR="009A3C8D">
        <w:rPr>
          <w:rFonts w:ascii="Cambria" w:hAnsi="Cambria" w:cs="Kartika"/>
          <w:sz w:val="18"/>
        </w:rPr>
        <w:t>otto</w:t>
      </w:r>
      <w:r w:rsidR="00805F5F" w:rsidRPr="00374ECD">
        <w:rPr>
          <w:rFonts w:ascii="Cambria" w:hAnsi="Cambria" w:cs="Kartika"/>
          <w:sz w:val="18"/>
        </w:rPr>
        <w:t>bre</w:t>
      </w:r>
      <w:r w:rsidR="00F5321F" w:rsidRPr="00374ECD">
        <w:rPr>
          <w:rFonts w:ascii="Cambria" w:hAnsi="Cambria" w:cs="Kartika"/>
          <w:sz w:val="18"/>
        </w:rPr>
        <w:tab/>
      </w:r>
      <w:r w:rsidR="004075D6">
        <w:rPr>
          <w:rFonts w:ascii="Cambria" w:hAnsi="Cambria" w:cs="Kartika"/>
          <w:sz w:val="18"/>
        </w:rPr>
        <w:tab/>
      </w:r>
      <w:r w:rsidR="00805F5F" w:rsidRPr="00374ECD">
        <w:rPr>
          <w:rFonts w:ascii="Cambria" w:hAnsi="Cambria" w:cs="Kartika"/>
          <w:sz w:val="18"/>
        </w:rPr>
        <w:t>Parrocchia S. Maria del Carmine via XX Settembre, 38</w:t>
      </w:r>
    </w:p>
    <w:p w:rsidR="00805F5F" w:rsidRPr="00374ECD" w:rsidRDefault="00805F5F" w:rsidP="00805F5F">
      <w:pPr>
        <w:ind w:left="2124" w:hanging="2124"/>
        <w:rPr>
          <w:rFonts w:ascii="Cambria" w:hAnsi="Cambria" w:cs="Kartika"/>
          <w:sz w:val="18"/>
        </w:rPr>
      </w:pPr>
      <w:r w:rsidRPr="00374ECD">
        <w:rPr>
          <w:rFonts w:ascii="Cambria" w:hAnsi="Cambria" w:cs="Kartika"/>
          <w:sz w:val="18"/>
        </w:rPr>
        <w:t>martedì e venerdì</w:t>
      </w:r>
      <w:r w:rsidRPr="00374ECD">
        <w:rPr>
          <w:rFonts w:ascii="Cambria" w:hAnsi="Cambria" w:cs="Kartika"/>
          <w:sz w:val="18"/>
        </w:rPr>
        <w:tab/>
        <w:t>don Daniele BALDI 0382.27357</w:t>
      </w:r>
      <w:r w:rsidRPr="00374ECD">
        <w:rPr>
          <w:rFonts w:ascii="Cambria" w:hAnsi="Cambria" w:cs="Kartika"/>
          <w:sz w:val="18"/>
        </w:rPr>
        <w:br/>
      </w:r>
      <w:proofErr w:type="spellStart"/>
      <w:r w:rsidRPr="00374ECD">
        <w:rPr>
          <w:rFonts w:ascii="Cambria" w:hAnsi="Cambria" w:cs="Kartika"/>
          <w:sz w:val="18"/>
        </w:rPr>
        <w:t>fam</w:t>
      </w:r>
      <w:proofErr w:type="spellEnd"/>
      <w:r w:rsidRPr="00374ECD">
        <w:rPr>
          <w:rFonts w:ascii="Cambria" w:hAnsi="Cambria" w:cs="Kartika"/>
          <w:sz w:val="18"/>
        </w:rPr>
        <w:t>. GUALANDI 338.1984879</w:t>
      </w:r>
    </w:p>
    <w:p w:rsidR="00374ECD" w:rsidRPr="00374ECD" w:rsidRDefault="00374ECD" w:rsidP="00374ECD">
      <w:pPr>
        <w:rPr>
          <w:rFonts w:ascii="Cambria" w:hAnsi="Cambria" w:cs="Kartika"/>
          <w:sz w:val="14"/>
          <w:szCs w:val="14"/>
        </w:rPr>
      </w:pPr>
    </w:p>
    <w:p w:rsidR="00374ECD" w:rsidRPr="00374ECD" w:rsidRDefault="00487A1F" w:rsidP="00374ECD">
      <w:pPr>
        <w:rPr>
          <w:rFonts w:ascii="Cambria" w:hAnsi="Cambria" w:cs="Kartika"/>
          <w:sz w:val="18"/>
        </w:rPr>
      </w:pPr>
      <w:r>
        <w:rPr>
          <w:rFonts w:ascii="Cambria" w:hAnsi="Cambria" w:cs="Kartika"/>
          <w:sz w:val="18"/>
        </w:rPr>
        <w:t>2</w:t>
      </w:r>
      <w:r w:rsidR="004075D6">
        <w:rPr>
          <w:rFonts w:ascii="Cambria" w:hAnsi="Cambria" w:cs="Kartika"/>
          <w:sz w:val="18"/>
        </w:rPr>
        <w:t>7</w:t>
      </w:r>
      <w:r w:rsidR="00503F4E">
        <w:rPr>
          <w:rFonts w:ascii="Cambria" w:hAnsi="Cambria" w:cs="Kartika"/>
          <w:sz w:val="18"/>
        </w:rPr>
        <w:t xml:space="preserve"> </w:t>
      </w:r>
      <w:r w:rsidR="00374ECD" w:rsidRPr="00374ECD">
        <w:rPr>
          <w:rFonts w:ascii="Cambria" w:hAnsi="Cambria" w:cs="Kartika"/>
          <w:sz w:val="18"/>
        </w:rPr>
        <w:t xml:space="preserve">ottobre </w:t>
      </w:r>
      <w:r w:rsidR="00503F4E">
        <w:rPr>
          <w:rFonts w:ascii="Cambria" w:hAnsi="Cambria" w:cs="Kartika"/>
          <w:sz w:val="18"/>
        </w:rPr>
        <w:t>–</w:t>
      </w:r>
      <w:r w:rsidR="00374ECD" w:rsidRPr="00374ECD">
        <w:rPr>
          <w:rFonts w:ascii="Cambria" w:hAnsi="Cambria" w:cs="Kartika"/>
          <w:sz w:val="18"/>
        </w:rPr>
        <w:t xml:space="preserve"> </w:t>
      </w:r>
      <w:r w:rsidR="004075D6">
        <w:rPr>
          <w:rFonts w:ascii="Cambria" w:hAnsi="Cambria" w:cs="Kartika"/>
          <w:sz w:val="18"/>
        </w:rPr>
        <w:t>1</w:t>
      </w:r>
      <w:r w:rsidR="00503F4E">
        <w:rPr>
          <w:rFonts w:ascii="Cambria" w:hAnsi="Cambria" w:cs="Kartika"/>
          <w:sz w:val="18"/>
        </w:rPr>
        <w:t xml:space="preserve"> </w:t>
      </w:r>
      <w:r>
        <w:rPr>
          <w:rFonts w:ascii="Cambria" w:hAnsi="Cambria" w:cs="Kartika"/>
          <w:sz w:val="18"/>
        </w:rPr>
        <w:t>dice</w:t>
      </w:r>
      <w:r w:rsidR="00374ECD" w:rsidRPr="00374ECD">
        <w:rPr>
          <w:rFonts w:ascii="Cambria" w:hAnsi="Cambria" w:cs="Kartika"/>
          <w:sz w:val="18"/>
        </w:rPr>
        <w:t xml:space="preserve">mbre </w:t>
      </w:r>
      <w:r w:rsidR="00374ECD" w:rsidRPr="00374ECD">
        <w:rPr>
          <w:rFonts w:ascii="Cambria" w:hAnsi="Cambria" w:cs="Kartika"/>
          <w:sz w:val="18"/>
        </w:rPr>
        <w:tab/>
        <w:t>Parrocchia S. Maria delle Grazie viale Partigiani, 103</w:t>
      </w:r>
    </w:p>
    <w:p w:rsidR="00374ECD" w:rsidRPr="00374ECD" w:rsidRDefault="00487A1F" w:rsidP="00374ECD">
      <w:pPr>
        <w:rPr>
          <w:rFonts w:ascii="Cambria" w:hAnsi="Cambria" w:cs="Kartika"/>
          <w:sz w:val="18"/>
        </w:rPr>
      </w:pPr>
      <w:r>
        <w:rPr>
          <w:rFonts w:ascii="Cambria" w:hAnsi="Cambria" w:cs="Kartika"/>
          <w:sz w:val="18"/>
        </w:rPr>
        <w:t>martedì</w:t>
      </w:r>
      <w:r w:rsidR="00374ECD" w:rsidRPr="00374ECD">
        <w:rPr>
          <w:rFonts w:ascii="Cambria" w:hAnsi="Cambria" w:cs="Kartika"/>
          <w:sz w:val="18"/>
        </w:rPr>
        <w:t xml:space="preserve"> alle 20.45</w:t>
      </w:r>
      <w:r w:rsidR="00374ECD" w:rsidRPr="00374ECD">
        <w:rPr>
          <w:rFonts w:ascii="Cambria" w:hAnsi="Cambria" w:cs="Kartika"/>
          <w:sz w:val="18"/>
        </w:rPr>
        <w:tab/>
      </w:r>
      <w:r w:rsidR="00374ECD" w:rsidRPr="00374ECD">
        <w:rPr>
          <w:rFonts w:ascii="Cambria" w:hAnsi="Cambria" w:cs="Kartika"/>
          <w:sz w:val="18"/>
        </w:rPr>
        <w:tab/>
        <w:t>0382.411011</w:t>
      </w:r>
    </w:p>
    <w:p w:rsidR="00374ECD" w:rsidRPr="00374ECD" w:rsidRDefault="00374ECD" w:rsidP="00374ECD">
      <w:pPr>
        <w:rPr>
          <w:rFonts w:ascii="Cambria" w:hAnsi="Cambria" w:cs="Kartika"/>
          <w:sz w:val="14"/>
          <w:szCs w:val="14"/>
        </w:rPr>
      </w:pPr>
    </w:p>
    <w:p w:rsidR="00805F5F" w:rsidRPr="00877ED0" w:rsidRDefault="004075D6" w:rsidP="00805F5F">
      <w:pPr>
        <w:rPr>
          <w:rFonts w:ascii="Cambria" w:hAnsi="Cambria" w:cs="Kartika"/>
          <w:sz w:val="18"/>
        </w:rPr>
      </w:pPr>
      <w:r>
        <w:rPr>
          <w:rFonts w:ascii="Cambria" w:hAnsi="Cambria" w:cs="Kartika"/>
          <w:sz w:val="18"/>
        </w:rPr>
        <w:t>2</w:t>
      </w:r>
      <w:r w:rsidR="00805F5F" w:rsidRPr="00877ED0">
        <w:rPr>
          <w:rFonts w:ascii="Cambria" w:hAnsi="Cambria" w:cs="Kartika"/>
          <w:sz w:val="18"/>
        </w:rPr>
        <w:t xml:space="preserve"> ottobre - </w:t>
      </w:r>
      <w:r w:rsidR="00487A1F">
        <w:rPr>
          <w:rFonts w:ascii="Cambria" w:hAnsi="Cambria" w:cs="Kartika"/>
          <w:sz w:val="18"/>
        </w:rPr>
        <w:t>2</w:t>
      </w:r>
      <w:r>
        <w:rPr>
          <w:rFonts w:ascii="Cambria" w:hAnsi="Cambria" w:cs="Kartika"/>
          <w:sz w:val="18"/>
        </w:rPr>
        <w:t>0</w:t>
      </w:r>
      <w:r w:rsidR="00805F5F" w:rsidRPr="00877ED0">
        <w:rPr>
          <w:rFonts w:ascii="Cambria" w:hAnsi="Cambria" w:cs="Kartika"/>
          <w:sz w:val="18"/>
        </w:rPr>
        <w:t xml:space="preserve"> novembre</w:t>
      </w:r>
      <w:r w:rsidR="00805F5F" w:rsidRPr="00877ED0">
        <w:rPr>
          <w:rFonts w:ascii="Cambria" w:hAnsi="Cambria" w:cs="Kartika"/>
          <w:sz w:val="18"/>
        </w:rPr>
        <w:tab/>
        <w:t xml:space="preserve">Parrocchia S. Maria di Caravaggio viale Golgi, 39 </w:t>
      </w:r>
    </w:p>
    <w:p w:rsidR="00805F5F" w:rsidRPr="00877ED0" w:rsidRDefault="00F5321F" w:rsidP="00805F5F">
      <w:pPr>
        <w:rPr>
          <w:rFonts w:ascii="Cambria" w:hAnsi="Cambria" w:cs="Kartika"/>
          <w:sz w:val="18"/>
        </w:rPr>
      </w:pPr>
      <w:r w:rsidRPr="00877ED0">
        <w:rPr>
          <w:rFonts w:ascii="Cambria" w:hAnsi="Cambria" w:cs="Kartika"/>
          <w:sz w:val="18"/>
        </w:rPr>
        <w:t>venerdì</w:t>
      </w:r>
      <w:r w:rsidR="00805F5F" w:rsidRPr="00877ED0">
        <w:rPr>
          <w:rFonts w:ascii="Cambria" w:hAnsi="Cambria" w:cs="Kartika"/>
          <w:sz w:val="18"/>
        </w:rPr>
        <w:tab/>
      </w:r>
      <w:r w:rsidR="00805F5F" w:rsidRPr="00877ED0">
        <w:rPr>
          <w:rFonts w:ascii="Cambria" w:hAnsi="Cambria" w:cs="Kartika"/>
          <w:sz w:val="18"/>
        </w:rPr>
        <w:tab/>
      </w:r>
      <w:r w:rsidR="00805F5F" w:rsidRPr="00877ED0">
        <w:rPr>
          <w:rFonts w:ascii="Cambria" w:hAnsi="Cambria" w:cs="Kartika"/>
          <w:sz w:val="18"/>
        </w:rPr>
        <w:tab/>
        <w:t>don Carluccio ROSSETTI 0382.422837</w:t>
      </w:r>
    </w:p>
    <w:p w:rsidR="00805F5F" w:rsidRPr="00877ED0" w:rsidRDefault="00805F5F" w:rsidP="00805F5F">
      <w:pPr>
        <w:ind w:left="1416" w:firstLine="708"/>
        <w:rPr>
          <w:rFonts w:ascii="Cambria" w:hAnsi="Cambria" w:cs="Kartika"/>
          <w:sz w:val="18"/>
        </w:rPr>
      </w:pPr>
      <w:r w:rsidRPr="00877ED0">
        <w:rPr>
          <w:rFonts w:ascii="Cambria" w:hAnsi="Cambria" w:cs="Kartika"/>
          <w:sz w:val="18"/>
        </w:rPr>
        <w:t>Maria e Marco LISCIDINI</w:t>
      </w:r>
    </w:p>
    <w:p w:rsidR="00374ECD" w:rsidRPr="00877ED0" w:rsidRDefault="00374ECD" w:rsidP="00374ECD">
      <w:pPr>
        <w:rPr>
          <w:rFonts w:ascii="Cambria" w:hAnsi="Cambria" w:cs="Kartika"/>
          <w:sz w:val="14"/>
          <w:szCs w:val="14"/>
        </w:rPr>
      </w:pPr>
    </w:p>
    <w:p w:rsidR="00374ECD" w:rsidRPr="00877ED0" w:rsidRDefault="004075D6" w:rsidP="00374ECD">
      <w:pPr>
        <w:rPr>
          <w:rFonts w:ascii="Cambria" w:hAnsi="Cambria" w:cs="Kartika"/>
          <w:sz w:val="18"/>
        </w:rPr>
      </w:pPr>
      <w:r>
        <w:rPr>
          <w:rFonts w:ascii="Cambria" w:hAnsi="Cambria" w:cs="Kartika"/>
          <w:sz w:val="18"/>
        </w:rPr>
        <w:t>3</w:t>
      </w:r>
      <w:r w:rsidR="00374ECD" w:rsidRPr="00877ED0">
        <w:rPr>
          <w:rFonts w:ascii="Cambria" w:hAnsi="Cambria" w:cs="Kartika"/>
          <w:sz w:val="18"/>
        </w:rPr>
        <w:t xml:space="preserve"> novembre - </w:t>
      </w:r>
      <w:r>
        <w:rPr>
          <w:rFonts w:ascii="Cambria" w:hAnsi="Cambria" w:cs="Kartika"/>
          <w:sz w:val="18"/>
        </w:rPr>
        <w:t>1</w:t>
      </w:r>
      <w:r w:rsidR="00374ECD" w:rsidRPr="00877ED0">
        <w:rPr>
          <w:rFonts w:ascii="Cambria" w:hAnsi="Cambria" w:cs="Kartika"/>
          <w:sz w:val="18"/>
        </w:rPr>
        <w:t xml:space="preserve"> dicembre</w:t>
      </w:r>
      <w:r w:rsidR="00374ECD" w:rsidRPr="00877ED0">
        <w:rPr>
          <w:rFonts w:ascii="Cambria" w:hAnsi="Cambria" w:cs="Kartika"/>
          <w:sz w:val="18"/>
        </w:rPr>
        <w:tab/>
        <w:t xml:space="preserve">Parrocchia S. Lanfranco via S. Lanfranco, 4 </w:t>
      </w:r>
    </w:p>
    <w:p w:rsidR="00374ECD" w:rsidRPr="00877ED0" w:rsidRDefault="00374ECD" w:rsidP="00374ECD">
      <w:pPr>
        <w:rPr>
          <w:rFonts w:ascii="Cambria" w:hAnsi="Cambria" w:cs="Kartika"/>
          <w:sz w:val="18"/>
        </w:rPr>
      </w:pPr>
      <w:r w:rsidRPr="00877ED0">
        <w:rPr>
          <w:rFonts w:ascii="Cambria" w:hAnsi="Cambria" w:cs="Kartika"/>
          <w:sz w:val="18"/>
        </w:rPr>
        <w:t>martedì e giovedì</w:t>
      </w:r>
      <w:r w:rsidRPr="00877ED0">
        <w:rPr>
          <w:rFonts w:ascii="Cambria" w:hAnsi="Cambria" w:cs="Kartika"/>
          <w:sz w:val="18"/>
        </w:rPr>
        <w:tab/>
      </w:r>
      <w:r w:rsidRPr="00877ED0">
        <w:rPr>
          <w:rFonts w:ascii="Cambria" w:hAnsi="Cambria" w:cs="Kartika"/>
          <w:sz w:val="18"/>
        </w:rPr>
        <w:tab/>
      </w:r>
      <w:r w:rsidR="008A1A57">
        <w:rPr>
          <w:rFonts w:ascii="Cambria" w:hAnsi="Cambria" w:cs="Kartika"/>
          <w:sz w:val="18"/>
        </w:rPr>
        <w:t xml:space="preserve">don Dante LAMPUGNANI </w:t>
      </w:r>
      <w:r w:rsidRPr="00877ED0">
        <w:rPr>
          <w:rFonts w:ascii="Cambria" w:hAnsi="Cambria" w:cs="Kartika"/>
          <w:sz w:val="18"/>
        </w:rPr>
        <w:t>0382.528356</w:t>
      </w:r>
    </w:p>
    <w:p w:rsidR="00374ECD" w:rsidRPr="00877ED0" w:rsidRDefault="00374ECD" w:rsidP="00374ECD">
      <w:pPr>
        <w:ind w:left="1416" w:firstLine="708"/>
        <w:rPr>
          <w:rFonts w:ascii="Cambria" w:hAnsi="Cambria" w:cs="Kartika"/>
          <w:sz w:val="18"/>
        </w:rPr>
      </w:pPr>
      <w:proofErr w:type="spellStart"/>
      <w:r w:rsidRPr="00877ED0">
        <w:rPr>
          <w:rFonts w:ascii="Cambria" w:hAnsi="Cambria" w:cs="Kartika"/>
          <w:sz w:val="18"/>
        </w:rPr>
        <w:t>fam</w:t>
      </w:r>
      <w:proofErr w:type="spellEnd"/>
      <w:r w:rsidRPr="00877ED0">
        <w:rPr>
          <w:rFonts w:ascii="Cambria" w:hAnsi="Cambria" w:cs="Kartika"/>
          <w:sz w:val="18"/>
        </w:rPr>
        <w:t>. NOLA 0382.526422</w:t>
      </w:r>
    </w:p>
    <w:p w:rsidR="00DD282B" w:rsidRPr="00877ED0" w:rsidRDefault="00DD282B" w:rsidP="00DD282B">
      <w:pPr>
        <w:rPr>
          <w:rFonts w:ascii="Cambria" w:hAnsi="Cambria" w:cs="Kartika"/>
          <w:sz w:val="14"/>
        </w:rPr>
      </w:pPr>
    </w:p>
    <w:p w:rsidR="00DD282B" w:rsidRPr="00877ED0" w:rsidRDefault="004075D6" w:rsidP="00DD282B">
      <w:pPr>
        <w:rPr>
          <w:rFonts w:ascii="Cambria" w:hAnsi="Cambria" w:cs="Kartika"/>
          <w:sz w:val="18"/>
        </w:rPr>
      </w:pPr>
      <w:r>
        <w:rPr>
          <w:rFonts w:ascii="Cambria" w:hAnsi="Cambria" w:cs="Kartika"/>
          <w:sz w:val="18"/>
        </w:rPr>
        <w:t>10</w:t>
      </w:r>
      <w:r w:rsidR="00DD282B" w:rsidRPr="00877ED0">
        <w:rPr>
          <w:rFonts w:ascii="Cambria" w:hAnsi="Cambria" w:cs="Kartika"/>
          <w:sz w:val="18"/>
        </w:rPr>
        <w:t xml:space="preserve"> novembre</w:t>
      </w:r>
      <w:r w:rsidR="004B5FB6" w:rsidRPr="00877ED0">
        <w:rPr>
          <w:rFonts w:ascii="Cambria" w:hAnsi="Cambria" w:cs="Kartika"/>
          <w:sz w:val="18"/>
        </w:rPr>
        <w:t xml:space="preserve"> – </w:t>
      </w:r>
      <w:r>
        <w:rPr>
          <w:rFonts w:ascii="Cambria" w:hAnsi="Cambria" w:cs="Kartika"/>
          <w:sz w:val="18"/>
        </w:rPr>
        <w:t>3</w:t>
      </w:r>
      <w:r w:rsidR="004B5FB6" w:rsidRPr="00877ED0">
        <w:rPr>
          <w:rFonts w:ascii="Cambria" w:hAnsi="Cambria" w:cs="Kartika"/>
          <w:sz w:val="18"/>
        </w:rPr>
        <w:t xml:space="preserve"> dicembre</w:t>
      </w:r>
      <w:r w:rsidR="00DD282B" w:rsidRPr="00877ED0">
        <w:rPr>
          <w:rFonts w:ascii="Cambria" w:hAnsi="Cambria" w:cs="Kartika"/>
          <w:sz w:val="18"/>
        </w:rPr>
        <w:tab/>
        <w:t xml:space="preserve">Parrocchia S. Maria in </w:t>
      </w:r>
      <w:proofErr w:type="spellStart"/>
      <w:r w:rsidR="00DD282B" w:rsidRPr="00877ED0">
        <w:rPr>
          <w:rFonts w:ascii="Cambria" w:hAnsi="Cambria" w:cs="Kartika"/>
          <w:sz w:val="18"/>
        </w:rPr>
        <w:t>Betlem</w:t>
      </w:r>
      <w:proofErr w:type="spellEnd"/>
      <w:r w:rsidR="00DD282B" w:rsidRPr="00877ED0">
        <w:rPr>
          <w:rFonts w:ascii="Cambria" w:hAnsi="Cambria" w:cs="Kartika"/>
          <w:sz w:val="18"/>
        </w:rPr>
        <w:t xml:space="preserve"> (Borgo) via Pasino, 7 </w:t>
      </w:r>
    </w:p>
    <w:p w:rsidR="00DD282B" w:rsidRPr="00877ED0" w:rsidRDefault="002537DA" w:rsidP="00DD282B">
      <w:pPr>
        <w:rPr>
          <w:rFonts w:ascii="Cambria" w:hAnsi="Cambria" w:cs="Kartika"/>
          <w:sz w:val="18"/>
        </w:rPr>
      </w:pPr>
      <w:r w:rsidRPr="00877ED0">
        <w:rPr>
          <w:rFonts w:ascii="Cambria" w:hAnsi="Cambria" w:cs="Kartika"/>
          <w:sz w:val="18"/>
        </w:rPr>
        <w:t>marte</w:t>
      </w:r>
      <w:r w:rsidR="00DD282B" w:rsidRPr="00877ED0">
        <w:rPr>
          <w:rFonts w:ascii="Cambria" w:hAnsi="Cambria" w:cs="Kartika"/>
          <w:sz w:val="18"/>
        </w:rPr>
        <w:t>dì e giovedì</w:t>
      </w:r>
      <w:r w:rsidR="00DD282B" w:rsidRPr="00877ED0">
        <w:rPr>
          <w:rFonts w:ascii="Cambria" w:hAnsi="Cambria" w:cs="Kartika"/>
          <w:sz w:val="18"/>
        </w:rPr>
        <w:tab/>
      </w:r>
      <w:r w:rsidR="00DD282B" w:rsidRPr="00877ED0">
        <w:rPr>
          <w:rFonts w:ascii="Cambria" w:hAnsi="Cambria" w:cs="Kartika"/>
          <w:sz w:val="18"/>
        </w:rPr>
        <w:tab/>
        <w:t xml:space="preserve">don </w:t>
      </w:r>
      <w:r w:rsidR="00C07BC2" w:rsidRPr="00877ED0">
        <w:rPr>
          <w:rFonts w:ascii="Cambria" w:hAnsi="Cambria" w:cs="Kartika"/>
          <w:sz w:val="18"/>
        </w:rPr>
        <w:t>Fabio CURTI</w:t>
      </w:r>
      <w:r w:rsidR="00DD282B" w:rsidRPr="00877ED0">
        <w:rPr>
          <w:rFonts w:ascii="Cambria" w:hAnsi="Cambria" w:cs="Kartika"/>
          <w:sz w:val="18"/>
        </w:rPr>
        <w:t xml:space="preserve"> 0382.25193</w:t>
      </w:r>
      <w:r w:rsidR="004075D6">
        <w:rPr>
          <w:rFonts w:ascii="Cambria" w:hAnsi="Cambria" w:cs="Kartika"/>
          <w:sz w:val="18"/>
        </w:rPr>
        <w:t xml:space="preserve"> – 347.4755715</w:t>
      </w:r>
    </w:p>
    <w:p w:rsidR="001E33F4" w:rsidRPr="00877ED0" w:rsidRDefault="001E33F4" w:rsidP="00DD282B">
      <w:pPr>
        <w:rPr>
          <w:rFonts w:ascii="Cambria" w:hAnsi="Cambria" w:cs="Kartika"/>
          <w:sz w:val="14"/>
        </w:rPr>
      </w:pPr>
    </w:p>
    <w:p w:rsidR="00DD282B" w:rsidRPr="00877ED0" w:rsidRDefault="004075D6" w:rsidP="00DD282B">
      <w:pPr>
        <w:rPr>
          <w:rFonts w:ascii="Cambria" w:hAnsi="Cambria" w:cs="Kartika"/>
          <w:sz w:val="18"/>
        </w:rPr>
      </w:pPr>
      <w:r>
        <w:rPr>
          <w:rFonts w:ascii="Cambria" w:hAnsi="Cambria" w:cs="Kartika"/>
          <w:sz w:val="18"/>
        </w:rPr>
        <w:t>13</w:t>
      </w:r>
      <w:r w:rsidR="00DD282B" w:rsidRPr="00877ED0">
        <w:rPr>
          <w:rFonts w:ascii="Cambria" w:hAnsi="Cambria" w:cs="Kartika"/>
          <w:sz w:val="18"/>
        </w:rPr>
        <w:t xml:space="preserve"> gennaio - </w:t>
      </w:r>
      <w:r>
        <w:rPr>
          <w:rFonts w:ascii="Cambria" w:hAnsi="Cambria" w:cs="Kartika"/>
          <w:sz w:val="18"/>
        </w:rPr>
        <w:t>10</w:t>
      </w:r>
      <w:r w:rsidR="00DD282B" w:rsidRPr="00877ED0">
        <w:rPr>
          <w:rFonts w:ascii="Cambria" w:hAnsi="Cambria" w:cs="Kartika"/>
          <w:sz w:val="18"/>
        </w:rPr>
        <w:t xml:space="preserve"> marzo</w:t>
      </w:r>
      <w:r w:rsidR="00DD282B" w:rsidRPr="00877ED0">
        <w:rPr>
          <w:rFonts w:ascii="Cambria" w:hAnsi="Cambria" w:cs="Kartika"/>
          <w:sz w:val="18"/>
        </w:rPr>
        <w:tab/>
        <w:t>Parrocchia S. Michele piazzetta Azzani, 1</w:t>
      </w:r>
    </w:p>
    <w:p w:rsidR="00DD282B" w:rsidRPr="00877ED0" w:rsidRDefault="00DD282B" w:rsidP="00DD282B">
      <w:pPr>
        <w:rPr>
          <w:rFonts w:ascii="Cambria" w:hAnsi="Cambria" w:cs="Kartika"/>
          <w:sz w:val="18"/>
        </w:rPr>
      </w:pPr>
      <w:r w:rsidRPr="00877ED0">
        <w:rPr>
          <w:rFonts w:ascii="Cambria" w:hAnsi="Cambria" w:cs="Kartika"/>
          <w:sz w:val="18"/>
        </w:rPr>
        <w:t>mercole</w:t>
      </w:r>
      <w:r w:rsidR="00487A1F">
        <w:rPr>
          <w:rFonts w:ascii="Cambria" w:hAnsi="Cambria" w:cs="Kartika"/>
          <w:sz w:val="18"/>
        </w:rPr>
        <w:t>dì</w:t>
      </w:r>
      <w:r w:rsidR="00487A1F">
        <w:rPr>
          <w:rFonts w:ascii="Cambria" w:hAnsi="Cambria" w:cs="Kartika"/>
          <w:sz w:val="18"/>
        </w:rPr>
        <w:tab/>
      </w:r>
      <w:r w:rsidR="00487A1F">
        <w:rPr>
          <w:rFonts w:ascii="Cambria" w:hAnsi="Cambria" w:cs="Kartika"/>
          <w:sz w:val="18"/>
        </w:rPr>
        <w:tab/>
        <w:t>don Giulio LUNATI 0382.477691</w:t>
      </w:r>
    </w:p>
    <w:p w:rsidR="001E33F4" w:rsidRPr="00877ED0" w:rsidRDefault="001E33F4" w:rsidP="00DD282B">
      <w:pPr>
        <w:rPr>
          <w:rFonts w:ascii="Cambria" w:hAnsi="Cambria" w:cs="Kartika"/>
          <w:sz w:val="14"/>
        </w:rPr>
      </w:pPr>
    </w:p>
    <w:p w:rsidR="00503F4E" w:rsidRDefault="004075D6" w:rsidP="00DD282B">
      <w:pPr>
        <w:rPr>
          <w:rFonts w:ascii="Cambria" w:hAnsi="Cambria" w:cs="Kartika"/>
          <w:sz w:val="18"/>
        </w:rPr>
      </w:pPr>
      <w:r>
        <w:rPr>
          <w:rFonts w:ascii="Cambria" w:hAnsi="Cambria" w:cs="Kartika"/>
          <w:sz w:val="18"/>
        </w:rPr>
        <w:t>14</w:t>
      </w:r>
      <w:r w:rsidR="00DD282B" w:rsidRPr="00E0223A">
        <w:rPr>
          <w:rFonts w:ascii="Cambria" w:hAnsi="Cambria" w:cs="Kartika"/>
          <w:sz w:val="18"/>
        </w:rPr>
        <w:t xml:space="preserve"> gennaio</w:t>
      </w:r>
      <w:r w:rsidR="001E33F4">
        <w:rPr>
          <w:rFonts w:ascii="Cambria" w:hAnsi="Cambria" w:cs="Kartika"/>
          <w:sz w:val="18"/>
        </w:rPr>
        <w:t xml:space="preserve"> – </w:t>
      </w:r>
      <w:r>
        <w:rPr>
          <w:rFonts w:ascii="Cambria" w:hAnsi="Cambria" w:cs="Kartika"/>
          <w:sz w:val="18"/>
        </w:rPr>
        <w:t>4</w:t>
      </w:r>
      <w:r w:rsidR="004B5FB6">
        <w:rPr>
          <w:rFonts w:ascii="Cambria" w:hAnsi="Cambria" w:cs="Kartika"/>
          <w:sz w:val="18"/>
        </w:rPr>
        <w:t xml:space="preserve"> </w:t>
      </w:r>
      <w:r>
        <w:rPr>
          <w:rFonts w:ascii="Cambria" w:hAnsi="Cambria" w:cs="Kartika"/>
          <w:sz w:val="18"/>
        </w:rPr>
        <w:t>marz</w:t>
      </w:r>
      <w:r w:rsidR="004B5FB6">
        <w:rPr>
          <w:rFonts w:ascii="Cambria" w:hAnsi="Cambria" w:cs="Kartika"/>
          <w:sz w:val="18"/>
        </w:rPr>
        <w:t>o</w:t>
      </w:r>
      <w:r w:rsidR="00DD282B">
        <w:rPr>
          <w:rFonts w:ascii="Cambria" w:hAnsi="Cambria" w:cs="Kartika"/>
          <w:sz w:val="18"/>
        </w:rPr>
        <w:tab/>
      </w:r>
      <w:r w:rsidR="00DD282B" w:rsidRPr="00634423">
        <w:rPr>
          <w:rFonts w:ascii="Cambria" w:hAnsi="Cambria" w:cs="Kartika"/>
          <w:sz w:val="18"/>
        </w:rPr>
        <w:t>Parrocchi</w:t>
      </w:r>
      <w:r w:rsidR="00503F4E">
        <w:rPr>
          <w:rFonts w:ascii="Cambria" w:hAnsi="Cambria" w:cs="Kartika"/>
          <w:sz w:val="18"/>
        </w:rPr>
        <w:t>e</w:t>
      </w:r>
      <w:r w:rsidR="00DD282B" w:rsidRPr="00634423">
        <w:rPr>
          <w:rFonts w:ascii="Cambria" w:hAnsi="Cambria" w:cs="Kartika"/>
          <w:sz w:val="18"/>
        </w:rPr>
        <w:t xml:space="preserve"> S. Pietro Apostolo </w:t>
      </w:r>
      <w:r w:rsidR="00503F4E">
        <w:rPr>
          <w:rFonts w:ascii="Cambria" w:hAnsi="Cambria" w:cs="Kartika"/>
          <w:sz w:val="18"/>
        </w:rPr>
        <w:t>e S. Carlo</w:t>
      </w:r>
      <w:r w:rsidR="00B07ABD">
        <w:rPr>
          <w:rFonts w:ascii="Cambria" w:hAnsi="Cambria" w:cs="Kartika"/>
          <w:sz w:val="18"/>
        </w:rPr>
        <w:t xml:space="preserve"> Borromeo</w:t>
      </w:r>
    </w:p>
    <w:p w:rsidR="00DD282B" w:rsidRPr="00634423" w:rsidRDefault="00B07ABD" w:rsidP="00B07ABD">
      <w:pPr>
        <w:rPr>
          <w:rFonts w:ascii="Cambria" w:hAnsi="Cambria" w:cs="Kartika"/>
          <w:sz w:val="18"/>
        </w:rPr>
      </w:pPr>
      <w:r w:rsidRPr="00E0223A">
        <w:rPr>
          <w:rFonts w:ascii="Cambria" w:hAnsi="Cambria" w:cs="Kartika"/>
          <w:sz w:val="18"/>
        </w:rPr>
        <w:t>giovedì</w:t>
      </w:r>
      <w:r>
        <w:rPr>
          <w:rFonts w:ascii="Cambria" w:hAnsi="Cambria" w:cs="Kartika"/>
          <w:sz w:val="18"/>
        </w:rPr>
        <w:tab/>
      </w:r>
      <w:r>
        <w:rPr>
          <w:rFonts w:ascii="Cambria" w:hAnsi="Cambria" w:cs="Kartika"/>
          <w:sz w:val="18"/>
        </w:rPr>
        <w:tab/>
      </w:r>
      <w:r>
        <w:rPr>
          <w:rFonts w:ascii="Cambria" w:hAnsi="Cambria" w:cs="Kartika"/>
          <w:sz w:val="18"/>
        </w:rPr>
        <w:tab/>
      </w:r>
      <w:r w:rsidR="00DD282B" w:rsidRPr="00634423">
        <w:rPr>
          <w:rFonts w:ascii="Cambria" w:hAnsi="Cambria" w:cs="Kartika"/>
          <w:sz w:val="18"/>
        </w:rPr>
        <w:t xml:space="preserve">via S. Pietro in </w:t>
      </w:r>
      <w:proofErr w:type="spellStart"/>
      <w:r w:rsidR="00DD282B" w:rsidRPr="00634423">
        <w:rPr>
          <w:rFonts w:ascii="Cambria" w:hAnsi="Cambria" w:cs="Kartika"/>
          <w:sz w:val="18"/>
        </w:rPr>
        <w:t>Verzolo</w:t>
      </w:r>
      <w:proofErr w:type="spellEnd"/>
      <w:r w:rsidR="00DD282B" w:rsidRPr="00634423">
        <w:rPr>
          <w:rFonts w:ascii="Cambria" w:hAnsi="Cambria" w:cs="Kartika"/>
          <w:sz w:val="18"/>
        </w:rPr>
        <w:t>, 1</w:t>
      </w:r>
    </w:p>
    <w:p w:rsidR="00503F4E" w:rsidRDefault="00503F4E" w:rsidP="00DD282B">
      <w:pPr>
        <w:rPr>
          <w:rFonts w:ascii="Cambria" w:hAnsi="Cambria" w:cs="Kartika"/>
          <w:caps/>
          <w:sz w:val="18"/>
        </w:rPr>
      </w:pPr>
      <w:r>
        <w:rPr>
          <w:rFonts w:ascii="Cambria" w:hAnsi="Cambria" w:cs="Kartika"/>
          <w:sz w:val="18"/>
        </w:rPr>
        <w:tab/>
      </w:r>
      <w:r>
        <w:rPr>
          <w:rFonts w:ascii="Cambria" w:hAnsi="Cambria" w:cs="Kartika"/>
          <w:sz w:val="18"/>
        </w:rPr>
        <w:tab/>
      </w:r>
      <w:r>
        <w:rPr>
          <w:rFonts w:ascii="Cambria" w:hAnsi="Cambria" w:cs="Kartika"/>
          <w:sz w:val="18"/>
        </w:rPr>
        <w:tab/>
        <w:t xml:space="preserve">don Rosario </w:t>
      </w:r>
      <w:r w:rsidRPr="00503F4E">
        <w:rPr>
          <w:rFonts w:ascii="Cambria" w:hAnsi="Cambria" w:cs="Kartika"/>
          <w:caps/>
          <w:sz w:val="18"/>
        </w:rPr>
        <w:t>Chirico</w:t>
      </w:r>
      <w:r>
        <w:rPr>
          <w:rFonts w:ascii="Cambria" w:hAnsi="Cambria" w:cs="Kartika"/>
          <w:caps/>
          <w:sz w:val="18"/>
        </w:rPr>
        <w:t xml:space="preserve"> 0382.571565</w:t>
      </w:r>
    </w:p>
    <w:p w:rsidR="00B3571C" w:rsidRDefault="00B3571C" w:rsidP="00B3571C">
      <w:pPr>
        <w:rPr>
          <w:rFonts w:ascii="Cambria" w:hAnsi="Cambria" w:cs="Kartika"/>
          <w:sz w:val="18"/>
        </w:rPr>
      </w:pPr>
      <w:r>
        <w:rPr>
          <w:rFonts w:ascii="Cambria" w:hAnsi="Cambria" w:cs="Kartika"/>
          <w:sz w:val="18"/>
        </w:rPr>
        <w:tab/>
      </w:r>
      <w:r>
        <w:rPr>
          <w:rFonts w:ascii="Cambria" w:hAnsi="Cambria" w:cs="Kartika"/>
          <w:sz w:val="18"/>
        </w:rPr>
        <w:tab/>
      </w:r>
      <w:r>
        <w:rPr>
          <w:rFonts w:ascii="Cambria" w:hAnsi="Cambria" w:cs="Kartika"/>
          <w:sz w:val="18"/>
        </w:rPr>
        <w:tab/>
      </w:r>
      <w:r w:rsidRPr="00634423">
        <w:rPr>
          <w:rFonts w:ascii="Cambria" w:hAnsi="Cambria" w:cs="Kartika"/>
          <w:sz w:val="18"/>
        </w:rPr>
        <w:t>don Gabriele PELOSI 0382.466560</w:t>
      </w:r>
    </w:p>
    <w:p w:rsidR="001E33F4" w:rsidRPr="00EB4E27" w:rsidRDefault="001E33F4" w:rsidP="00374ECD">
      <w:pPr>
        <w:rPr>
          <w:rFonts w:ascii="Cambria" w:hAnsi="Cambria" w:cs="Kartika"/>
          <w:sz w:val="14"/>
        </w:rPr>
      </w:pPr>
    </w:p>
    <w:p w:rsidR="00374ECD" w:rsidRDefault="009A3C8D" w:rsidP="00374ECD">
      <w:pPr>
        <w:rPr>
          <w:rFonts w:ascii="Cambria" w:hAnsi="Cambria" w:cs="Kartika"/>
          <w:sz w:val="18"/>
        </w:rPr>
      </w:pPr>
      <w:r>
        <w:rPr>
          <w:rFonts w:ascii="Cambria" w:hAnsi="Cambria" w:cs="Kartika"/>
          <w:sz w:val="18"/>
        </w:rPr>
        <w:t>1</w:t>
      </w:r>
      <w:r w:rsidR="004075D6">
        <w:rPr>
          <w:rFonts w:ascii="Cambria" w:hAnsi="Cambria" w:cs="Kartika"/>
          <w:sz w:val="18"/>
        </w:rPr>
        <w:t>5</w:t>
      </w:r>
      <w:r w:rsidR="00374ECD" w:rsidRPr="00E0223A">
        <w:rPr>
          <w:rFonts w:ascii="Cambria" w:hAnsi="Cambria" w:cs="Kartika"/>
          <w:sz w:val="18"/>
        </w:rPr>
        <w:t xml:space="preserve"> </w:t>
      </w:r>
      <w:r>
        <w:rPr>
          <w:rFonts w:ascii="Cambria" w:hAnsi="Cambria" w:cs="Kartika"/>
          <w:sz w:val="18"/>
        </w:rPr>
        <w:t>gennaio</w:t>
      </w:r>
      <w:r w:rsidR="00374ECD" w:rsidRPr="00E0223A">
        <w:rPr>
          <w:rFonts w:ascii="Cambria" w:hAnsi="Cambria" w:cs="Kartika"/>
          <w:sz w:val="18"/>
        </w:rPr>
        <w:t xml:space="preserve"> - </w:t>
      </w:r>
      <w:r w:rsidR="00487A1F">
        <w:rPr>
          <w:rFonts w:ascii="Cambria" w:hAnsi="Cambria" w:cs="Kartika"/>
          <w:sz w:val="18"/>
        </w:rPr>
        <w:t>1</w:t>
      </w:r>
      <w:r w:rsidR="004075D6">
        <w:rPr>
          <w:rFonts w:ascii="Cambria" w:hAnsi="Cambria" w:cs="Kartika"/>
          <w:sz w:val="18"/>
        </w:rPr>
        <w:t>2</w:t>
      </w:r>
      <w:r w:rsidR="00374ECD" w:rsidRPr="00E0223A">
        <w:rPr>
          <w:rFonts w:ascii="Cambria" w:hAnsi="Cambria" w:cs="Kartika"/>
          <w:sz w:val="18"/>
        </w:rPr>
        <w:t xml:space="preserve"> </w:t>
      </w:r>
      <w:r>
        <w:rPr>
          <w:rFonts w:ascii="Cambria" w:hAnsi="Cambria" w:cs="Kartika"/>
          <w:sz w:val="18"/>
        </w:rPr>
        <w:t>marzo</w:t>
      </w:r>
      <w:r w:rsidR="00374ECD" w:rsidRPr="00E0223A">
        <w:rPr>
          <w:rFonts w:ascii="Cambria" w:hAnsi="Cambria" w:cs="Kartika"/>
          <w:sz w:val="18"/>
        </w:rPr>
        <w:t xml:space="preserve"> </w:t>
      </w:r>
      <w:r w:rsidR="00374ECD">
        <w:rPr>
          <w:rFonts w:ascii="Cambria" w:hAnsi="Cambria" w:cs="Kartika"/>
          <w:sz w:val="18"/>
        </w:rPr>
        <w:tab/>
      </w:r>
      <w:r w:rsidR="00374ECD" w:rsidRPr="00634423">
        <w:rPr>
          <w:rFonts w:ascii="Cambria" w:hAnsi="Cambria" w:cs="Kartika"/>
          <w:sz w:val="18"/>
        </w:rPr>
        <w:t xml:space="preserve">Parrocchia S. </w:t>
      </w:r>
      <w:r w:rsidR="00487A1F">
        <w:rPr>
          <w:rFonts w:ascii="Cambria" w:hAnsi="Cambria" w:cs="Kartika"/>
          <w:sz w:val="18"/>
        </w:rPr>
        <w:t>Genesio</w:t>
      </w:r>
    </w:p>
    <w:p w:rsidR="00374ECD" w:rsidRPr="00634423" w:rsidRDefault="00374ECD" w:rsidP="00374ECD">
      <w:pPr>
        <w:rPr>
          <w:rFonts w:ascii="Cambria" w:hAnsi="Cambria" w:cs="Kartika"/>
          <w:sz w:val="18"/>
        </w:rPr>
      </w:pPr>
      <w:r w:rsidRPr="00E0223A">
        <w:rPr>
          <w:rFonts w:ascii="Cambria" w:hAnsi="Cambria" w:cs="Kartika"/>
          <w:sz w:val="18"/>
        </w:rPr>
        <w:t>venerdì</w:t>
      </w:r>
      <w:r>
        <w:rPr>
          <w:rFonts w:ascii="Cambria" w:hAnsi="Cambria" w:cs="Kartika"/>
          <w:sz w:val="18"/>
        </w:rPr>
        <w:tab/>
      </w:r>
      <w:r>
        <w:rPr>
          <w:rFonts w:ascii="Cambria" w:hAnsi="Cambria" w:cs="Kartika"/>
          <w:sz w:val="18"/>
        </w:rPr>
        <w:tab/>
      </w:r>
      <w:r w:rsidR="009A3C8D">
        <w:rPr>
          <w:rFonts w:ascii="Cambria" w:hAnsi="Cambria" w:cs="Kartika"/>
          <w:sz w:val="18"/>
        </w:rPr>
        <w:tab/>
      </w:r>
      <w:r>
        <w:rPr>
          <w:rFonts w:ascii="Cambria" w:hAnsi="Cambria" w:cs="Kartika"/>
          <w:sz w:val="18"/>
        </w:rPr>
        <w:t xml:space="preserve">piazza </w:t>
      </w:r>
      <w:r w:rsidR="00487A1F">
        <w:rPr>
          <w:rFonts w:ascii="Cambria" w:hAnsi="Cambria" w:cs="Kartika"/>
          <w:sz w:val="18"/>
        </w:rPr>
        <w:t>della Chiesa</w:t>
      </w:r>
      <w:r>
        <w:rPr>
          <w:rFonts w:ascii="Cambria" w:hAnsi="Cambria" w:cs="Kartika"/>
          <w:sz w:val="18"/>
        </w:rPr>
        <w:t xml:space="preserve">, </w:t>
      </w:r>
      <w:r w:rsidR="00487A1F">
        <w:rPr>
          <w:rFonts w:ascii="Cambria" w:hAnsi="Cambria" w:cs="Kartika"/>
          <w:sz w:val="18"/>
        </w:rPr>
        <w:t>7 – San Genesio ed Uniti</w:t>
      </w:r>
    </w:p>
    <w:p w:rsidR="00374ECD" w:rsidRDefault="00374ECD" w:rsidP="00374ECD">
      <w:pPr>
        <w:ind w:left="1416" w:firstLine="708"/>
        <w:rPr>
          <w:rFonts w:ascii="Cambria" w:hAnsi="Cambria" w:cs="Kartika"/>
          <w:sz w:val="18"/>
        </w:rPr>
      </w:pPr>
      <w:r w:rsidRPr="00634423">
        <w:rPr>
          <w:rFonts w:ascii="Cambria" w:hAnsi="Cambria" w:cs="Kartika"/>
          <w:sz w:val="18"/>
        </w:rPr>
        <w:t xml:space="preserve">don </w:t>
      </w:r>
      <w:r w:rsidR="00487A1F">
        <w:rPr>
          <w:rFonts w:ascii="Cambria" w:hAnsi="Cambria" w:cs="Kartika"/>
          <w:sz w:val="18"/>
        </w:rPr>
        <w:t>Antonio</w:t>
      </w:r>
      <w:r w:rsidRPr="00634423">
        <w:rPr>
          <w:rFonts w:ascii="Cambria" w:hAnsi="Cambria" w:cs="Kartika"/>
          <w:sz w:val="18"/>
        </w:rPr>
        <w:t xml:space="preserve"> R</w:t>
      </w:r>
      <w:r w:rsidR="00C07BC2">
        <w:rPr>
          <w:rFonts w:ascii="Cambria" w:hAnsi="Cambria" w:cs="Kartika"/>
          <w:sz w:val="18"/>
        </w:rPr>
        <w:t>A</w:t>
      </w:r>
      <w:r w:rsidR="00487A1F">
        <w:rPr>
          <w:rFonts w:ascii="Cambria" w:hAnsi="Cambria" w:cs="Kartika"/>
          <w:sz w:val="18"/>
        </w:rPr>
        <w:t>ZZINI 0382.586051</w:t>
      </w:r>
    </w:p>
    <w:p w:rsidR="00374ECD" w:rsidRPr="00EB4E27" w:rsidRDefault="00374ECD" w:rsidP="00374ECD">
      <w:pPr>
        <w:ind w:left="1416" w:firstLine="708"/>
        <w:rPr>
          <w:rFonts w:ascii="Cambria" w:hAnsi="Cambria" w:cs="Kartika"/>
          <w:sz w:val="18"/>
        </w:rPr>
      </w:pPr>
      <w:proofErr w:type="spellStart"/>
      <w:r w:rsidRPr="00EB4E27">
        <w:rPr>
          <w:rFonts w:ascii="Cambria" w:hAnsi="Cambria" w:cs="Kartika"/>
          <w:sz w:val="18"/>
        </w:rPr>
        <w:t>fam</w:t>
      </w:r>
      <w:proofErr w:type="spellEnd"/>
      <w:r w:rsidRPr="00EB4E27">
        <w:rPr>
          <w:rFonts w:ascii="Cambria" w:hAnsi="Cambria" w:cs="Kartika"/>
          <w:sz w:val="18"/>
        </w:rPr>
        <w:t>. RADICI 0382.34947</w:t>
      </w:r>
    </w:p>
    <w:p w:rsidR="00805F5F" w:rsidRPr="006E0011" w:rsidRDefault="00805F5F" w:rsidP="00805F5F">
      <w:pPr>
        <w:rPr>
          <w:rFonts w:ascii="Cambria" w:hAnsi="Cambria" w:cs="Kartika"/>
          <w:color w:val="FF0000"/>
          <w:sz w:val="14"/>
          <w:szCs w:val="14"/>
        </w:rPr>
      </w:pPr>
    </w:p>
    <w:p w:rsidR="00805F5F" w:rsidRPr="00634423" w:rsidRDefault="004B5FB6" w:rsidP="00805F5F">
      <w:pPr>
        <w:rPr>
          <w:rFonts w:ascii="Cambria" w:hAnsi="Cambria" w:cs="Kartika"/>
          <w:sz w:val="18"/>
        </w:rPr>
      </w:pPr>
      <w:r>
        <w:rPr>
          <w:rFonts w:ascii="Cambria" w:hAnsi="Cambria" w:cs="Kartika"/>
          <w:sz w:val="18"/>
        </w:rPr>
        <w:t>1</w:t>
      </w:r>
      <w:r w:rsidR="00B3571C">
        <w:rPr>
          <w:rFonts w:ascii="Cambria" w:hAnsi="Cambria" w:cs="Kartika"/>
          <w:sz w:val="18"/>
        </w:rPr>
        <w:t>6</w:t>
      </w:r>
      <w:r w:rsidR="00805F5F" w:rsidRPr="00E0223A">
        <w:rPr>
          <w:rFonts w:ascii="Cambria" w:hAnsi="Cambria" w:cs="Kartika"/>
          <w:sz w:val="18"/>
        </w:rPr>
        <w:t xml:space="preserve"> gennaio </w:t>
      </w:r>
      <w:r w:rsidR="00DD282B">
        <w:rPr>
          <w:rFonts w:ascii="Cambria" w:hAnsi="Cambria" w:cs="Kartika"/>
          <w:sz w:val="18"/>
        </w:rPr>
        <w:t>–</w:t>
      </w:r>
      <w:r w:rsidR="00805F5F" w:rsidRPr="00E0223A">
        <w:rPr>
          <w:rFonts w:ascii="Cambria" w:hAnsi="Cambria" w:cs="Kartika"/>
          <w:sz w:val="18"/>
        </w:rPr>
        <w:t xml:space="preserve"> </w:t>
      </w:r>
      <w:r w:rsidR="004075D6">
        <w:rPr>
          <w:rFonts w:ascii="Cambria" w:hAnsi="Cambria" w:cs="Kartika"/>
          <w:sz w:val="18"/>
        </w:rPr>
        <w:t>6</w:t>
      </w:r>
      <w:r w:rsidR="00DD282B">
        <w:rPr>
          <w:rFonts w:ascii="Cambria" w:hAnsi="Cambria" w:cs="Kartika"/>
          <w:sz w:val="18"/>
        </w:rPr>
        <w:t xml:space="preserve"> </w:t>
      </w:r>
      <w:r w:rsidR="00805F5F" w:rsidRPr="00E0223A">
        <w:rPr>
          <w:rFonts w:ascii="Cambria" w:hAnsi="Cambria" w:cs="Kartika"/>
          <w:sz w:val="18"/>
        </w:rPr>
        <w:t>marzo</w:t>
      </w:r>
      <w:r w:rsidR="00805F5F">
        <w:rPr>
          <w:rFonts w:ascii="Cambria" w:hAnsi="Cambria" w:cs="Kartika"/>
          <w:sz w:val="18"/>
        </w:rPr>
        <w:tab/>
      </w:r>
      <w:r w:rsidR="00805F5F" w:rsidRPr="00634423">
        <w:rPr>
          <w:rFonts w:ascii="Cambria" w:hAnsi="Cambria" w:cs="Kartika"/>
          <w:sz w:val="18"/>
        </w:rPr>
        <w:t>Parrocchia S. Luigi Orione via san Luigi Orione, 25</w:t>
      </w:r>
    </w:p>
    <w:p w:rsidR="00805F5F" w:rsidRDefault="00805F5F" w:rsidP="00805F5F">
      <w:pPr>
        <w:rPr>
          <w:rFonts w:ascii="Cambria" w:hAnsi="Cambria" w:cs="Kartika"/>
          <w:sz w:val="18"/>
        </w:rPr>
      </w:pPr>
      <w:r w:rsidRPr="00E0223A">
        <w:rPr>
          <w:rFonts w:ascii="Cambria" w:hAnsi="Cambria" w:cs="Kartika"/>
          <w:sz w:val="18"/>
        </w:rPr>
        <w:t>sabato</w:t>
      </w:r>
      <w:r>
        <w:rPr>
          <w:rFonts w:ascii="Cambria" w:hAnsi="Cambria" w:cs="Kartika"/>
          <w:sz w:val="18"/>
        </w:rPr>
        <w:tab/>
      </w:r>
      <w:r>
        <w:rPr>
          <w:rFonts w:ascii="Cambria" w:hAnsi="Cambria" w:cs="Kartika"/>
          <w:sz w:val="18"/>
        </w:rPr>
        <w:tab/>
      </w:r>
      <w:r>
        <w:rPr>
          <w:rFonts w:ascii="Cambria" w:hAnsi="Cambria" w:cs="Kartika"/>
          <w:sz w:val="18"/>
        </w:rPr>
        <w:tab/>
      </w:r>
      <w:r w:rsidRPr="00634423">
        <w:rPr>
          <w:rFonts w:ascii="Cambria" w:hAnsi="Cambria" w:cs="Kartika"/>
          <w:sz w:val="18"/>
        </w:rPr>
        <w:t>don Antonio LECCHI 0382.572189</w:t>
      </w:r>
      <w:r w:rsidR="00FD458B">
        <w:rPr>
          <w:rFonts w:ascii="Cambria" w:hAnsi="Cambria" w:cs="Kartika"/>
          <w:sz w:val="18"/>
        </w:rPr>
        <w:t xml:space="preserve"> – 339.8492694</w:t>
      </w:r>
    </w:p>
    <w:p w:rsidR="00805F5F" w:rsidRDefault="00805F5F" w:rsidP="00805F5F">
      <w:pPr>
        <w:rPr>
          <w:rFonts w:ascii="Cambria" w:hAnsi="Cambria" w:cs="Kartika"/>
          <w:sz w:val="14"/>
          <w:szCs w:val="14"/>
        </w:rPr>
      </w:pPr>
    </w:p>
    <w:p w:rsidR="00805F5F" w:rsidRPr="00634423" w:rsidRDefault="00805F5F" w:rsidP="00805F5F">
      <w:pPr>
        <w:rPr>
          <w:rFonts w:ascii="Cambria" w:hAnsi="Cambria" w:cs="Kartika"/>
          <w:sz w:val="18"/>
        </w:rPr>
      </w:pPr>
      <w:r w:rsidRPr="00E0223A">
        <w:rPr>
          <w:rFonts w:ascii="Cambria" w:hAnsi="Cambria" w:cs="Kartika"/>
          <w:sz w:val="18"/>
        </w:rPr>
        <w:t>2</w:t>
      </w:r>
      <w:r w:rsidR="004075D6">
        <w:rPr>
          <w:rFonts w:ascii="Cambria" w:hAnsi="Cambria" w:cs="Kartika"/>
          <w:sz w:val="18"/>
        </w:rPr>
        <w:t>9</w:t>
      </w:r>
      <w:r w:rsidRPr="00E0223A">
        <w:rPr>
          <w:rFonts w:ascii="Cambria" w:hAnsi="Cambria" w:cs="Kartika"/>
          <w:sz w:val="18"/>
        </w:rPr>
        <w:t xml:space="preserve"> gennaio </w:t>
      </w:r>
      <w:r w:rsidR="00374ECD">
        <w:rPr>
          <w:rFonts w:ascii="Cambria" w:hAnsi="Cambria" w:cs="Kartika"/>
          <w:sz w:val="18"/>
        </w:rPr>
        <w:t>–</w:t>
      </w:r>
      <w:r w:rsidRPr="00E0223A">
        <w:rPr>
          <w:rFonts w:ascii="Cambria" w:hAnsi="Cambria" w:cs="Kartika"/>
          <w:sz w:val="18"/>
        </w:rPr>
        <w:t xml:space="preserve"> </w:t>
      </w:r>
      <w:r w:rsidR="004075D6">
        <w:rPr>
          <w:rFonts w:ascii="Cambria" w:hAnsi="Cambria" w:cs="Kartika"/>
          <w:sz w:val="18"/>
        </w:rPr>
        <w:t>19 marzo</w:t>
      </w:r>
      <w:r w:rsidRPr="00E0223A">
        <w:rPr>
          <w:rFonts w:ascii="Cambria" w:hAnsi="Cambria" w:cs="Kartika"/>
          <w:sz w:val="18"/>
        </w:rPr>
        <w:t xml:space="preserve"> </w:t>
      </w:r>
      <w:r>
        <w:rPr>
          <w:rFonts w:ascii="Cambria" w:hAnsi="Cambria" w:cs="Kartika"/>
          <w:sz w:val="18"/>
        </w:rPr>
        <w:tab/>
      </w:r>
      <w:r w:rsidRPr="00634423">
        <w:rPr>
          <w:rFonts w:ascii="Cambria" w:hAnsi="Cambria" w:cs="Kartika"/>
          <w:sz w:val="18"/>
        </w:rPr>
        <w:t>Parrocchia Sacra Famiglia vi</w:t>
      </w:r>
      <w:r>
        <w:rPr>
          <w:rFonts w:ascii="Cambria" w:hAnsi="Cambria" w:cs="Kartika"/>
          <w:sz w:val="18"/>
        </w:rPr>
        <w:t xml:space="preserve">ale Ludovico il Moro, 1 </w:t>
      </w:r>
    </w:p>
    <w:p w:rsidR="00805F5F" w:rsidRDefault="00805F5F" w:rsidP="00805F5F">
      <w:pPr>
        <w:rPr>
          <w:rFonts w:ascii="Cambria" w:hAnsi="Cambria" w:cs="Kartika"/>
          <w:sz w:val="18"/>
        </w:rPr>
      </w:pPr>
      <w:r w:rsidRPr="00E0223A">
        <w:rPr>
          <w:rFonts w:ascii="Cambria" w:hAnsi="Cambria" w:cs="Kartika"/>
          <w:sz w:val="18"/>
        </w:rPr>
        <w:t>venerdì</w:t>
      </w:r>
      <w:r>
        <w:rPr>
          <w:rFonts w:ascii="Cambria" w:hAnsi="Cambria" w:cs="Kartika"/>
          <w:sz w:val="18"/>
        </w:rPr>
        <w:tab/>
      </w:r>
      <w:r>
        <w:rPr>
          <w:rFonts w:ascii="Cambria" w:hAnsi="Cambria" w:cs="Kartika"/>
          <w:sz w:val="18"/>
        </w:rPr>
        <w:tab/>
      </w:r>
      <w:r>
        <w:rPr>
          <w:rFonts w:ascii="Cambria" w:hAnsi="Cambria" w:cs="Kartika"/>
          <w:sz w:val="18"/>
        </w:rPr>
        <w:tab/>
      </w:r>
      <w:r w:rsidRPr="00634423">
        <w:rPr>
          <w:rFonts w:ascii="Cambria" w:hAnsi="Cambria" w:cs="Kartika"/>
          <w:sz w:val="18"/>
        </w:rPr>
        <w:t>don Vincenzo MIGLIAVACCA 0382.575381</w:t>
      </w:r>
    </w:p>
    <w:p w:rsidR="00DD282B" w:rsidRPr="00E0223A" w:rsidRDefault="00DD282B" w:rsidP="00805F5F">
      <w:pPr>
        <w:rPr>
          <w:rFonts w:ascii="Cambria" w:hAnsi="Cambria" w:cs="Kartika"/>
          <w:sz w:val="18"/>
        </w:rPr>
      </w:pPr>
      <w:r>
        <w:rPr>
          <w:rFonts w:ascii="Cambria" w:hAnsi="Cambria" w:cs="Kartika"/>
          <w:sz w:val="18"/>
        </w:rPr>
        <w:tab/>
      </w:r>
      <w:r>
        <w:rPr>
          <w:rFonts w:ascii="Cambria" w:hAnsi="Cambria" w:cs="Kartika"/>
          <w:sz w:val="18"/>
        </w:rPr>
        <w:tab/>
      </w:r>
      <w:r>
        <w:rPr>
          <w:rFonts w:ascii="Cambria" w:hAnsi="Cambria" w:cs="Kartika"/>
          <w:sz w:val="18"/>
        </w:rPr>
        <w:tab/>
        <w:t>per iscrizioni: informazione@sacrafamigliapv.it</w:t>
      </w:r>
    </w:p>
    <w:p w:rsidR="00805F5F" w:rsidRDefault="00805F5F" w:rsidP="00805F5F">
      <w:pPr>
        <w:rPr>
          <w:rFonts w:ascii="Cambria" w:hAnsi="Cambria" w:cs="Kartika"/>
          <w:sz w:val="14"/>
          <w:szCs w:val="14"/>
        </w:rPr>
      </w:pPr>
    </w:p>
    <w:p w:rsidR="00805F5F" w:rsidRPr="00634423" w:rsidRDefault="004075D6" w:rsidP="00805F5F">
      <w:pPr>
        <w:rPr>
          <w:rFonts w:ascii="Cambria" w:hAnsi="Cambria" w:cs="Kartika"/>
          <w:sz w:val="18"/>
        </w:rPr>
      </w:pPr>
      <w:r>
        <w:rPr>
          <w:rFonts w:ascii="Cambria" w:hAnsi="Cambria" w:cs="Kartika"/>
          <w:sz w:val="18"/>
        </w:rPr>
        <w:t>2</w:t>
      </w:r>
      <w:r w:rsidR="001E33F4">
        <w:rPr>
          <w:rFonts w:ascii="Cambria" w:hAnsi="Cambria" w:cs="Kartika"/>
          <w:sz w:val="18"/>
        </w:rPr>
        <w:t xml:space="preserve"> </w:t>
      </w:r>
      <w:r w:rsidR="004B5FB6">
        <w:rPr>
          <w:rFonts w:ascii="Cambria" w:hAnsi="Cambria" w:cs="Kartika"/>
          <w:sz w:val="18"/>
        </w:rPr>
        <w:t>– 3</w:t>
      </w:r>
      <w:r>
        <w:rPr>
          <w:rFonts w:ascii="Cambria" w:hAnsi="Cambria" w:cs="Kartika"/>
          <w:sz w:val="18"/>
        </w:rPr>
        <w:t>0</w:t>
      </w:r>
      <w:r w:rsidR="004B5FB6">
        <w:rPr>
          <w:rFonts w:ascii="Cambria" w:hAnsi="Cambria" w:cs="Kartika"/>
          <w:sz w:val="18"/>
        </w:rPr>
        <w:t xml:space="preserve"> </w:t>
      </w:r>
      <w:r w:rsidR="001E33F4">
        <w:rPr>
          <w:rFonts w:ascii="Cambria" w:hAnsi="Cambria" w:cs="Kartika"/>
          <w:sz w:val="18"/>
        </w:rPr>
        <w:t>marzo</w:t>
      </w:r>
      <w:r w:rsidR="00805F5F">
        <w:rPr>
          <w:rFonts w:ascii="Cambria" w:hAnsi="Cambria" w:cs="Kartika"/>
          <w:sz w:val="18"/>
        </w:rPr>
        <w:tab/>
      </w:r>
      <w:r w:rsidR="00805F5F">
        <w:rPr>
          <w:rFonts w:ascii="Cambria" w:hAnsi="Cambria" w:cs="Kartika"/>
          <w:sz w:val="18"/>
        </w:rPr>
        <w:tab/>
      </w:r>
      <w:r w:rsidR="00DC15D0">
        <w:rPr>
          <w:rFonts w:ascii="Cambria" w:hAnsi="Cambria" w:cs="Kartika"/>
          <w:sz w:val="18"/>
        </w:rPr>
        <w:t>Oratorio S</w:t>
      </w:r>
      <w:r w:rsidR="00805F5F" w:rsidRPr="00634423">
        <w:rPr>
          <w:rFonts w:ascii="Cambria" w:hAnsi="Cambria" w:cs="Kartika"/>
          <w:sz w:val="18"/>
        </w:rPr>
        <w:t xml:space="preserve">. </w:t>
      </w:r>
      <w:r w:rsidR="00DC15D0">
        <w:rPr>
          <w:rFonts w:ascii="Cambria" w:hAnsi="Cambria" w:cs="Kartika"/>
          <w:sz w:val="18"/>
        </w:rPr>
        <w:t>Mauro</w:t>
      </w:r>
      <w:r w:rsidR="00805F5F" w:rsidRPr="00634423">
        <w:rPr>
          <w:rFonts w:ascii="Cambria" w:hAnsi="Cambria" w:cs="Kartika"/>
          <w:sz w:val="18"/>
        </w:rPr>
        <w:t xml:space="preserve"> via Folla di Sopra, 52 </w:t>
      </w:r>
    </w:p>
    <w:p w:rsidR="00805F5F" w:rsidRDefault="00DD282B" w:rsidP="00805F5F">
      <w:pPr>
        <w:rPr>
          <w:rFonts w:ascii="Cambria" w:hAnsi="Cambria" w:cs="Kartika"/>
          <w:sz w:val="18"/>
        </w:rPr>
      </w:pPr>
      <w:r>
        <w:rPr>
          <w:rFonts w:ascii="Cambria" w:hAnsi="Cambria" w:cs="Kartika"/>
          <w:sz w:val="18"/>
        </w:rPr>
        <w:t>m</w:t>
      </w:r>
      <w:r w:rsidR="00805F5F" w:rsidRPr="00E0223A">
        <w:rPr>
          <w:rFonts w:ascii="Cambria" w:hAnsi="Cambria" w:cs="Kartika"/>
          <w:sz w:val="18"/>
        </w:rPr>
        <w:t>artedì e sabato</w:t>
      </w:r>
      <w:r>
        <w:rPr>
          <w:rFonts w:ascii="Cambria" w:hAnsi="Cambria" w:cs="Kartika"/>
          <w:sz w:val="18"/>
        </w:rPr>
        <w:t xml:space="preserve"> ore 20.45</w:t>
      </w:r>
      <w:r w:rsidR="00805F5F">
        <w:rPr>
          <w:rFonts w:ascii="Cambria" w:hAnsi="Cambria" w:cs="Kartika"/>
          <w:sz w:val="18"/>
        </w:rPr>
        <w:tab/>
      </w:r>
      <w:r w:rsidR="00805F5F" w:rsidRPr="00634423">
        <w:rPr>
          <w:rFonts w:ascii="Cambria" w:hAnsi="Cambria" w:cs="Kartika"/>
          <w:sz w:val="18"/>
        </w:rPr>
        <w:t>don Franco TASSONE 348.7110320</w:t>
      </w:r>
    </w:p>
    <w:p w:rsidR="00805F5F" w:rsidRDefault="00805F5F" w:rsidP="00805F5F">
      <w:pPr>
        <w:ind w:left="1416" w:firstLine="708"/>
        <w:rPr>
          <w:rFonts w:ascii="Cambria" w:hAnsi="Cambria" w:cs="Kartika"/>
          <w:sz w:val="18"/>
        </w:rPr>
      </w:pPr>
      <w:r w:rsidRPr="00634423">
        <w:rPr>
          <w:rFonts w:ascii="Cambria" w:hAnsi="Cambria" w:cs="Kartika"/>
          <w:sz w:val="18"/>
        </w:rPr>
        <w:t xml:space="preserve">ROVEDA </w:t>
      </w:r>
      <w:r w:rsidR="004B5FB6">
        <w:rPr>
          <w:rFonts w:ascii="Cambria" w:hAnsi="Cambria" w:cs="Kartika"/>
          <w:sz w:val="18"/>
        </w:rPr>
        <w:t>329.1544410</w:t>
      </w:r>
    </w:p>
    <w:p w:rsidR="00805F5F" w:rsidRPr="00887CC5" w:rsidRDefault="00805F5F" w:rsidP="00805F5F">
      <w:pPr>
        <w:rPr>
          <w:rFonts w:ascii="Cambria" w:hAnsi="Cambria" w:cs="Kartika"/>
          <w:sz w:val="14"/>
          <w:szCs w:val="14"/>
        </w:rPr>
      </w:pPr>
    </w:p>
    <w:p w:rsidR="00805F5F" w:rsidRPr="00634423" w:rsidRDefault="00FD458B" w:rsidP="00805F5F">
      <w:pPr>
        <w:rPr>
          <w:rFonts w:ascii="Cambria" w:hAnsi="Cambria" w:cs="Kartika"/>
          <w:sz w:val="18"/>
        </w:rPr>
      </w:pPr>
      <w:r>
        <w:rPr>
          <w:rFonts w:ascii="Cambria" w:hAnsi="Cambria" w:cs="Kartika"/>
          <w:sz w:val="18"/>
        </w:rPr>
        <w:lastRenderedPageBreak/>
        <w:t>1 gi</w:t>
      </w:r>
      <w:r w:rsidR="004075D6">
        <w:rPr>
          <w:rFonts w:ascii="Cambria" w:hAnsi="Cambria" w:cs="Kartika"/>
          <w:sz w:val="18"/>
        </w:rPr>
        <w:t>ugn</w:t>
      </w:r>
      <w:r>
        <w:rPr>
          <w:rFonts w:ascii="Cambria" w:hAnsi="Cambria" w:cs="Kartika"/>
          <w:sz w:val="18"/>
        </w:rPr>
        <w:t>o</w:t>
      </w:r>
      <w:r w:rsidR="00503F4E">
        <w:rPr>
          <w:rFonts w:ascii="Cambria" w:hAnsi="Cambria" w:cs="Kartika"/>
          <w:sz w:val="18"/>
        </w:rPr>
        <w:t xml:space="preserve"> - </w:t>
      </w:r>
      <w:r w:rsidR="004075D6">
        <w:rPr>
          <w:rFonts w:ascii="Cambria" w:hAnsi="Cambria" w:cs="Kartika"/>
          <w:sz w:val="18"/>
        </w:rPr>
        <w:t>6</w:t>
      </w:r>
      <w:r w:rsidR="00503F4E">
        <w:rPr>
          <w:rFonts w:ascii="Cambria" w:hAnsi="Cambria" w:cs="Kartika"/>
          <w:sz w:val="18"/>
        </w:rPr>
        <w:t xml:space="preserve"> </w:t>
      </w:r>
      <w:r w:rsidR="004075D6">
        <w:rPr>
          <w:rFonts w:ascii="Cambria" w:hAnsi="Cambria" w:cs="Kartika"/>
          <w:sz w:val="18"/>
        </w:rPr>
        <w:t>lugli</w:t>
      </w:r>
      <w:r w:rsidR="00805F5F" w:rsidRPr="00E0223A">
        <w:rPr>
          <w:rFonts w:ascii="Cambria" w:hAnsi="Cambria" w:cs="Kartika"/>
          <w:sz w:val="18"/>
        </w:rPr>
        <w:t xml:space="preserve">o </w:t>
      </w:r>
      <w:r w:rsidR="004075D6">
        <w:rPr>
          <w:rFonts w:ascii="Cambria" w:hAnsi="Cambria" w:cs="Kartika"/>
          <w:sz w:val="18"/>
        </w:rPr>
        <w:tab/>
      </w:r>
      <w:r w:rsidR="00805F5F">
        <w:rPr>
          <w:rFonts w:ascii="Cambria" w:hAnsi="Cambria" w:cs="Kartika"/>
          <w:sz w:val="18"/>
        </w:rPr>
        <w:tab/>
      </w:r>
      <w:r w:rsidR="00805F5F" w:rsidRPr="00634423">
        <w:rPr>
          <w:rFonts w:ascii="Cambria" w:hAnsi="Cambria" w:cs="Kartika"/>
          <w:sz w:val="18"/>
        </w:rPr>
        <w:t>Parrocchia S. Maria delle Grazie viale Partigiani, 103</w:t>
      </w:r>
    </w:p>
    <w:p w:rsidR="00805F5F" w:rsidRPr="00E0223A" w:rsidRDefault="00805F5F" w:rsidP="00805F5F">
      <w:pPr>
        <w:rPr>
          <w:rFonts w:ascii="Cambria" w:hAnsi="Cambria" w:cs="Kartika"/>
          <w:sz w:val="18"/>
        </w:rPr>
      </w:pPr>
      <w:r w:rsidRPr="002F194D">
        <w:rPr>
          <w:rFonts w:ascii="Cambria" w:hAnsi="Cambria" w:cs="Kartika"/>
          <w:spacing w:val="-6"/>
          <w:sz w:val="18"/>
        </w:rPr>
        <w:t>martedì alle 20.45</w:t>
      </w:r>
      <w:r w:rsidR="004B5FB6">
        <w:rPr>
          <w:rFonts w:ascii="Cambria" w:hAnsi="Cambria" w:cs="Kartika"/>
          <w:spacing w:val="-6"/>
          <w:sz w:val="18"/>
        </w:rPr>
        <w:tab/>
      </w:r>
      <w:r>
        <w:rPr>
          <w:rFonts w:ascii="Cambria" w:hAnsi="Cambria" w:cs="Kartika"/>
          <w:sz w:val="18"/>
        </w:rPr>
        <w:tab/>
      </w:r>
      <w:r w:rsidRPr="00634423">
        <w:rPr>
          <w:rFonts w:ascii="Cambria" w:hAnsi="Cambria" w:cs="Kartika"/>
          <w:sz w:val="18"/>
        </w:rPr>
        <w:t xml:space="preserve">0382.411011 </w:t>
      </w:r>
    </w:p>
    <w:p w:rsidR="00805F5F" w:rsidRDefault="00805F5F" w:rsidP="00805F5F">
      <w:pPr>
        <w:rPr>
          <w:rFonts w:ascii="Cambria" w:hAnsi="Cambria" w:cs="Kartika"/>
          <w:b/>
          <w:sz w:val="22"/>
        </w:rPr>
      </w:pPr>
    </w:p>
    <w:p w:rsidR="00805F5F" w:rsidRPr="00FA61A7" w:rsidRDefault="00805F5F" w:rsidP="00805F5F">
      <w:pPr>
        <w:rPr>
          <w:rFonts w:ascii="Cambria" w:hAnsi="Cambria" w:cs="Kartika"/>
          <w:b/>
          <w:sz w:val="22"/>
        </w:rPr>
      </w:pPr>
      <w:r w:rsidRPr="00FA61A7">
        <w:rPr>
          <w:rFonts w:ascii="Cambria" w:hAnsi="Cambria" w:cs="Kartika"/>
          <w:b/>
          <w:sz w:val="22"/>
        </w:rPr>
        <w:t>Vicariato II</w:t>
      </w:r>
    </w:p>
    <w:p w:rsidR="00805F5F" w:rsidRPr="00887CC5" w:rsidRDefault="00805F5F" w:rsidP="00805F5F">
      <w:pPr>
        <w:rPr>
          <w:rFonts w:ascii="Cambria" w:hAnsi="Cambria" w:cs="Kartika"/>
          <w:b/>
          <w:sz w:val="14"/>
          <w:szCs w:val="14"/>
        </w:rPr>
      </w:pPr>
    </w:p>
    <w:p w:rsidR="00805F5F" w:rsidRPr="00634423" w:rsidRDefault="004B5FB6" w:rsidP="00805F5F">
      <w:pPr>
        <w:rPr>
          <w:rFonts w:ascii="Cambria" w:hAnsi="Cambria" w:cs="Kartika"/>
          <w:sz w:val="18"/>
        </w:rPr>
      </w:pPr>
      <w:r>
        <w:rPr>
          <w:rFonts w:ascii="Cambria" w:hAnsi="Cambria" w:cs="Kartika"/>
          <w:sz w:val="18"/>
        </w:rPr>
        <w:t>2</w:t>
      </w:r>
      <w:r w:rsidR="004075D6">
        <w:rPr>
          <w:rFonts w:ascii="Cambria" w:hAnsi="Cambria" w:cs="Kartika"/>
          <w:sz w:val="18"/>
        </w:rPr>
        <w:t>6</w:t>
      </w:r>
      <w:r w:rsidR="00DD282B">
        <w:rPr>
          <w:rFonts w:ascii="Cambria" w:hAnsi="Cambria" w:cs="Kartika"/>
          <w:sz w:val="18"/>
        </w:rPr>
        <w:t xml:space="preserve"> gennaio</w:t>
      </w:r>
      <w:r w:rsidR="00805F5F" w:rsidRPr="00634423">
        <w:rPr>
          <w:rFonts w:ascii="Cambria" w:hAnsi="Cambria" w:cs="Kartika"/>
          <w:sz w:val="18"/>
        </w:rPr>
        <w:t xml:space="preserve"> </w:t>
      </w:r>
      <w:r w:rsidR="001101A0">
        <w:rPr>
          <w:rFonts w:ascii="Cambria" w:hAnsi="Cambria" w:cs="Kartika"/>
          <w:sz w:val="18"/>
        </w:rPr>
        <w:t>–</w:t>
      </w:r>
      <w:r w:rsidR="00805F5F" w:rsidRPr="00634423">
        <w:rPr>
          <w:rFonts w:ascii="Cambria" w:hAnsi="Cambria" w:cs="Kartika"/>
          <w:sz w:val="18"/>
        </w:rPr>
        <w:t xml:space="preserve"> </w:t>
      </w:r>
      <w:r w:rsidR="004075D6">
        <w:rPr>
          <w:rFonts w:ascii="Cambria" w:hAnsi="Cambria" w:cs="Kartika"/>
          <w:sz w:val="18"/>
        </w:rPr>
        <w:t>9</w:t>
      </w:r>
      <w:r w:rsidR="001101A0">
        <w:rPr>
          <w:rFonts w:ascii="Cambria" w:hAnsi="Cambria" w:cs="Kartika"/>
          <w:sz w:val="18"/>
        </w:rPr>
        <w:t xml:space="preserve"> </w:t>
      </w:r>
      <w:r w:rsidR="00805F5F" w:rsidRPr="00634423">
        <w:rPr>
          <w:rFonts w:ascii="Cambria" w:hAnsi="Cambria" w:cs="Kartika"/>
          <w:sz w:val="18"/>
        </w:rPr>
        <w:t>marzo</w:t>
      </w:r>
      <w:r w:rsidR="00805F5F" w:rsidRPr="00634423">
        <w:rPr>
          <w:rFonts w:ascii="Cambria" w:hAnsi="Cambria" w:cs="Kartika"/>
          <w:sz w:val="18"/>
        </w:rPr>
        <w:tab/>
        <w:t>Parrocchia di Gerenzago</w:t>
      </w:r>
    </w:p>
    <w:p w:rsidR="00805F5F" w:rsidRPr="00634423" w:rsidRDefault="00805F5F" w:rsidP="00805F5F">
      <w:pPr>
        <w:rPr>
          <w:rFonts w:ascii="Cambria" w:hAnsi="Cambria" w:cs="Kartika"/>
          <w:sz w:val="18"/>
        </w:rPr>
      </w:pPr>
      <w:r w:rsidRPr="00634423">
        <w:rPr>
          <w:rFonts w:ascii="Cambria" w:hAnsi="Cambria" w:cs="Kartika"/>
          <w:sz w:val="18"/>
        </w:rPr>
        <w:t>martedì</w:t>
      </w:r>
      <w:r w:rsidRPr="00634423">
        <w:rPr>
          <w:rFonts w:ascii="Cambria" w:hAnsi="Cambria" w:cs="Kartika"/>
          <w:sz w:val="18"/>
        </w:rPr>
        <w:tab/>
      </w:r>
      <w:r w:rsidRPr="00634423">
        <w:rPr>
          <w:rFonts w:ascii="Cambria" w:hAnsi="Cambria" w:cs="Kartika"/>
          <w:sz w:val="18"/>
        </w:rPr>
        <w:tab/>
      </w:r>
      <w:r>
        <w:rPr>
          <w:rFonts w:ascii="Cambria" w:hAnsi="Cambria" w:cs="Kartika"/>
          <w:sz w:val="18"/>
        </w:rPr>
        <w:tab/>
      </w:r>
      <w:r w:rsidRPr="00634423">
        <w:rPr>
          <w:rFonts w:ascii="Cambria" w:hAnsi="Cambria" w:cs="Kartika"/>
          <w:sz w:val="18"/>
        </w:rPr>
        <w:t xml:space="preserve">don Luca </w:t>
      </w:r>
      <w:r w:rsidRPr="00E13880">
        <w:rPr>
          <w:rFonts w:ascii="Cambria" w:hAnsi="Cambria" w:cs="Kartika"/>
          <w:caps/>
          <w:sz w:val="18"/>
        </w:rPr>
        <w:t>Roveda</w:t>
      </w:r>
      <w:r w:rsidRPr="00634423">
        <w:rPr>
          <w:rFonts w:ascii="Cambria" w:hAnsi="Cambria" w:cs="Kartika"/>
          <w:sz w:val="18"/>
        </w:rPr>
        <w:t xml:space="preserve"> 0382.967000 - 339.5495538</w:t>
      </w:r>
    </w:p>
    <w:p w:rsidR="00805F5F" w:rsidRDefault="00805F5F" w:rsidP="00805F5F">
      <w:pPr>
        <w:rPr>
          <w:rFonts w:ascii="Cambria" w:hAnsi="Cambria" w:cs="Kartika"/>
          <w:b/>
          <w:sz w:val="22"/>
        </w:rPr>
      </w:pPr>
    </w:p>
    <w:p w:rsidR="00805F5F" w:rsidRPr="00FA61A7" w:rsidRDefault="00805F5F" w:rsidP="00805F5F">
      <w:pPr>
        <w:rPr>
          <w:rFonts w:ascii="Cambria" w:hAnsi="Cambria" w:cs="Kartika"/>
          <w:b/>
          <w:sz w:val="22"/>
        </w:rPr>
      </w:pPr>
      <w:r w:rsidRPr="00FA61A7">
        <w:rPr>
          <w:rFonts w:ascii="Cambria" w:hAnsi="Cambria" w:cs="Kartika"/>
          <w:b/>
          <w:sz w:val="22"/>
        </w:rPr>
        <w:t>Vicariato II</w:t>
      </w:r>
      <w:r>
        <w:rPr>
          <w:rFonts w:ascii="Cambria" w:hAnsi="Cambria" w:cs="Kartika"/>
          <w:b/>
          <w:sz w:val="22"/>
        </w:rPr>
        <w:t>I</w:t>
      </w:r>
    </w:p>
    <w:p w:rsidR="00805F5F" w:rsidRPr="00887CC5" w:rsidRDefault="00805F5F" w:rsidP="00805F5F">
      <w:pPr>
        <w:rPr>
          <w:rFonts w:ascii="Cambria" w:hAnsi="Cambria" w:cs="Kartika"/>
          <w:b/>
          <w:sz w:val="14"/>
          <w:szCs w:val="14"/>
        </w:rPr>
      </w:pPr>
    </w:p>
    <w:p w:rsidR="00805F5F" w:rsidRDefault="004075D6" w:rsidP="00805F5F">
      <w:pPr>
        <w:rPr>
          <w:rFonts w:ascii="Cambria" w:hAnsi="Cambria" w:cs="Kartika"/>
          <w:sz w:val="18"/>
        </w:rPr>
      </w:pPr>
      <w:r>
        <w:rPr>
          <w:rFonts w:ascii="Cambria" w:hAnsi="Cambria" w:cs="Kartika"/>
          <w:sz w:val="18"/>
        </w:rPr>
        <w:t>3</w:t>
      </w:r>
      <w:r w:rsidR="00FD458B">
        <w:rPr>
          <w:rFonts w:ascii="Cambria" w:hAnsi="Cambria" w:cs="Kartika"/>
          <w:sz w:val="18"/>
        </w:rPr>
        <w:t xml:space="preserve"> – 2</w:t>
      </w:r>
      <w:r>
        <w:rPr>
          <w:rFonts w:ascii="Cambria" w:hAnsi="Cambria" w:cs="Kartika"/>
          <w:sz w:val="18"/>
        </w:rPr>
        <w:t>4</w:t>
      </w:r>
      <w:r w:rsidR="00FD458B">
        <w:rPr>
          <w:rFonts w:ascii="Cambria" w:hAnsi="Cambria" w:cs="Kartika"/>
          <w:sz w:val="18"/>
        </w:rPr>
        <w:t xml:space="preserve"> novem</w:t>
      </w:r>
      <w:r w:rsidR="00805F5F" w:rsidRPr="00634423">
        <w:rPr>
          <w:rFonts w:ascii="Cambria" w:hAnsi="Cambria" w:cs="Kartika"/>
          <w:sz w:val="18"/>
        </w:rPr>
        <w:t>bre</w:t>
      </w:r>
      <w:r w:rsidR="00FD458B">
        <w:rPr>
          <w:rFonts w:ascii="Cambria" w:hAnsi="Cambria" w:cs="Kartika"/>
          <w:sz w:val="18"/>
        </w:rPr>
        <w:tab/>
      </w:r>
      <w:r w:rsidR="00805F5F" w:rsidRPr="00634423">
        <w:rPr>
          <w:rFonts w:ascii="Cambria" w:hAnsi="Cambria" w:cs="Kartika"/>
          <w:sz w:val="18"/>
        </w:rPr>
        <w:tab/>
        <w:t xml:space="preserve">Oratorio di Vidigulfo </w:t>
      </w:r>
    </w:p>
    <w:p w:rsidR="00805F5F" w:rsidRDefault="00FD458B" w:rsidP="005E6E50">
      <w:pPr>
        <w:rPr>
          <w:rFonts w:ascii="Cambria" w:hAnsi="Cambria" w:cs="Kartika"/>
          <w:sz w:val="18"/>
        </w:rPr>
      </w:pPr>
      <w:r>
        <w:rPr>
          <w:rFonts w:ascii="Cambria" w:hAnsi="Cambria" w:cs="Kartika"/>
          <w:sz w:val="18"/>
        </w:rPr>
        <w:t>martedì e venerdì</w:t>
      </w:r>
      <w:r w:rsidR="00805F5F" w:rsidRPr="00634423">
        <w:rPr>
          <w:rFonts w:ascii="Cambria" w:hAnsi="Cambria" w:cs="Kartika"/>
          <w:sz w:val="18"/>
        </w:rPr>
        <w:tab/>
      </w:r>
      <w:r w:rsidR="00805F5F">
        <w:rPr>
          <w:rFonts w:ascii="Cambria" w:hAnsi="Cambria" w:cs="Kartika"/>
          <w:sz w:val="18"/>
        </w:rPr>
        <w:tab/>
      </w:r>
      <w:r w:rsidR="005E6E50">
        <w:rPr>
          <w:rFonts w:ascii="Cambria" w:hAnsi="Cambria" w:cs="Kartika"/>
          <w:sz w:val="18"/>
        </w:rPr>
        <w:t xml:space="preserve">don Lamberto ROSSI </w:t>
      </w:r>
      <w:r w:rsidR="00805F5F" w:rsidRPr="00634423">
        <w:rPr>
          <w:rFonts w:ascii="Cambria" w:hAnsi="Cambria" w:cs="Kartika"/>
          <w:sz w:val="18"/>
        </w:rPr>
        <w:t>0382.69132</w:t>
      </w:r>
      <w:r>
        <w:rPr>
          <w:rFonts w:ascii="Cambria" w:hAnsi="Cambria" w:cs="Kartika"/>
          <w:sz w:val="18"/>
        </w:rPr>
        <w:t xml:space="preserve"> – 339.5604015</w:t>
      </w:r>
    </w:p>
    <w:p w:rsidR="001E33F4" w:rsidRDefault="005E6E50" w:rsidP="00805F5F">
      <w:pPr>
        <w:rPr>
          <w:rFonts w:ascii="Cambria" w:hAnsi="Cambria" w:cs="Kartika"/>
          <w:sz w:val="18"/>
        </w:rPr>
      </w:pPr>
      <w:r>
        <w:rPr>
          <w:rFonts w:ascii="Cambria" w:hAnsi="Cambria" w:cs="Kartika"/>
          <w:sz w:val="18"/>
        </w:rPr>
        <w:tab/>
      </w:r>
    </w:p>
    <w:p w:rsidR="001E33F4" w:rsidRPr="00634423" w:rsidRDefault="004075D6" w:rsidP="001E33F4">
      <w:pPr>
        <w:rPr>
          <w:rFonts w:ascii="Cambria" w:hAnsi="Cambria" w:cs="Kartika"/>
          <w:sz w:val="18"/>
        </w:rPr>
      </w:pPr>
      <w:r>
        <w:rPr>
          <w:rFonts w:ascii="Cambria" w:hAnsi="Cambria" w:cs="Kartika"/>
          <w:sz w:val="18"/>
        </w:rPr>
        <w:t>16</w:t>
      </w:r>
      <w:r w:rsidR="00FD458B">
        <w:rPr>
          <w:rFonts w:ascii="Cambria" w:hAnsi="Cambria" w:cs="Kartika"/>
          <w:sz w:val="18"/>
        </w:rPr>
        <w:t xml:space="preserve"> </w:t>
      </w:r>
      <w:r w:rsidR="001E33F4">
        <w:rPr>
          <w:rFonts w:ascii="Cambria" w:hAnsi="Cambria" w:cs="Kartika"/>
          <w:sz w:val="18"/>
        </w:rPr>
        <w:t>febbraio</w:t>
      </w:r>
      <w:r w:rsidR="001E33F4" w:rsidRPr="00634423">
        <w:rPr>
          <w:rFonts w:ascii="Cambria" w:hAnsi="Cambria" w:cs="Kartika"/>
          <w:sz w:val="18"/>
        </w:rPr>
        <w:t xml:space="preserve"> – </w:t>
      </w:r>
      <w:r w:rsidR="00FD458B">
        <w:rPr>
          <w:rFonts w:ascii="Cambria" w:hAnsi="Cambria" w:cs="Kartika"/>
          <w:sz w:val="18"/>
        </w:rPr>
        <w:t>1</w:t>
      </w:r>
      <w:r>
        <w:rPr>
          <w:rFonts w:ascii="Cambria" w:hAnsi="Cambria" w:cs="Kartika"/>
          <w:sz w:val="18"/>
        </w:rPr>
        <w:t>1</w:t>
      </w:r>
      <w:r w:rsidR="00FD458B">
        <w:rPr>
          <w:rFonts w:ascii="Cambria" w:hAnsi="Cambria" w:cs="Kartika"/>
          <w:sz w:val="18"/>
        </w:rPr>
        <w:t xml:space="preserve"> </w:t>
      </w:r>
      <w:r w:rsidR="001E33F4">
        <w:rPr>
          <w:rFonts w:ascii="Cambria" w:hAnsi="Cambria" w:cs="Kartika"/>
          <w:sz w:val="18"/>
        </w:rPr>
        <w:t>marzo</w:t>
      </w:r>
      <w:r w:rsidR="005E6E50">
        <w:rPr>
          <w:rFonts w:ascii="Cambria" w:hAnsi="Cambria" w:cs="Kartika"/>
          <w:sz w:val="18"/>
        </w:rPr>
        <w:tab/>
        <w:t>Parrocchia di Landriano</w:t>
      </w:r>
    </w:p>
    <w:p w:rsidR="001E33F4" w:rsidRDefault="00FD458B" w:rsidP="001E33F4">
      <w:pPr>
        <w:rPr>
          <w:rFonts w:ascii="Cambria" w:hAnsi="Cambria" w:cs="Kartika"/>
          <w:sz w:val="18"/>
        </w:rPr>
      </w:pPr>
      <w:r>
        <w:rPr>
          <w:rFonts w:ascii="Cambria" w:hAnsi="Cambria" w:cs="Kartika"/>
          <w:sz w:val="18"/>
        </w:rPr>
        <w:t>martedì e giovedì</w:t>
      </w:r>
      <w:r w:rsidR="001E33F4">
        <w:rPr>
          <w:rFonts w:ascii="Cambria" w:hAnsi="Cambria" w:cs="Kartika"/>
          <w:sz w:val="18"/>
        </w:rPr>
        <w:tab/>
      </w:r>
      <w:r w:rsidR="001E33F4">
        <w:rPr>
          <w:rFonts w:ascii="Cambria" w:hAnsi="Cambria" w:cs="Kartika"/>
          <w:sz w:val="18"/>
        </w:rPr>
        <w:tab/>
      </w:r>
      <w:r w:rsidR="005E6E50">
        <w:rPr>
          <w:rFonts w:ascii="Cambria" w:hAnsi="Cambria" w:cs="Kartika"/>
          <w:sz w:val="18"/>
        </w:rPr>
        <w:t xml:space="preserve">don Antonio FATTORI </w:t>
      </w:r>
      <w:r w:rsidR="001E33F4" w:rsidRPr="00634423">
        <w:rPr>
          <w:rFonts w:ascii="Cambria" w:hAnsi="Cambria" w:cs="Kartika"/>
          <w:sz w:val="18"/>
        </w:rPr>
        <w:t>0382.</w:t>
      </w:r>
      <w:r w:rsidR="005E6E50">
        <w:rPr>
          <w:rFonts w:ascii="Cambria" w:hAnsi="Cambria" w:cs="Kartika"/>
          <w:sz w:val="18"/>
        </w:rPr>
        <w:t>64294</w:t>
      </w:r>
    </w:p>
    <w:p w:rsidR="001E33F4" w:rsidRPr="00B958AE" w:rsidRDefault="001E33F4" w:rsidP="00805F5F">
      <w:pPr>
        <w:rPr>
          <w:rFonts w:ascii="Cambria" w:hAnsi="Cambria" w:cs="Kartika"/>
          <w:b/>
          <w:sz w:val="22"/>
        </w:rPr>
      </w:pPr>
    </w:p>
    <w:p w:rsidR="00805F5F" w:rsidRPr="00B958AE" w:rsidRDefault="00805F5F" w:rsidP="00805F5F">
      <w:pPr>
        <w:rPr>
          <w:rFonts w:ascii="Cambria" w:hAnsi="Cambria" w:cs="Kartika"/>
          <w:b/>
          <w:sz w:val="22"/>
        </w:rPr>
      </w:pPr>
      <w:r w:rsidRPr="00B958AE">
        <w:rPr>
          <w:rFonts w:ascii="Cambria" w:hAnsi="Cambria" w:cs="Kartika"/>
          <w:b/>
          <w:sz w:val="22"/>
        </w:rPr>
        <w:t>Vicariato IV</w:t>
      </w:r>
    </w:p>
    <w:p w:rsidR="00805F5F" w:rsidRPr="00B958AE" w:rsidRDefault="00805F5F" w:rsidP="00805F5F">
      <w:pPr>
        <w:rPr>
          <w:rFonts w:ascii="Cambria" w:hAnsi="Cambria" w:cs="Kartika"/>
          <w:sz w:val="14"/>
          <w:szCs w:val="14"/>
        </w:rPr>
      </w:pPr>
    </w:p>
    <w:p w:rsidR="00805F5F" w:rsidRPr="00B958AE" w:rsidRDefault="004075D6" w:rsidP="00805F5F">
      <w:pPr>
        <w:rPr>
          <w:rFonts w:ascii="Cambria" w:hAnsi="Cambria" w:cs="Kartika"/>
          <w:sz w:val="18"/>
        </w:rPr>
      </w:pPr>
      <w:r>
        <w:rPr>
          <w:rFonts w:ascii="Cambria" w:hAnsi="Cambria" w:cs="Kartika"/>
          <w:sz w:val="18"/>
        </w:rPr>
        <w:t>1</w:t>
      </w:r>
      <w:r w:rsidR="004B5FB6">
        <w:rPr>
          <w:rFonts w:ascii="Cambria" w:hAnsi="Cambria" w:cs="Kartika"/>
          <w:sz w:val="18"/>
        </w:rPr>
        <w:t xml:space="preserve"> </w:t>
      </w:r>
      <w:r w:rsidR="00805F5F" w:rsidRPr="00B958AE">
        <w:rPr>
          <w:rFonts w:ascii="Cambria" w:hAnsi="Cambria" w:cs="Kartika"/>
          <w:sz w:val="18"/>
        </w:rPr>
        <w:t>- 2</w:t>
      </w:r>
      <w:r>
        <w:rPr>
          <w:rFonts w:ascii="Cambria" w:hAnsi="Cambria" w:cs="Kartika"/>
          <w:sz w:val="18"/>
        </w:rPr>
        <w:t>6</w:t>
      </w:r>
      <w:r w:rsidR="00805F5F" w:rsidRPr="00B958AE">
        <w:rPr>
          <w:rFonts w:ascii="Cambria" w:hAnsi="Cambria" w:cs="Kartika"/>
          <w:sz w:val="18"/>
        </w:rPr>
        <w:t xml:space="preserve"> ottobre </w:t>
      </w:r>
      <w:r w:rsidR="00805F5F" w:rsidRPr="00B958AE">
        <w:rPr>
          <w:rFonts w:ascii="Cambria" w:hAnsi="Cambria" w:cs="Kartika"/>
          <w:sz w:val="18"/>
        </w:rPr>
        <w:tab/>
      </w:r>
      <w:r w:rsidR="00805F5F" w:rsidRPr="00B958AE">
        <w:rPr>
          <w:rFonts w:ascii="Cambria" w:hAnsi="Cambria" w:cs="Kartika"/>
          <w:sz w:val="18"/>
        </w:rPr>
        <w:tab/>
        <w:t xml:space="preserve">Oratorio di Binasco </w:t>
      </w:r>
    </w:p>
    <w:p w:rsidR="00805F5F" w:rsidRPr="00B958AE" w:rsidRDefault="00805F5F" w:rsidP="00805F5F">
      <w:pPr>
        <w:rPr>
          <w:rFonts w:ascii="Cambria" w:hAnsi="Cambria" w:cs="Kartika"/>
          <w:sz w:val="18"/>
        </w:rPr>
      </w:pPr>
      <w:r w:rsidRPr="00B958AE">
        <w:rPr>
          <w:rFonts w:ascii="Cambria" w:hAnsi="Cambria" w:cs="Kartika"/>
          <w:sz w:val="18"/>
        </w:rPr>
        <w:t xml:space="preserve">lunedì e giovedì </w:t>
      </w:r>
      <w:r w:rsidRPr="00B958AE">
        <w:rPr>
          <w:rFonts w:ascii="Cambria" w:hAnsi="Cambria" w:cs="Kartika"/>
          <w:sz w:val="18"/>
        </w:rPr>
        <w:tab/>
      </w:r>
      <w:r w:rsidRPr="00B958AE">
        <w:rPr>
          <w:rFonts w:ascii="Cambria" w:hAnsi="Cambria" w:cs="Kartika"/>
          <w:sz w:val="18"/>
        </w:rPr>
        <w:tab/>
      </w:r>
      <w:r w:rsidR="00503F4E">
        <w:rPr>
          <w:rFonts w:ascii="Cambria" w:hAnsi="Cambria" w:cs="Kartika"/>
          <w:sz w:val="18"/>
        </w:rPr>
        <w:t>don Armando CURTI</w:t>
      </w:r>
      <w:r w:rsidRPr="00B958AE">
        <w:rPr>
          <w:rFonts w:ascii="Cambria" w:hAnsi="Cambria" w:cs="Kartika"/>
          <w:sz w:val="18"/>
        </w:rPr>
        <w:t xml:space="preserve"> 02.9055248</w:t>
      </w:r>
    </w:p>
    <w:p w:rsidR="00805F5F" w:rsidRPr="00B958AE" w:rsidRDefault="00805F5F" w:rsidP="00805F5F">
      <w:pPr>
        <w:rPr>
          <w:rFonts w:ascii="Cambria" w:hAnsi="Cambria" w:cs="Kartika"/>
          <w:sz w:val="14"/>
          <w:szCs w:val="14"/>
        </w:rPr>
      </w:pPr>
    </w:p>
    <w:p w:rsidR="00805F5F" w:rsidRPr="00634423" w:rsidRDefault="004075D6" w:rsidP="00805F5F">
      <w:pPr>
        <w:rPr>
          <w:rFonts w:ascii="Cambria" w:hAnsi="Cambria" w:cs="Kartika"/>
          <w:sz w:val="18"/>
        </w:rPr>
      </w:pPr>
      <w:r>
        <w:rPr>
          <w:rFonts w:ascii="Cambria" w:hAnsi="Cambria" w:cs="Kartika"/>
          <w:sz w:val="18"/>
        </w:rPr>
        <w:t>2</w:t>
      </w:r>
      <w:r w:rsidR="00805F5F" w:rsidRPr="00634423">
        <w:rPr>
          <w:rFonts w:ascii="Cambria" w:hAnsi="Cambria" w:cs="Kartika"/>
          <w:sz w:val="18"/>
        </w:rPr>
        <w:t xml:space="preserve"> </w:t>
      </w:r>
      <w:r w:rsidR="001101A0">
        <w:rPr>
          <w:rFonts w:ascii="Cambria" w:hAnsi="Cambria" w:cs="Kartika"/>
          <w:sz w:val="18"/>
        </w:rPr>
        <w:t xml:space="preserve">– </w:t>
      </w:r>
      <w:r w:rsidR="004B5FB6">
        <w:rPr>
          <w:rFonts w:ascii="Cambria" w:hAnsi="Cambria" w:cs="Kartika"/>
          <w:sz w:val="18"/>
        </w:rPr>
        <w:t>1</w:t>
      </w:r>
      <w:r>
        <w:rPr>
          <w:rFonts w:ascii="Cambria" w:hAnsi="Cambria" w:cs="Kartika"/>
          <w:sz w:val="18"/>
        </w:rPr>
        <w:t>8</w:t>
      </w:r>
      <w:r w:rsidR="004B5FB6">
        <w:rPr>
          <w:rFonts w:ascii="Cambria" w:hAnsi="Cambria" w:cs="Kartika"/>
          <w:sz w:val="18"/>
        </w:rPr>
        <w:t xml:space="preserve"> </w:t>
      </w:r>
      <w:r w:rsidR="00805F5F" w:rsidRPr="00634423">
        <w:rPr>
          <w:rFonts w:ascii="Cambria" w:hAnsi="Cambria" w:cs="Kartika"/>
          <w:sz w:val="18"/>
        </w:rPr>
        <w:t>giugno</w:t>
      </w:r>
      <w:r w:rsidR="001101A0">
        <w:rPr>
          <w:rFonts w:ascii="Cambria" w:hAnsi="Cambria" w:cs="Kartika"/>
          <w:sz w:val="18"/>
        </w:rPr>
        <w:tab/>
      </w:r>
      <w:r w:rsidR="00805F5F">
        <w:rPr>
          <w:rFonts w:ascii="Cambria" w:hAnsi="Cambria" w:cs="Kartika"/>
          <w:sz w:val="18"/>
        </w:rPr>
        <w:tab/>
      </w:r>
      <w:r w:rsidR="00805F5F" w:rsidRPr="00634423">
        <w:rPr>
          <w:rFonts w:ascii="Cambria" w:hAnsi="Cambria" w:cs="Kartika"/>
          <w:sz w:val="18"/>
        </w:rPr>
        <w:t xml:space="preserve">Parrocchia di Certosa </w:t>
      </w:r>
    </w:p>
    <w:p w:rsidR="00805F5F" w:rsidRPr="00634423" w:rsidRDefault="00805F5F" w:rsidP="00805F5F">
      <w:pPr>
        <w:rPr>
          <w:rFonts w:ascii="Cambria" w:hAnsi="Cambria" w:cs="Kartika"/>
          <w:sz w:val="18"/>
        </w:rPr>
      </w:pPr>
      <w:r w:rsidRPr="00634423">
        <w:rPr>
          <w:rFonts w:ascii="Cambria" w:hAnsi="Cambria" w:cs="Kartika"/>
          <w:sz w:val="18"/>
        </w:rPr>
        <w:t xml:space="preserve">mercoledì e venerdì </w:t>
      </w:r>
      <w:r>
        <w:rPr>
          <w:rFonts w:ascii="Cambria" w:hAnsi="Cambria" w:cs="Kartika"/>
          <w:sz w:val="18"/>
        </w:rPr>
        <w:tab/>
      </w:r>
      <w:r w:rsidRPr="00634423">
        <w:rPr>
          <w:rFonts w:ascii="Cambria" w:hAnsi="Cambria" w:cs="Kartika"/>
          <w:sz w:val="18"/>
        </w:rPr>
        <w:t>don Marco GATTI 0382.925575 - 333.5862202</w:t>
      </w:r>
    </w:p>
    <w:p w:rsidR="00805F5F" w:rsidRPr="00887CC5" w:rsidRDefault="00805F5F" w:rsidP="00805F5F">
      <w:pPr>
        <w:rPr>
          <w:rFonts w:ascii="Cambria" w:hAnsi="Cambria" w:cs="Kartika"/>
          <w:sz w:val="14"/>
          <w:szCs w:val="14"/>
        </w:rPr>
      </w:pPr>
    </w:p>
    <w:p w:rsidR="004075D6" w:rsidRDefault="004075D6" w:rsidP="00805F5F">
      <w:pPr>
        <w:rPr>
          <w:rFonts w:ascii="Cambria" w:hAnsi="Cambria" w:cs="Kartika"/>
          <w:color w:val="FF0000"/>
          <w:sz w:val="18"/>
        </w:rPr>
      </w:pPr>
    </w:p>
    <w:bookmarkEnd w:id="3"/>
    <w:bookmarkEnd w:id="4"/>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945F94" w:rsidRDefault="00945F94" w:rsidP="006F58BD">
      <w:pPr>
        <w:shd w:val="clear" w:color="auto" w:fill="FFFFFF" w:themeFill="background1"/>
        <w:suppressAutoHyphens w:val="0"/>
        <w:ind w:right="-29"/>
        <w:rPr>
          <w:rFonts w:ascii="Cambria" w:hAnsi="Cambria"/>
          <w:b/>
          <w:caps/>
          <w:color w:val="C00000"/>
          <w:lang w:eastAsia="it-IT"/>
        </w:rPr>
      </w:pPr>
    </w:p>
    <w:p w:rsidR="006F58BD" w:rsidRPr="003B31C3" w:rsidRDefault="006F58BD" w:rsidP="006F58BD">
      <w:pPr>
        <w:shd w:val="clear" w:color="auto" w:fill="FFFFFF" w:themeFill="background1"/>
        <w:suppressAutoHyphens w:val="0"/>
        <w:ind w:right="-29"/>
        <w:rPr>
          <w:rFonts w:ascii="Cambria" w:hAnsi="Cambria"/>
          <w:b/>
          <w:caps/>
          <w:color w:val="1F497D" w:themeColor="text2"/>
          <w:lang w:eastAsia="it-IT"/>
        </w:rPr>
      </w:pPr>
      <w:r w:rsidRPr="003B31C3">
        <w:rPr>
          <w:rFonts w:ascii="Cambria" w:hAnsi="Cambria"/>
          <w:b/>
          <w:caps/>
          <w:color w:val="1F497D" w:themeColor="text2"/>
          <w:lang w:eastAsia="it-IT"/>
        </w:rPr>
        <w:lastRenderedPageBreak/>
        <w:t>catechesi per la confermazione degli adulti</w:t>
      </w:r>
    </w:p>
    <w:p w:rsidR="006F58BD" w:rsidRPr="00D45473" w:rsidRDefault="006F58BD" w:rsidP="006F58BD">
      <w:pPr>
        <w:rPr>
          <w:rFonts w:ascii="Cambria" w:hAnsi="Cambria"/>
          <w:sz w:val="12"/>
          <w:szCs w:val="18"/>
        </w:rPr>
      </w:pPr>
    </w:p>
    <w:p w:rsidR="006F58BD" w:rsidRPr="00877ED0" w:rsidRDefault="006F58BD" w:rsidP="006F58BD">
      <w:pPr>
        <w:pStyle w:val="Sottotitolo"/>
        <w:jc w:val="both"/>
        <w:rPr>
          <w:rFonts w:ascii="Cambria" w:hAnsi="Cambria"/>
          <w:b w:val="0"/>
          <w:bCs/>
          <w:iCs/>
          <w:caps w:val="0"/>
          <w:sz w:val="20"/>
          <w:szCs w:val="20"/>
        </w:rPr>
      </w:pPr>
      <w:r w:rsidRPr="00877ED0">
        <w:rPr>
          <w:rFonts w:ascii="Cambria" w:hAnsi="Cambria"/>
          <w:bCs/>
          <w:iCs/>
          <w:caps w:val="0"/>
          <w:sz w:val="20"/>
          <w:szCs w:val="20"/>
        </w:rPr>
        <w:t>Corso autunnale</w:t>
      </w:r>
      <w:r w:rsidR="00B3571C">
        <w:rPr>
          <w:rFonts w:ascii="Cambria" w:hAnsi="Cambria"/>
          <w:bCs/>
          <w:iCs/>
          <w:caps w:val="0"/>
          <w:sz w:val="20"/>
          <w:szCs w:val="20"/>
        </w:rPr>
        <w:t xml:space="preserve"> 2020</w:t>
      </w:r>
      <w:r w:rsidRPr="00877ED0">
        <w:rPr>
          <w:rFonts w:ascii="Cambria" w:hAnsi="Cambria"/>
          <w:bCs/>
          <w:iCs/>
          <w:caps w:val="0"/>
          <w:sz w:val="20"/>
          <w:szCs w:val="20"/>
        </w:rPr>
        <w:t xml:space="preserve"> </w:t>
      </w:r>
      <w:r w:rsidRPr="00877ED0">
        <w:rPr>
          <w:rFonts w:ascii="Cambria" w:hAnsi="Cambria"/>
          <w:b w:val="0"/>
          <w:bCs/>
          <w:iCs/>
          <w:caps w:val="0"/>
          <w:sz w:val="20"/>
          <w:szCs w:val="20"/>
        </w:rPr>
        <w:t>(Seminario - 21.00)</w:t>
      </w:r>
    </w:p>
    <w:p w:rsidR="006F58BD" w:rsidRPr="00877ED0" w:rsidRDefault="006F58BD" w:rsidP="006F58BD">
      <w:pPr>
        <w:pStyle w:val="Sottotitolo"/>
        <w:ind w:right="-146"/>
        <w:jc w:val="left"/>
        <w:rPr>
          <w:rFonts w:ascii="Cambria" w:hAnsi="Cambria"/>
          <w:b w:val="0"/>
          <w:bCs/>
          <w:iCs/>
          <w:caps w:val="0"/>
          <w:sz w:val="20"/>
          <w:szCs w:val="20"/>
        </w:rPr>
      </w:pPr>
      <w:r w:rsidRPr="00877ED0">
        <w:rPr>
          <w:rFonts w:ascii="Cambria" w:hAnsi="Cambria"/>
          <w:b w:val="0"/>
          <w:bCs/>
          <w:iCs/>
          <w:caps w:val="0"/>
          <w:sz w:val="20"/>
          <w:szCs w:val="20"/>
        </w:rPr>
        <w:t xml:space="preserve">Ottobre: </w:t>
      </w:r>
      <w:r w:rsidR="00F1319F">
        <w:rPr>
          <w:rFonts w:ascii="Cambria" w:hAnsi="Cambria"/>
          <w:b w:val="0"/>
          <w:bCs/>
          <w:iCs/>
          <w:caps w:val="0"/>
          <w:sz w:val="20"/>
          <w:szCs w:val="20"/>
        </w:rPr>
        <w:t>5</w:t>
      </w:r>
      <w:r w:rsidRPr="00877ED0">
        <w:rPr>
          <w:rFonts w:ascii="Cambria" w:hAnsi="Cambria"/>
          <w:b w:val="0"/>
          <w:bCs/>
          <w:iCs/>
          <w:caps w:val="0"/>
          <w:sz w:val="20"/>
          <w:szCs w:val="20"/>
        </w:rPr>
        <w:t xml:space="preserve"> </w:t>
      </w:r>
      <w:r w:rsidR="009820C7" w:rsidRPr="00877ED0">
        <w:rPr>
          <w:rFonts w:ascii="Cambria" w:hAnsi="Cambria"/>
          <w:b w:val="0"/>
          <w:bCs/>
          <w:iCs/>
          <w:caps w:val="0"/>
          <w:sz w:val="20"/>
          <w:szCs w:val="20"/>
        </w:rPr>
        <w:t>/</w:t>
      </w:r>
      <w:r w:rsidR="00D61187" w:rsidRPr="00877ED0">
        <w:rPr>
          <w:rFonts w:ascii="Cambria" w:hAnsi="Cambria"/>
          <w:b w:val="0"/>
          <w:bCs/>
          <w:iCs/>
          <w:caps w:val="0"/>
          <w:sz w:val="20"/>
          <w:szCs w:val="20"/>
        </w:rPr>
        <w:t xml:space="preserve"> </w:t>
      </w:r>
      <w:r w:rsidR="00697B1B" w:rsidRPr="00877ED0">
        <w:rPr>
          <w:rFonts w:ascii="Cambria" w:hAnsi="Cambria"/>
          <w:b w:val="0"/>
          <w:bCs/>
          <w:iCs/>
          <w:caps w:val="0"/>
          <w:sz w:val="20"/>
          <w:szCs w:val="20"/>
        </w:rPr>
        <w:t>1</w:t>
      </w:r>
      <w:r w:rsidR="00F1319F">
        <w:rPr>
          <w:rFonts w:ascii="Cambria" w:hAnsi="Cambria"/>
          <w:b w:val="0"/>
          <w:bCs/>
          <w:iCs/>
          <w:caps w:val="0"/>
          <w:sz w:val="20"/>
          <w:szCs w:val="20"/>
        </w:rPr>
        <w:t>2</w:t>
      </w:r>
      <w:r w:rsidR="009820C7" w:rsidRPr="00877ED0">
        <w:rPr>
          <w:rFonts w:ascii="Cambria" w:hAnsi="Cambria"/>
          <w:b w:val="0"/>
          <w:bCs/>
          <w:iCs/>
          <w:caps w:val="0"/>
          <w:sz w:val="20"/>
          <w:szCs w:val="20"/>
        </w:rPr>
        <w:t xml:space="preserve"> /</w:t>
      </w:r>
      <w:r w:rsidRPr="00877ED0">
        <w:rPr>
          <w:rFonts w:ascii="Cambria" w:hAnsi="Cambria"/>
          <w:b w:val="0"/>
          <w:bCs/>
          <w:iCs/>
          <w:caps w:val="0"/>
          <w:sz w:val="20"/>
          <w:szCs w:val="20"/>
        </w:rPr>
        <w:t xml:space="preserve"> </w:t>
      </w:r>
      <w:r w:rsidR="00FD458B">
        <w:rPr>
          <w:rFonts w:ascii="Cambria" w:hAnsi="Cambria"/>
          <w:b w:val="0"/>
          <w:bCs/>
          <w:iCs/>
          <w:caps w:val="0"/>
          <w:sz w:val="20"/>
          <w:szCs w:val="20"/>
        </w:rPr>
        <w:t>1</w:t>
      </w:r>
      <w:r w:rsidR="00F1319F">
        <w:rPr>
          <w:rFonts w:ascii="Cambria" w:hAnsi="Cambria"/>
          <w:b w:val="0"/>
          <w:bCs/>
          <w:iCs/>
          <w:caps w:val="0"/>
          <w:sz w:val="20"/>
          <w:szCs w:val="20"/>
        </w:rPr>
        <w:t>9</w:t>
      </w:r>
      <w:r w:rsidRPr="00877ED0">
        <w:rPr>
          <w:rFonts w:ascii="Cambria" w:hAnsi="Cambria"/>
          <w:b w:val="0"/>
          <w:bCs/>
          <w:iCs/>
          <w:caps w:val="0"/>
          <w:sz w:val="20"/>
          <w:szCs w:val="20"/>
        </w:rPr>
        <w:t xml:space="preserve"> / </w:t>
      </w:r>
      <w:r w:rsidR="00FD458B">
        <w:rPr>
          <w:rFonts w:ascii="Cambria" w:hAnsi="Cambria"/>
          <w:b w:val="0"/>
          <w:bCs/>
          <w:iCs/>
          <w:caps w:val="0"/>
          <w:sz w:val="20"/>
          <w:szCs w:val="20"/>
        </w:rPr>
        <w:t>2</w:t>
      </w:r>
      <w:r w:rsidR="00F1319F">
        <w:rPr>
          <w:rFonts w:ascii="Cambria" w:hAnsi="Cambria"/>
          <w:b w:val="0"/>
          <w:bCs/>
          <w:iCs/>
          <w:caps w:val="0"/>
          <w:sz w:val="20"/>
          <w:szCs w:val="20"/>
        </w:rPr>
        <w:t>6</w:t>
      </w:r>
    </w:p>
    <w:p w:rsidR="006F58BD" w:rsidRPr="00877ED0" w:rsidRDefault="006F58BD" w:rsidP="006F58BD">
      <w:pPr>
        <w:pStyle w:val="Sottotitolo"/>
        <w:ind w:right="-146"/>
        <w:jc w:val="left"/>
        <w:rPr>
          <w:rFonts w:ascii="Cambria" w:hAnsi="Cambria"/>
          <w:b w:val="0"/>
          <w:bCs/>
          <w:iCs/>
          <w:caps w:val="0"/>
          <w:sz w:val="20"/>
          <w:szCs w:val="20"/>
        </w:rPr>
      </w:pPr>
      <w:r w:rsidRPr="00877ED0">
        <w:rPr>
          <w:rFonts w:ascii="Cambria" w:hAnsi="Cambria"/>
          <w:b w:val="0"/>
          <w:bCs/>
          <w:iCs/>
          <w:caps w:val="0"/>
          <w:sz w:val="20"/>
          <w:szCs w:val="20"/>
        </w:rPr>
        <w:t xml:space="preserve">Novembre: </w:t>
      </w:r>
      <w:r w:rsidR="00F1319F">
        <w:rPr>
          <w:rFonts w:ascii="Cambria" w:hAnsi="Cambria"/>
          <w:b w:val="0"/>
          <w:bCs/>
          <w:iCs/>
          <w:caps w:val="0"/>
          <w:sz w:val="20"/>
          <w:szCs w:val="20"/>
        </w:rPr>
        <w:t>9</w:t>
      </w:r>
      <w:r w:rsidRPr="00877ED0">
        <w:rPr>
          <w:rFonts w:ascii="Cambria" w:hAnsi="Cambria"/>
          <w:b w:val="0"/>
          <w:bCs/>
          <w:iCs/>
          <w:caps w:val="0"/>
          <w:sz w:val="20"/>
          <w:szCs w:val="20"/>
        </w:rPr>
        <w:t xml:space="preserve"> / </w:t>
      </w:r>
      <w:r w:rsidR="00D61187" w:rsidRPr="00877ED0">
        <w:rPr>
          <w:rFonts w:ascii="Cambria" w:hAnsi="Cambria"/>
          <w:b w:val="0"/>
          <w:bCs/>
          <w:iCs/>
          <w:caps w:val="0"/>
          <w:sz w:val="20"/>
          <w:szCs w:val="20"/>
        </w:rPr>
        <w:t>1</w:t>
      </w:r>
      <w:r w:rsidR="00F1319F">
        <w:rPr>
          <w:rFonts w:ascii="Cambria" w:hAnsi="Cambria"/>
          <w:b w:val="0"/>
          <w:bCs/>
          <w:iCs/>
          <w:caps w:val="0"/>
          <w:sz w:val="20"/>
          <w:szCs w:val="20"/>
        </w:rPr>
        <w:t>6</w:t>
      </w:r>
      <w:r w:rsidRPr="00877ED0">
        <w:rPr>
          <w:rFonts w:ascii="Cambria" w:hAnsi="Cambria"/>
          <w:b w:val="0"/>
          <w:bCs/>
          <w:iCs/>
          <w:caps w:val="0"/>
          <w:sz w:val="20"/>
          <w:szCs w:val="20"/>
        </w:rPr>
        <w:t xml:space="preserve"> / </w:t>
      </w:r>
      <w:r w:rsidR="00FD458B">
        <w:rPr>
          <w:rFonts w:ascii="Cambria" w:hAnsi="Cambria"/>
          <w:b w:val="0"/>
          <w:bCs/>
          <w:iCs/>
          <w:caps w:val="0"/>
          <w:sz w:val="20"/>
          <w:szCs w:val="20"/>
        </w:rPr>
        <w:t>1</w:t>
      </w:r>
      <w:r w:rsidR="00F1319F">
        <w:rPr>
          <w:rFonts w:ascii="Cambria" w:hAnsi="Cambria"/>
          <w:b w:val="0"/>
          <w:bCs/>
          <w:iCs/>
          <w:caps w:val="0"/>
          <w:sz w:val="20"/>
          <w:szCs w:val="20"/>
        </w:rPr>
        <w:t>9</w:t>
      </w:r>
      <w:r w:rsidR="00F8213D">
        <w:rPr>
          <w:rFonts w:ascii="Cambria" w:hAnsi="Cambria"/>
          <w:b w:val="0"/>
          <w:bCs/>
          <w:iCs/>
          <w:caps w:val="0"/>
          <w:sz w:val="20"/>
          <w:szCs w:val="20"/>
        </w:rPr>
        <w:t xml:space="preserve"> </w:t>
      </w:r>
    </w:p>
    <w:p w:rsidR="006F58BD" w:rsidRDefault="00E13880" w:rsidP="006F58BD">
      <w:pPr>
        <w:pStyle w:val="Sottotitolo"/>
        <w:ind w:right="-146"/>
        <w:jc w:val="left"/>
        <w:rPr>
          <w:rFonts w:ascii="Cambria" w:hAnsi="Cambria"/>
          <w:b w:val="0"/>
          <w:bCs/>
          <w:iCs/>
          <w:caps w:val="0"/>
          <w:sz w:val="20"/>
          <w:szCs w:val="20"/>
        </w:rPr>
      </w:pPr>
      <w:r w:rsidRPr="00877ED0">
        <w:rPr>
          <w:rFonts w:ascii="Cambria" w:hAnsi="Cambria"/>
          <w:b w:val="0"/>
          <w:bCs/>
          <w:iCs/>
          <w:caps w:val="0"/>
          <w:sz w:val="20"/>
          <w:szCs w:val="20"/>
        </w:rPr>
        <w:t>2</w:t>
      </w:r>
      <w:r w:rsidR="00F1319F">
        <w:rPr>
          <w:rFonts w:ascii="Cambria" w:hAnsi="Cambria"/>
          <w:b w:val="0"/>
          <w:bCs/>
          <w:iCs/>
          <w:caps w:val="0"/>
          <w:sz w:val="20"/>
          <w:szCs w:val="20"/>
        </w:rPr>
        <w:t>2</w:t>
      </w:r>
      <w:r w:rsidRPr="00877ED0">
        <w:rPr>
          <w:rFonts w:ascii="Cambria" w:hAnsi="Cambria"/>
          <w:b w:val="0"/>
          <w:bCs/>
          <w:iCs/>
          <w:caps w:val="0"/>
          <w:sz w:val="20"/>
          <w:szCs w:val="20"/>
        </w:rPr>
        <w:t xml:space="preserve"> novembre: celebrazione del S</w:t>
      </w:r>
      <w:r w:rsidR="006F58BD" w:rsidRPr="00877ED0">
        <w:rPr>
          <w:rFonts w:ascii="Cambria" w:hAnsi="Cambria"/>
          <w:b w:val="0"/>
          <w:bCs/>
          <w:iCs/>
          <w:caps w:val="0"/>
          <w:sz w:val="20"/>
          <w:szCs w:val="20"/>
        </w:rPr>
        <w:t>acramento</w:t>
      </w:r>
    </w:p>
    <w:p w:rsidR="00B3571C" w:rsidRPr="00D93FD0" w:rsidRDefault="00B3571C" w:rsidP="00B3571C">
      <w:pPr>
        <w:pStyle w:val="Corpotesto"/>
        <w:rPr>
          <w:sz w:val="12"/>
        </w:rPr>
      </w:pPr>
    </w:p>
    <w:p w:rsidR="00B3571C" w:rsidRPr="00877ED0" w:rsidRDefault="00B3571C" w:rsidP="00B3571C">
      <w:pPr>
        <w:pStyle w:val="Sottotitolo"/>
        <w:jc w:val="both"/>
        <w:rPr>
          <w:rFonts w:ascii="Cambria" w:hAnsi="Cambria"/>
          <w:b w:val="0"/>
          <w:bCs/>
          <w:iCs/>
          <w:caps w:val="0"/>
          <w:sz w:val="20"/>
          <w:szCs w:val="20"/>
        </w:rPr>
      </w:pPr>
      <w:r w:rsidRPr="00877ED0">
        <w:rPr>
          <w:rFonts w:ascii="Cambria" w:hAnsi="Cambria"/>
          <w:bCs/>
          <w:iCs/>
          <w:caps w:val="0"/>
          <w:sz w:val="20"/>
          <w:szCs w:val="20"/>
        </w:rPr>
        <w:t xml:space="preserve">Corso </w:t>
      </w:r>
      <w:r>
        <w:rPr>
          <w:rFonts w:ascii="Cambria" w:hAnsi="Cambria"/>
          <w:bCs/>
          <w:iCs/>
          <w:caps w:val="0"/>
          <w:sz w:val="20"/>
          <w:szCs w:val="20"/>
        </w:rPr>
        <w:t>primaveril</w:t>
      </w:r>
      <w:r w:rsidRPr="00877ED0">
        <w:rPr>
          <w:rFonts w:ascii="Cambria" w:hAnsi="Cambria"/>
          <w:bCs/>
          <w:iCs/>
          <w:caps w:val="0"/>
          <w:sz w:val="20"/>
          <w:szCs w:val="20"/>
        </w:rPr>
        <w:t>e</w:t>
      </w:r>
      <w:r>
        <w:rPr>
          <w:rFonts w:ascii="Cambria" w:hAnsi="Cambria"/>
          <w:bCs/>
          <w:iCs/>
          <w:caps w:val="0"/>
          <w:sz w:val="20"/>
          <w:szCs w:val="20"/>
        </w:rPr>
        <w:t xml:space="preserve"> 2021</w:t>
      </w:r>
      <w:r w:rsidRPr="00877ED0">
        <w:rPr>
          <w:rFonts w:ascii="Cambria" w:hAnsi="Cambria"/>
          <w:bCs/>
          <w:iCs/>
          <w:caps w:val="0"/>
          <w:sz w:val="20"/>
          <w:szCs w:val="20"/>
        </w:rPr>
        <w:t xml:space="preserve"> </w:t>
      </w:r>
      <w:r w:rsidRPr="00877ED0">
        <w:rPr>
          <w:rFonts w:ascii="Cambria" w:hAnsi="Cambria"/>
          <w:b w:val="0"/>
          <w:bCs/>
          <w:iCs/>
          <w:caps w:val="0"/>
          <w:sz w:val="20"/>
          <w:szCs w:val="20"/>
        </w:rPr>
        <w:t>(Seminario - 21.00)</w:t>
      </w:r>
    </w:p>
    <w:p w:rsidR="00B3571C" w:rsidRPr="00877ED0" w:rsidRDefault="00B3571C" w:rsidP="00B3571C">
      <w:pPr>
        <w:pStyle w:val="Sottotitolo"/>
        <w:ind w:right="-146"/>
        <w:jc w:val="left"/>
        <w:rPr>
          <w:rFonts w:ascii="Cambria" w:hAnsi="Cambria"/>
          <w:b w:val="0"/>
          <w:bCs/>
          <w:iCs/>
          <w:caps w:val="0"/>
          <w:sz w:val="20"/>
          <w:szCs w:val="20"/>
        </w:rPr>
      </w:pPr>
      <w:r>
        <w:rPr>
          <w:rFonts w:ascii="Cambria" w:hAnsi="Cambria"/>
          <w:b w:val="0"/>
          <w:bCs/>
          <w:iCs/>
          <w:caps w:val="0"/>
          <w:sz w:val="20"/>
          <w:szCs w:val="20"/>
        </w:rPr>
        <w:t>Febbraio</w:t>
      </w:r>
      <w:r w:rsidRPr="00877ED0">
        <w:rPr>
          <w:rFonts w:ascii="Cambria" w:hAnsi="Cambria"/>
          <w:b w:val="0"/>
          <w:bCs/>
          <w:iCs/>
          <w:caps w:val="0"/>
          <w:sz w:val="20"/>
          <w:szCs w:val="20"/>
        </w:rPr>
        <w:t xml:space="preserve">: </w:t>
      </w:r>
      <w:r>
        <w:rPr>
          <w:rFonts w:ascii="Cambria" w:hAnsi="Cambria"/>
          <w:b w:val="0"/>
          <w:bCs/>
          <w:iCs/>
          <w:caps w:val="0"/>
          <w:sz w:val="20"/>
          <w:szCs w:val="20"/>
        </w:rPr>
        <w:t>15</w:t>
      </w:r>
      <w:r w:rsidRPr="00877ED0">
        <w:rPr>
          <w:rFonts w:ascii="Cambria" w:hAnsi="Cambria"/>
          <w:b w:val="0"/>
          <w:bCs/>
          <w:iCs/>
          <w:caps w:val="0"/>
          <w:sz w:val="20"/>
          <w:szCs w:val="20"/>
        </w:rPr>
        <w:t xml:space="preserve"> / </w:t>
      </w:r>
      <w:r>
        <w:rPr>
          <w:rFonts w:ascii="Cambria" w:hAnsi="Cambria"/>
          <w:b w:val="0"/>
          <w:bCs/>
          <w:iCs/>
          <w:caps w:val="0"/>
          <w:sz w:val="20"/>
          <w:szCs w:val="20"/>
        </w:rPr>
        <w:t>22</w:t>
      </w:r>
    </w:p>
    <w:p w:rsidR="00B3571C" w:rsidRDefault="00B3571C" w:rsidP="00B3571C">
      <w:pPr>
        <w:pStyle w:val="Sottotitolo"/>
        <w:ind w:right="-146"/>
        <w:jc w:val="left"/>
        <w:rPr>
          <w:rFonts w:ascii="Cambria" w:hAnsi="Cambria"/>
          <w:b w:val="0"/>
          <w:bCs/>
          <w:iCs/>
          <w:caps w:val="0"/>
          <w:sz w:val="20"/>
          <w:szCs w:val="20"/>
        </w:rPr>
      </w:pPr>
      <w:r>
        <w:rPr>
          <w:rFonts w:ascii="Cambria" w:hAnsi="Cambria"/>
          <w:b w:val="0"/>
          <w:bCs/>
          <w:iCs/>
          <w:caps w:val="0"/>
          <w:sz w:val="20"/>
          <w:szCs w:val="20"/>
        </w:rPr>
        <w:t>Marzo</w:t>
      </w:r>
      <w:r w:rsidRPr="00877ED0">
        <w:rPr>
          <w:rFonts w:ascii="Cambria" w:hAnsi="Cambria"/>
          <w:b w:val="0"/>
          <w:bCs/>
          <w:iCs/>
          <w:caps w:val="0"/>
          <w:sz w:val="20"/>
          <w:szCs w:val="20"/>
        </w:rPr>
        <w:t xml:space="preserve">: </w:t>
      </w:r>
      <w:r w:rsidR="00D93FD0">
        <w:rPr>
          <w:rFonts w:ascii="Cambria" w:hAnsi="Cambria"/>
          <w:b w:val="0"/>
          <w:bCs/>
          <w:iCs/>
          <w:caps w:val="0"/>
          <w:sz w:val="20"/>
          <w:szCs w:val="20"/>
        </w:rPr>
        <w:t>1 / 8</w:t>
      </w:r>
      <w:r w:rsidRPr="00877ED0">
        <w:rPr>
          <w:rFonts w:ascii="Cambria" w:hAnsi="Cambria"/>
          <w:b w:val="0"/>
          <w:bCs/>
          <w:iCs/>
          <w:caps w:val="0"/>
          <w:sz w:val="20"/>
          <w:szCs w:val="20"/>
        </w:rPr>
        <w:t xml:space="preserve"> / 1</w:t>
      </w:r>
      <w:r w:rsidR="00D93FD0">
        <w:rPr>
          <w:rFonts w:ascii="Cambria" w:hAnsi="Cambria"/>
          <w:b w:val="0"/>
          <w:bCs/>
          <w:iCs/>
          <w:caps w:val="0"/>
          <w:sz w:val="20"/>
          <w:szCs w:val="20"/>
        </w:rPr>
        <w:t>5</w:t>
      </w:r>
      <w:r w:rsidRPr="00877ED0">
        <w:rPr>
          <w:rFonts w:ascii="Cambria" w:hAnsi="Cambria"/>
          <w:b w:val="0"/>
          <w:bCs/>
          <w:iCs/>
          <w:caps w:val="0"/>
          <w:sz w:val="20"/>
          <w:szCs w:val="20"/>
        </w:rPr>
        <w:t xml:space="preserve"> / </w:t>
      </w:r>
      <w:r w:rsidR="00D93FD0">
        <w:rPr>
          <w:rFonts w:ascii="Cambria" w:hAnsi="Cambria"/>
          <w:b w:val="0"/>
          <w:bCs/>
          <w:iCs/>
          <w:caps w:val="0"/>
          <w:sz w:val="20"/>
          <w:szCs w:val="20"/>
        </w:rPr>
        <w:t>22</w:t>
      </w:r>
      <w:r>
        <w:rPr>
          <w:rFonts w:ascii="Cambria" w:hAnsi="Cambria"/>
          <w:b w:val="0"/>
          <w:bCs/>
          <w:iCs/>
          <w:caps w:val="0"/>
          <w:sz w:val="20"/>
          <w:szCs w:val="20"/>
        </w:rPr>
        <w:t xml:space="preserve"> </w:t>
      </w:r>
      <w:r w:rsidR="00D93FD0">
        <w:rPr>
          <w:rFonts w:ascii="Cambria" w:hAnsi="Cambria"/>
          <w:b w:val="0"/>
          <w:bCs/>
          <w:iCs/>
          <w:caps w:val="0"/>
          <w:sz w:val="20"/>
          <w:szCs w:val="20"/>
        </w:rPr>
        <w:t>/ 29</w:t>
      </w:r>
    </w:p>
    <w:p w:rsidR="00D93FD0" w:rsidRPr="00D93FD0" w:rsidRDefault="00D93FD0" w:rsidP="00D93FD0">
      <w:pPr>
        <w:pStyle w:val="Sottotitolo"/>
        <w:ind w:right="-146"/>
        <w:jc w:val="left"/>
        <w:rPr>
          <w:rFonts w:ascii="Cambria" w:hAnsi="Cambria"/>
          <w:b w:val="0"/>
          <w:bCs/>
          <w:iCs/>
          <w:caps w:val="0"/>
          <w:sz w:val="20"/>
          <w:szCs w:val="20"/>
        </w:rPr>
      </w:pPr>
      <w:r w:rsidRPr="00D93FD0">
        <w:rPr>
          <w:rFonts w:ascii="Cambria" w:hAnsi="Cambria"/>
          <w:b w:val="0"/>
          <w:bCs/>
          <w:iCs/>
          <w:caps w:val="0"/>
          <w:sz w:val="20"/>
          <w:szCs w:val="20"/>
        </w:rPr>
        <w:t xml:space="preserve">Aprile: </w:t>
      </w:r>
      <w:r w:rsidR="00C26185">
        <w:rPr>
          <w:rFonts w:ascii="Cambria" w:hAnsi="Cambria"/>
          <w:b w:val="0"/>
          <w:bCs/>
          <w:iCs/>
          <w:caps w:val="0"/>
          <w:sz w:val="20"/>
          <w:szCs w:val="20"/>
        </w:rPr>
        <w:t>8</w:t>
      </w:r>
    </w:p>
    <w:p w:rsidR="00B3571C" w:rsidRPr="00877ED0" w:rsidRDefault="00D93FD0" w:rsidP="00B3571C">
      <w:pPr>
        <w:pStyle w:val="Sottotitolo"/>
        <w:ind w:right="-146"/>
        <w:jc w:val="left"/>
        <w:rPr>
          <w:rFonts w:ascii="Cambria" w:hAnsi="Cambria"/>
          <w:b w:val="0"/>
          <w:bCs/>
          <w:iCs/>
          <w:caps w:val="0"/>
          <w:sz w:val="20"/>
          <w:szCs w:val="20"/>
        </w:rPr>
      </w:pPr>
      <w:r>
        <w:rPr>
          <w:rFonts w:ascii="Cambria" w:hAnsi="Cambria"/>
          <w:b w:val="0"/>
          <w:bCs/>
          <w:iCs/>
          <w:caps w:val="0"/>
          <w:sz w:val="20"/>
          <w:szCs w:val="20"/>
        </w:rPr>
        <w:t>11</w:t>
      </w:r>
      <w:r w:rsidR="00B3571C">
        <w:rPr>
          <w:rFonts w:ascii="Cambria" w:hAnsi="Cambria"/>
          <w:b w:val="0"/>
          <w:bCs/>
          <w:iCs/>
          <w:caps w:val="0"/>
          <w:sz w:val="20"/>
          <w:szCs w:val="20"/>
        </w:rPr>
        <w:t xml:space="preserve"> aprile</w:t>
      </w:r>
      <w:r w:rsidR="00B3571C" w:rsidRPr="00877ED0">
        <w:rPr>
          <w:rFonts w:ascii="Cambria" w:hAnsi="Cambria"/>
          <w:b w:val="0"/>
          <w:bCs/>
          <w:iCs/>
          <w:caps w:val="0"/>
          <w:sz w:val="20"/>
          <w:szCs w:val="20"/>
        </w:rPr>
        <w:t>: celebrazione del Sacramento</w:t>
      </w:r>
    </w:p>
    <w:p w:rsidR="006F58BD" w:rsidRPr="00877ED0" w:rsidRDefault="006F58BD" w:rsidP="006F58BD">
      <w:pPr>
        <w:pStyle w:val="Sottotitolo"/>
        <w:ind w:right="-146"/>
        <w:jc w:val="left"/>
        <w:rPr>
          <w:rFonts w:ascii="Cambria" w:hAnsi="Cambria"/>
          <w:bCs/>
          <w:i/>
          <w:iCs/>
          <w:caps w:val="0"/>
          <w:sz w:val="12"/>
          <w:szCs w:val="18"/>
        </w:rPr>
      </w:pPr>
    </w:p>
    <w:p w:rsidR="006F58BD" w:rsidRPr="00877ED0" w:rsidRDefault="006F58BD" w:rsidP="006F58BD">
      <w:pPr>
        <w:pStyle w:val="Sottotitolo"/>
        <w:jc w:val="both"/>
        <w:rPr>
          <w:rFonts w:ascii="Cambria" w:hAnsi="Cambria"/>
          <w:b w:val="0"/>
          <w:bCs/>
          <w:iCs/>
          <w:caps w:val="0"/>
          <w:sz w:val="20"/>
          <w:szCs w:val="20"/>
        </w:rPr>
      </w:pPr>
      <w:r w:rsidRPr="00877ED0">
        <w:rPr>
          <w:rFonts w:ascii="Cambria" w:hAnsi="Cambria"/>
          <w:b w:val="0"/>
          <w:bCs/>
          <w:iCs/>
          <w:caps w:val="0"/>
          <w:sz w:val="20"/>
          <w:szCs w:val="20"/>
        </w:rPr>
        <w:t xml:space="preserve">Iscrizioni presso l’Ufficio </w:t>
      </w:r>
      <w:r w:rsidR="00E13880" w:rsidRPr="00877ED0">
        <w:rPr>
          <w:rFonts w:ascii="Cambria" w:hAnsi="Cambria"/>
          <w:b w:val="0"/>
          <w:bCs/>
          <w:iCs/>
          <w:caps w:val="0"/>
          <w:sz w:val="20"/>
          <w:szCs w:val="20"/>
        </w:rPr>
        <w:t>p</w:t>
      </w:r>
      <w:r w:rsidRPr="00877ED0">
        <w:rPr>
          <w:rFonts w:ascii="Cambria" w:hAnsi="Cambria"/>
          <w:b w:val="0"/>
          <w:bCs/>
          <w:iCs/>
          <w:caps w:val="0"/>
          <w:sz w:val="20"/>
          <w:szCs w:val="20"/>
        </w:rPr>
        <w:t>astorale (9.00-12.00 da lunedì a sabato)</w:t>
      </w:r>
    </w:p>
    <w:p w:rsidR="006F58BD" w:rsidRPr="00877ED0" w:rsidRDefault="006F58BD" w:rsidP="006F58BD">
      <w:pPr>
        <w:pStyle w:val="Sottotitolo"/>
        <w:jc w:val="both"/>
        <w:rPr>
          <w:rFonts w:ascii="Cambria" w:hAnsi="Cambria"/>
          <w:b w:val="0"/>
          <w:bCs/>
          <w:iCs/>
          <w:caps w:val="0"/>
          <w:sz w:val="20"/>
          <w:szCs w:val="20"/>
        </w:rPr>
      </w:pPr>
      <w:r w:rsidRPr="00877ED0">
        <w:rPr>
          <w:rFonts w:ascii="Cambria" w:hAnsi="Cambria"/>
          <w:b w:val="0"/>
          <w:bCs/>
          <w:iCs/>
          <w:caps w:val="0"/>
          <w:sz w:val="20"/>
          <w:szCs w:val="20"/>
        </w:rPr>
        <w:t xml:space="preserve">piazza Duomo, 11 – tel. 0382.386528 </w:t>
      </w:r>
    </w:p>
    <w:p w:rsidR="00945F94" w:rsidRDefault="00945F94" w:rsidP="00F1319F">
      <w:pPr>
        <w:shd w:val="clear" w:color="auto" w:fill="FFFFFF" w:themeFill="background1"/>
        <w:suppressAutoHyphens w:val="0"/>
        <w:ind w:right="-29"/>
        <w:rPr>
          <w:rFonts w:ascii="Cambria" w:hAnsi="Cambria"/>
          <w:b/>
          <w:caps/>
          <w:color w:val="C00000"/>
          <w:lang w:eastAsia="it-IT"/>
        </w:rPr>
      </w:pPr>
    </w:p>
    <w:p w:rsidR="00945F94" w:rsidRDefault="00945F94" w:rsidP="00F1319F">
      <w:pPr>
        <w:shd w:val="clear" w:color="auto" w:fill="FFFFFF" w:themeFill="background1"/>
        <w:suppressAutoHyphens w:val="0"/>
        <w:ind w:right="-29"/>
        <w:rPr>
          <w:rFonts w:ascii="Cambria" w:hAnsi="Cambria"/>
          <w:b/>
          <w:caps/>
          <w:color w:val="C00000"/>
          <w:lang w:eastAsia="it-IT"/>
        </w:rPr>
      </w:pPr>
    </w:p>
    <w:p w:rsidR="00F1319F" w:rsidRPr="003B31C3" w:rsidRDefault="00F1319F" w:rsidP="00F1319F">
      <w:pPr>
        <w:shd w:val="clear" w:color="auto" w:fill="FFFFFF" w:themeFill="background1"/>
        <w:suppressAutoHyphens w:val="0"/>
        <w:ind w:right="-29"/>
        <w:rPr>
          <w:rFonts w:ascii="Cambria" w:hAnsi="Cambria"/>
          <w:b/>
          <w:caps/>
          <w:color w:val="1F497D" w:themeColor="text2"/>
          <w:lang w:eastAsia="it-IT"/>
        </w:rPr>
      </w:pPr>
      <w:r w:rsidRPr="003B31C3">
        <w:rPr>
          <w:rFonts w:ascii="Cambria" w:hAnsi="Cambria"/>
          <w:b/>
          <w:caps/>
          <w:color w:val="1F497D" w:themeColor="text2"/>
          <w:lang w:eastAsia="it-IT"/>
        </w:rPr>
        <w:t xml:space="preserve">Formazione permanente del clero </w:t>
      </w:r>
    </w:p>
    <w:p w:rsidR="00F1319F" w:rsidRPr="00D93FD0" w:rsidRDefault="00F1319F" w:rsidP="00F1319F">
      <w:pPr>
        <w:shd w:val="clear" w:color="auto" w:fill="FFFFFF"/>
        <w:rPr>
          <w:rFonts w:ascii="Cambria" w:hAnsi="Cambria"/>
          <w:b/>
          <w:sz w:val="12"/>
          <w:szCs w:val="20"/>
        </w:rPr>
      </w:pPr>
    </w:p>
    <w:p w:rsidR="00F1319F" w:rsidRPr="00D93FD0" w:rsidRDefault="00F1319F" w:rsidP="00F1319F">
      <w:pPr>
        <w:shd w:val="clear" w:color="auto" w:fill="FFFFFF"/>
        <w:rPr>
          <w:rFonts w:ascii="Cambria" w:hAnsi="Cambria"/>
          <w:b/>
          <w:sz w:val="20"/>
          <w:szCs w:val="20"/>
        </w:rPr>
      </w:pPr>
      <w:r w:rsidRPr="00D93FD0">
        <w:rPr>
          <w:rFonts w:ascii="Cambria" w:hAnsi="Cambria"/>
          <w:b/>
          <w:sz w:val="20"/>
          <w:szCs w:val="20"/>
        </w:rPr>
        <w:t>Aggiornamento</w:t>
      </w:r>
    </w:p>
    <w:p w:rsidR="00F1319F" w:rsidRPr="00D93FD0" w:rsidRDefault="00D93FD0" w:rsidP="00F1319F">
      <w:pPr>
        <w:shd w:val="clear" w:color="auto" w:fill="FFFFFF"/>
        <w:rPr>
          <w:rFonts w:ascii="Cambria" w:hAnsi="Cambria"/>
          <w:sz w:val="20"/>
          <w:szCs w:val="20"/>
        </w:rPr>
      </w:pPr>
      <w:r w:rsidRPr="00D93FD0">
        <w:rPr>
          <w:rFonts w:ascii="Cambria" w:hAnsi="Cambria"/>
          <w:sz w:val="20"/>
          <w:szCs w:val="20"/>
        </w:rPr>
        <w:t>Due incontri sul nuovo messale: date da definirsi</w:t>
      </w:r>
      <w:r w:rsidR="00F1319F" w:rsidRPr="00D93FD0">
        <w:rPr>
          <w:rFonts w:ascii="Cambria" w:hAnsi="Cambria"/>
          <w:sz w:val="20"/>
          <w:szCs w:val="20"/>
        </w:rPr>
        <w:t xml:space="preserve"> (Sacro Cuore - 9.45)</w:t>
      </w:r>
    </w:p>
    <w:p w:rsidR="00F1319F" w:rsidRPr="00D93FD0" w:rsidRDefault="00F1319F" w:rsidP="00F1319F">
      <w:pPr>
        <w:shd w:val="clear" w:color="auto" w:fill="FFFFFF"/>
        <w:rPr>
          <w:rFonts w:ascii="Cambria" w:hAnsi="Cambria"/>
          <w:b/>
          <w:sz w:val="12"/>
          <w:szCs w:val="20"/>
        </w:rPr>
      </w:pPr>
    </w:p>
    <w:p w:rsidR="00F1319F" w:rsidRPr="00D93FD0" w:rsidRDefault="00F1319F" w:rsidP="00F1319F">
      <w:pPr>
        <w:shd w:val="clear" w:color="auto" w:fill="FFFFFF"/>
        <w:rPr>
          <w:rFonts w:ascii="Cambria" w:hAnsi="Cambria"/>
          <w:b/>
          <w:sz w:val="20"/>
          <w:szCs w:val="20"/>
        </w:rPr>
      </w:pPr>
      <w:r w:rsidRPr="00D93FD0">
        <w:rPr>
          <w:rFonts w:ascii="Cambria" w:hAnsi="Cambria"/>
          <w:b/>
          <w:sz w:val="20"/>
          <w:szCs w:val="20"/>
        </w:rPr>
        <w:t xml:space="preserve">Ritiri spirituali </w:t>
      </w:r>
    </w:p>
    <w:p w:rsidR="00F1319F" w:rsidRPr="00D93FD0" w:rsidRDefault="00D93FD0" w:rsidP="00F1319F">
      <w:pPr>
        <w:shd w:val="clear" w:color="auto" w:fill="FFFFFF"/>
        <w:rPr>
          <w:rFonts w:ascii="Cambria" w:hAnsi="Cambria"/>
          <w:sz w:val="20"/>
          <w:szCs w:val="20"/>
        </w:rPr>
      </w:pPr>
      <w:r w:rsidRPr="00D93FD0">
        <w:rPr>
          <w:rFonts w:ascii="Cambria" w:hAnsi="Cambria"/>
          <w:sz w:val="20"/>
          <w:szCs w:val="20"/>
        </w:rPr>
        <w:t>8</w:t>
      </w:r>
      <w:r w:rsidR="00F1319F" w:rsidRPr="00D93FD0">
        <w:rPr>
          <w:rFonts w:ascii="Cambria" w:hAnsi="Cambria"/>
          <w:sz w:val="20"/>
          <w:szCs w:val="20"/>
        </w:rPr>
        <w:t xml:space="preserve"> ottobre / </w:t>
      </w:r>
      <w:r w:rsidRPr="00D93FD0">
        <w:rPr>
          <w:rFonts w:ascii="Cambria" w:hAnsi="Cambria"/>
          <w:sz w:val="20"/>
          <w:szCs w:val="20"/>
        </w:rPr>
        <w:t>3</w:t>
      </w:r>
      <w:r w:rsidR="00F1319F" w:rsidRPr="00D93FD0">
        <w:rPr>
          <w:rFonts w:ascii="Cambria" w:hAnsi="Cambria"/>
          <w:sz w:val="20"/>
          <w:szCs w:val="20"/>
        </w:rPr>
        <w:t xml:space="preserve"> dicembre / </w:t>
      </w:r>
      <w:r w:rsidRPr="00D93FD0">
        <w:rPr>
          <w:rFonts w:ascii="Cambria" w:hAnsi="Cambria"/>
          <w:sz w:val="20"/>
          <w:szCs w:val="20"/>
        </w:rPr>
        <w:t xml:space="preserve">4 febbraio / 11 </w:t>
      </w:r>
      <w:r w:rsidR="00F1319F" w:rsidRPr="00D93FD0">
        <w:rPr>
          <w:rFonts w:ascii="Cambria" w:hAnsi="Cambria"/>
          <w:sz w:val="20"/>
          <w:szCs w:val="20"/>
        </w:rPr>
        <w:t>marzo (Sacro Cuore - 9.45)</w:t>
      </w:r>
    </w:p>
    <w:p w:rsidR="00F1319F" w:rsidRPr="00D93FD0" w:rsidRDefault="00F1319F" w:rsidP="00F1319F">
      <w:pPr>
        <w:shd w:val="clear" w:color="auto" w:fill="FFFFFF"/>
        <w:rPr>
          <w:rFonts w:ascii="Cambria" w:hAnsi="Cambria"/>
          <w:sz w:val="20"/>
          <w:szCs w:val="20"/>
        </w:rPr>
      </w:pPr>
      <w:r w:rsidRPr="00D93FD0">
        <w:rPr>
          <w:rFonts w:ascii="Cambria" w:hAnsi="Cambria"/>
          <w:sz w:val="20"/>
          <w:szCs w:val="20"/>
        </w:rPr>
        <w:t>2</w:t>
      </w:r>
      <w:r w:rsidR="00D93FD0" w:rsidRPr="00D93FD0">
        <w:rPr>
          <w:rFonts w:ascii="Cambria" w:hAnsi="Cambria"/>
          <w:sz w:val="20"/>
          <w:szCs w:val="20"/>
        </w:rPr>
        <w:t>7</w:t>
      </w:r>
      <w:r w:rsidRPr="00D93FD0">
        <w:rPr>
          <w:rFonts w:ascii="Cambria" w:hAnsi="Cambria"/>
          <w:sz w:val="20"/>
          <w:szCs w:val="20"/>
        </w:rPr>
        <w:t xml:space="preserve"> maggio (Certosa - 9.45)</w:t>
      </w:r>
    </w:p>
    <w:p w:rsidR="00F1319F" w:rsidRPr="00D93FD0" w:rsidRDefault="00F1319F" w:rsidP="00F1319F">
      <w:pPr>
        <w:shd w:val="clear" w:color="auto" w:fill="FFFFFF"/>
        <w:rPr>
          <w:rFonts w:ascii="Cambria" w:hAnsi="Cambria"/>
          <w:b/>
          <w:sz w:val="12"/>
          <w:szCs w:val="20"/>
        </w:rPr>
      </w:pPr>
    </w:p>
    <w:p w:rsidR="00F1319F" w:rsidRPr="00D93FD0" w:rsidRDefault="00F1319F" w:rsidP="00F1319F">
      <w:pPr>
        <w:shd w:val="clear" w:color="auto" w:fill="FFFFFF"/>
        <w:rPr>
          <w:rFonts w:ascii="Cambria" w:hAnsi="Cambria"/>
          <w:b/>
          <w:sz w:val="20"/>
          <w:szCs w:val="20"/>
        </w:rPr>
      </w:pPr>
      <w:r w:rsidRPr="00D93FD0">
        <w:rPr>
          <w:rFonts w:ascii="Cambria" w:hAnsi="Cambria"/>
          <w:b/>
          <w:sz w:val="20"/>
          <w:szCs w:val="20"/>
        </w:rPr>
        <w:t>Assemblea del clero</w:t>
      </w:r>
    </w:p>
    <w:p w:rsidR="00F1319F" w:rsidRPr="00D93FD0" w:rsidRDefault="00D93FD0" w:rsidP="00F1319F">
      <w:pPr>
        <w:shd w:val="clear" w:color="auto" w:fill="FFFFFF"/>
        <w:rPr>
          <w:rFonts w:ascii="Cambria" w:hAnsi="Cambria"/>
          <w:sz w:val="20"/>
          <w:szCs w:val="20"/>
        </w:rPr>
      </w:pPr>
      <w:r w:rsidRPr="00D93FD0">
        <w:rPr>
          <w:rFonts w:ascii="Cambria" w:hAnsi="Cambria"/>
          <w:sz w:val="20"/>
          <w:szCs w:val="20"/>
        </w:rPr>
        <w:t>10 settembre</w:t>
      </w:r>
      <w:r w:rsidR="00F1319F" w:rsidRPr="00D93FD0">
        <w:rPr>
          <w:rFonts w:ascii="Cambria" w:hAnsi="Cambria"/>
          <w:sz w:val="20"/>
          <w:szCs w:val="20"/>
        </w:rPr>
        <w:t xml:space="preserve"> (Seminario – 9.45-12.30) </w:t>
      </w:r>
    </w:p>
    <w:p w:rsidR="00F1319F" w:rsidRPr="00D93FD0" w:rsidRDefault="00F1319F" w:rsidP="00F1319F">
      <w:pPr>
        <w:shd w:val="clear" w:color="auto" w:fill="FFFFFF"/>
        <w:rPr>
          <w:rFonts w:ascii="Cambria" w:hAnsi="Cambria"/>
          <w:sz w:val="20"/>
          <w:szCs w:val="20"/>
        </w:rPr>
      </w:pPr>
    </w:p>
    <w:p w:rsidR="00D93FD0" w:rsidRPr="00D93FD0" w:rsidRDefault="00D93FD0" w:rsidP="00F1319F">
      <w:pPr>
        <w:shd w:val="clear" w:color="auto" w:fill="FFFFFF"/>
        <w:rPr>
          <w:rFonts w:ascii="Cambria" w:hAnsi="Cambria"/>
          <w:b/>
          <w:sz w:val="20"/>
          <w:szCs w:val="20"/>
        </w:rPr>
      </w:pPr>
      <w:r w:rsidRPr="00D93FD0">
        <w:rPr>
          <w:rFonts w:ascii="Cambria" w:hAnsi="Cambria"/>
          <w:b/>
          <w:sz w:val="20"/>
          <w:szCs w:val="20"/>
        </w:rPr>
        <w:t>Giornata per la santificazione del clero</w:t>
      </w:r>
    </w:p>
    <w:p w:rsidR="00D93FD0" w:rsidRPr="00D93FD0" w:rsidRDefault="00D93FD0" w:rsidP="00F1319F">
      <w:pPr>
        <w:shd w:val="clear" w:color="auto" w:fill="FFFFFF"/>
        <w:rPr>
          <w:rFonts w:ascii="Cambria" w:hAnsi="Cambria"/>
          <w:sz w:val="20"/>
          <w:szCs w:val="20"/>
        </w:rPr>
      </w:pPr>
      <w:r w:rsidRPr="00D93FD0">
        <w:rPr>
          <w:rFonts w:ascii="Cambria" w:hAnsi="Cambria"/>
          <w:sz w:val="20"/>
          <w:szCs w:val="20"/>
        </w:rPr>
        <w:t>11 giugno 2021</w:t>
      </w:r>
    </w:p>
    <w:p w:rsidR="00D93FD0" w:rsidRPr="00D93FD0" w:rsidRDefault="00D93FD0" w:rsidP="00F1319F">
      <w:pPr>
        <w:shd w:val="clear" w:color="auto" w:fill="FFFFFF"/>
        <w:rPr>
          <w:rFonts w:ascii="Cambria" w:hAnsi="Cambria"/>
          <w:sz w:val="20"/>
          <w:szCs w:val="20"/>
        </w:rPr>
      </w:pPr>
    </w:p>
    <w:p w:rsidR="00F1319F" w:rsidRPr="00D93FD0" w:rsidRDefault="00F1319F" w:rsidP="00F1319F">
      <w:pPr>
        <w:shd w:val="clear" w:color="auto" w:fill="FFFFFF"/>
        <w:rPr>
          <w:rFonts w:ascii="Cambria" w:hAnsi="Cambria"/>
          <w:b/>
          <w:sz w:val="20"/>
          <w:szCs w:val="20"/>
        </w:rPr>
      </w:pPr>
      <w:r w:rsidRPr="00D93FD0">
        <w:rPr>
          <w:rFonts w:ascii="Cambria" w:hAnsi="Cambria"/>
          <w:b/>
          <w:sz w:val="20"/>
          <w:szCs w:val="20"/>
        </w:rPr>
        <w:t>Formazione primi dieci anni di sacerdozio</w:t>
      </w:r>
    </w:p>
    <w:p w:rsidR="00F1319F" w:rsidRPr="00D93FD0" w:rsidRDefault="00F1319F" w:rsidP="00F1319F">
      <w:pPr>
        <w:shd w:val="clear" w:color="auto" w:fill="FFFFFF"/>
        <w:rPr>
          <w:rFonts w:ascii="Cambria" w:hAnsi="Cambria"/>
          <w:sz w:val="20"/>
          <w:szCs w:val="20"/>
        </w:rPr>
      </w:pPr>
      <w:r w:rsidRPr="00D93FD0">
        <w:rPr>
          <w:rFonts w:ascii="Cambria" w:hAnsi="Cambria"/>
          <w:sz w:val="20"/>
          <w:szCs w:val="20"/>
        </w:rPr>
        <w:t>2</w:t>
      </w:r>
      <w:r w:rsidR="00D93FD0" w:rsidRPr="00D93FD0">
        <w:rPr>
          <w:rFonts w:ascii="Cambria" w:hAnsi="Cambria"/>
          <w:sz w:val="20"/>
          <w:szCs w:val="20"/>
        </w:rPr>
        <w:t>8</w:t>
      </w:r>
      <w:r w:rsidRPr="00D93FD0">
        <w:rPr>
          <w:rFonts w:ascii="Cambria" w:hAnsi="Cambria"/>
          <w:sz w:val="20"/>
          <w:szCs w:val="20"/>
        </w:rPr>
        <w:t xml:space="preserve"> settembre </w:t>
      </w:r>
      <w:r w:rsidR="00D93FD0" w:rsidRPr="00D93FD0">
        <w:rPr>
          <w:rFonts w:ascii="Cambria" w:hAnsi="Cambria"/>
          <w:sz w:val="20"/>
          <w:szCs w:val="20"/>
        </w:rPr>
        <w:t>/ 26 ottobre /</w:t>
      </w:r>
      <w:r w:rsidRPr="00D93FD0">
        <w:rPr>
          <w:rFonts w:ascii="Cambria" w:hAnsi="Cambria"/>
          <w:sz w:val="20"/>
          <w:szCs w:val="20"/>
        </w:rPr>
        <w:t xml:space="preserve"> </w:t>
      </w:r>
      <w:r w:rsidR="00D93FD0" w:rsidRPr="00D93FD0">
        <w:rPr>
          <w:rFonts w:ascii="Cambria" w:hAnsi="Cambria"/>
          <w:sz w:val="20"/>
          <w:szCs w:val="20"/>
        </w:rPr>
        <w:t>23</w:t>
      </w:r>
      <w:r w:rsidRPr="00D93FD0">
        <w:rPr>
          <w:rFonts w:ascii="Cambria" w:hAnsi="Cambria"/>
          <w:sz w:val="20"/>
          <w:szCs w:val="20"/>
        </w:rPr>
        <w:t xml:space="preserve"> novembre / </w:t>
      </w:r>
      <w:r w:rsidR="00D93FD0" w:rsidRPr="00D93FD0">
        <w:rPr>
          <w:rFonts w:ascii="Cambria" w:hAnsi="Cambria"/>
          <w:sz w:val="20"/>
          <w:szCs w:val="20"/>
        </w:rPr>
        <w:t>11</w:t>
      </w:r>
      <w:r w:rsidRPr="00D93FD0">
        <w:rPr>
          <w:rFonts w:ascii="Cambria" w:hAnsi="Cambria"/>
          <w:sz w:val="20"/>
          <w:szCs w:val="20"/>
        </w:rPr>
        <w:t>-1</w:t>
      </w:r>
      <w:r w:rsidR="00D93FD0" w:rsidRPr="00D93FD0">
        <w:rPr>
          <w:rFonts w:ascii="Cambria" w:hAnsi="Cambria"/>
          <w:sz w:val="20"/>
          <w:szCs w:val="20"/>
        </w:rPr>
        <w:t>5</w:t>
      </w:r>
      <w:r w:rsidRPr="00D93FD0">
        <w:rPr>
          <w:rFonts w:ascii="Cambria" w:hAnsi="Cambria"/>
          <w:sz w:val="20"/>
          <w:szCs w:val="20"/>
        </w:rPr>
        <w:t xml:space="preserve"> gennaio (esercizi spirituali) / 2</w:t>
      </w:r>
      <w:r w:rsidR="00D93FD0" w:rsidRPr="00D93FD0">
        <w:rPr>
          <w:rFonts w:ascii="Cambria" w:hAnsi="Cambria"/>
          <w:sz w:val="20"/>
          <w:szCs w:val="20"/>
        </w:rPr>
        <w:t>2</w:t>
      </w:r>
      <w:r w:rsidRPr="00D93FD0">
        <w:rPr>
          <w:rFonts w:ascii="Cambria" w:hAnsi="Cambria"/>
          <w:sz w:val="20"/>
          <w:szCs w:val="20"/>
        </w:rPr>
        <w:t xml:space="preserve"> febbraio / 2</w:t>
      </w:r>
      <w:r w:rsidR="00D93FD0" w:rsidRPr="00D93FD0">
        <w:rPr>
          <w:rFonts w:ascii="Cambria" w:hAnsi="Cambria"/>
          <w:sz w:val="20"/>
          <w:szCs w:val="20"/>
        </w:rPr>
        <w:t>9</w:t>
      </w:r>
      <w:r w:rsidRPr="00D93FD0">
        <w:rPr>
          <w:rFonts w:ascii="Cambria" w:hAnsi="Cambria"/>
          <w:sz w:val="20"/>
          <w:szCs w:val="20"/>
        </w:rPr>
        <w:t xml:space="preserve"> marzo / maggio</w:t>
      </w:r>
      <w:r w:rsidR="00D93FD0" w:rsidRPr="00D93FD0">
        <w:rPr>
          <w:rFonts w:ascii="Cambria" w:hAnsi="Cambria"/>
          <w:sz w:val="20"/>
          <w:szCs w:val="20"/>
        </w:rPr>
        <w:t>: giornata di fraternità e verifica</w:t>
      </w:r>
    </w:p>
    <w:p w:rsidR="004075D6" w:rsidRPr="00D93FD0" w:rsidRDefault="004075D6" w:rsidP="00F1319F">
      <w:pPr>
        <w:shd w:val="clear" w:color="auto" w:fill="FFFFFF"/>
        <w:rPr>
          <w:rFonts w:ascii="Cambria" w:hAnsi="Cambria"/>
          <w:sz w:val="20"/>
          <w:szCs w:val="20"/>
        </w:rPr>
      </w:pPr>
    </w:p>
    <w:p w:rsidR="00945F94" w:rsidRDefault="00945F94" w:rsidP="00F1319F">
      <w:pPr>
        <w:shd w:val="clear" w:color="auto" w:fill="FFFFFF" w:themeFill="background1"/>
        <w:suppressAutoHyphens w:val="0"/>
        <w:ind w:right="-29"/>
        <w:rPr>
          <w:rFonts w:ascii="Cambria" w:hAnsi="Cambria"/>
          <w:b/>
          <w:caps/>
          <w:color w:val="C00000"/>
          <w:lang w:eastAsia="it-IT"/>
        </w:rPr>
      </w:pPr>
      <w:bookmarkStart w:id="5" w:name="_Toc170103037"/>
    </w:p>
    <w:p w:rsidR="00945F94" w:rsidRDefault="00945F94" w:rsidP="00F1319F">
      <w:pPr>
        <w:shd w:val="clear" w:color="auto" w:fill="FFFFFF" w:themeFill="background1"/>
        <w:suppressAutoHyphens w:val="0"/>
        <w:ind w:right="-29"/>
        <w:rPr>
          <w:rFonts w:ascii="Cambria" w:hAnsi="Cambria"/>
          <w:b/>
          <w:caps/>
          <w:color w:val="C00000"/>
          <w:lang w:eastAsia="it-IT"/>
        </w:rPr>
      </w:pPr>
    </w:p>
    <w:p w:rsidR="00945F94" w:rsidRDefault="00945F94" w:rsidP="00F1319F">
      <w:pPr>
        <w:shd w:val="clear" w:color="auto" w:fill="FFFFFF" w:themeFill="background1"/>
        <w:suppressAutoHyphens w:val="0"/>
        <w:ind w:right="-29"/>
        <w:rPr>
          <w:rFonts w:ascii="Cambria" w:hAnsi="Cambria"/>
          <w:b/>
          <w:caps/>
          <w:color w:val="C00000"/>
          <w:lang w:eastAsia="it-IT"/>
        </w:rPr>
      </w:pPr>
    </w:p>
    <w:p w:rsidR="00945F94" w:rsidRDefault="00945F94" w:rsidP="00F1319F">
      <w:pPr>
        <w:shd w:val="clear" w:color="auto" w:fill="FFFFFF" w:themeFill="background1"/>
        <w:suppressAutoHyphens w:val="0"/>
        <w:ind w:right="-29"/>
        <w:rPr>
          <w:rFonts w:ascii="Cambria" w:hAnsi="Cambria"/>
          <w:b/>
          <w:caps/>
          <w:color w:val="C00000"/>
          <w:lang w:eastAsia="it-IT"/>
        </w:rPr>
      </w:pPr>
    </w:p>
    <w:p w:rsidR="00945F94" w:rsidRDefault="00945F94" w:rsidP="00F1319F">
      <w:pPr>
        <w:shd w:val="clear" w:color="auto" w:fill="FFFFFF" w:themeFill="background1"/>
        <w:suppressAutoHyphens w:val="0"/>
        <w:ind w:right="-29"/>
        <w:rPr>
          <w:rFonts w:ascii="Cambria" w:hAnsi="Cambria"/>
          <w:b/>
          <w:caps/>
          <w:color w:val="C00000"/>
          <w:lang w:eastAsia="it-IT"/>
        </w:rPr>
      </w:pPr>
    </w:p>
    <w:p w:rsidR="00945F94" w:rsidRDefault="00945F94" w:rsidP="00F1319F">
      <w:pPr>
        <w:shd w:val="clear" w:color="auto" w:fill="FFFFFF" w:themeFill="background1"/>
        <w:suppressAutoHyphens w:val="0"/>
        <w:ind w:right="-29"/>
        <w:rPr>
          <w:rFonts w:ascii="Cambria" w:hAnsi="Cambria"/>
          <w:b/>
          <w:caps/>
          <w:color w:val="C00000"/>
          <w:lang w:eastAsia="it-IT"/>
        </w:rPr>
      </w:pPr>
    </w:p>
    <w:p w:rsidR="00F1319F" w:rsidRPr="003B31C3" w:rsidRDefault="00F1319F" w:rsidP="00F1319F">
      <w:pPr>
        <w:shd w:val="clear" w:color="auto" w:fill="FFFFFF" w:themeFill="background1"/>
        <w:suppressAutoHyphens w:val="0"/>
        <w:ind w:right="-29"/>
        <w:rPr>
          <w:rFonts w:ascii="Cambria" w:hAnsi="Cambria"/>
          <w:b/>
          <w:caps/>
          <w:color w:val="1F497D" w:themeColor="text2"/>
          <w:lang w:eastAsia="it-IT"/>
        </w:rPr>
      </w:pPr>
      <w:r w:rsidRPr="003B31C3">
        <w:rPr>
          <w:rFonts w:ascii="Cambria" w:hAnsi="Cambria"/>
          <w:b/>
          <w:caps/>
          <w:color w:val="1F497D" w:themeColor="text2"/>
          <w:lang w:eastAsia="it-IT"/>
        </w:rPr>
        <w:lastRenderedPageBreak/>
        <w:t>U.S.M.I</w:t>
      </w:r>
      <w:bookmarkEnd w:id="5"/>
      <w:r w:rsidRPr="003B31C3">
        <w:rPr>
          <w:rFonts w:ascii="Cambria" w:hAnsi="Cambria"/>
          <w:b/>
          <w:caps/>
          <w:color w:val="1F497D" w:themeColor="text2"/>
          <w:lang w:eastAsia="it-IT"/>
        </w:rPr>
        <w:t>.</w:t>
      </w:r>
    </w:p>
    <w:p w:rsidR="00F1319F" w:rsidRPr="00E57D6C" w:rsidRDefault="00F1319F" w:rsidP="00F1319F">
      <w:pPr>
        <w:suppressAutoHyphens w:val="0"/>
        <w:rPr>
          <w:sz w:val="12"/>
          <w:szCs w:val="16"/>
          <w:lang w:eastAsia="it-IT"/>
        </w:rPr>
      </w:pPr>
    </w:p>
    <w:p w:rsidR="00F1319F" w:rsidRPr="009D6964" w:rsidRDefault="00F1319F" w:rsidP="00F1319F">
      <w:pPr>
        <w:shd w:val="clear" w:color="auto" w:fill="FFFFFF"/>
        <w:rPr>
          <w:rFonts w:ascii="Cambria" w:hAnsi="Cambria"/>
          <w:sz w:val="20"/>
          <w:szCs w:val="22"/>
          <w:lang w:eastAsia="it-IT"/>
        </w:rPr>
      </w:pPr>
      <w:r w:rsidRPr="009D6964">
        <w:rPr>
          <w:rFonts w:ascii="Cambria" w:hAnsi="Cambria"/>
          <w:b/>
          <w:sz w:val="20"/>
          <w:szCs w:val="22"/>
        </w:rPr>
        <w:t xml:space="preserve">Ritiri spirituali </w:t>
      </w:r>
      <w:r w:rsidRPr="009D6964">
        <w:rPr>
          <w:rFonts w:ascii="Cambria" w:hAnsi="Cambria"/>
          <w:sz w:val="20"/>
          <w:szCs w:val="22"/>
        </w:rPr>
        <w:t>(</w:t>
      </w:r>
      <w:r w:rsidRPr="009D6964">
        <w:rPr>
          <w:rFonts w:ascii="Cambria" w:hAnsi="Cambria"/>
          <w:sz w:val="20"/>
          <w:szCs w:val="22"/>
          <w:lang w:eastAsia="it-IT"/>
        </w:rPr>
        <w:t>Istituto Maria Ausiliatrice v.le Ludovico il Moro, 13 – Pavia)</w:t>
      </w:r>
    </w:p>
    <w:p w:rsidR="00F1319F" w:rsidRPr="009D6964" w:rsidRDefault="00F76614" w:rsidP="00F1319F">
      <w:pPr>
        <w:shd w:val="clear" w:color="auto" w:fill="FFFFFF"/>
        <w:rPr>
          <w:rFonts w:ascii="Cambria" w:hAnsi="Cambria"/>
          <w:sz w:val="20"/>
          <w:szCs w:val="22"/>
        </w:rPr>
      </w:pPr>
      <w:r>
        <w:rPr>
          <w:rFonts w:ascii="Cambria" w:hAnsi="Cambria"/>
          <w:sz w:val="20"/>
          <w:szCs w:val="22"/>
          <w:lang w:eastAsia="it-IT"/>
        </w:rPr>
        <w:t>10 ottobre / 14</w:t>
      </w:r>
      <w:r w:rsidR="00F1319F" w:rsidRPr="009D6964">
        <w:rPr>
          <w:rFonts w:ascii="Cambria" w:hAnsi="Cambria"/>
          <w:sz w:val="20"/>
          <w:szCs w:val="22"/>
        </w:rPr>
        <w:t xml:space="preserve"> novembre / 1</w:t>
      </w:r>
      <w:r>
        <w:rPr>
          <w:rFonts w:ascii="Cambria" w:hAnsi="Cambria"/>
          <w:sz w:val="20"/>
          <w:szCs w:val="22"/>
        </w:rPr>
        <w:t>2</w:t>
      </w:r>
      <w:r w:rsidR="00F1319F" w:rsidRPr="009D6964">
        <w:rPr>
          <w:rFonts w:ascii="Cambria" w:hAnsi="Cambria"/>
          <w:sz w:val="20"/>
          <w:szCs w:val="22"/>
        </w:rPr>
        <w:t xml:space="preserve"> dicembre / 1</w:t>
      </w:r>
      <w:r>
        <w:rPr>
          <w:rFonts w:ascii="Cambria" w:hAnsi="Cambria"/>
          <w:sz w:val="20"/>
          <w:szCs w:val="22"/>
        </w:rPr>
        <w:t>3</w:t>
      </w:r>
      <w:r w:rsidR="00F1319F" w:rsidRPr="009D6964">
        <w:rPr>
          <w:rFonts w:ascii="Cambria" w:hAnsi="Cambria"/>
          <w:sz w:val="20"/>
          <w:szCs w:val="22"/>
        </w:rPr>
        <w:t xml:space="preserve"> marzo / </w:t>
      </w:r>
      <w:r>
        <w:rPr>
          <w:rFonts w:ascii="Cambria" w:hAnsi="Cambria"/>
          <w:sz w:val="20"/>
          <w:szCs w:val="22"/>
        </w:rPr>
        <w:t>8</w:t>
      </w:r>
      <w:r w:rsidR="00F1319F" w:rsidRPr="009D6964">
        <w:rPr>
          <w:rFonts w:ascii="Cambria" w:hAnsi="Cambria"/>
          <w:sz w:val="20"/>
          <w:szCs w:val="22"/>
        </w:rPr>
        <w:t xml:space="preserve"> maggio</w:t>
      </w:r>
    </w:p>
    <w:p w:rsidR="00F1319F" w:rsidRPr="009D6964" w:rsidRDefault="00F1319F" w:rsidP="00F1319F">
      <w:pPr>
        <w:shd w:val="clear" w:color="auto" w:fill="FFFFFF"/>
        <w:rPr>
          <w:rFonts w:ascii="Cambria" w:hAnsi="Cambria"/>
          <w:sz w:val="20"/>
          <w:szCs w:val="22"/>
        </w:rPr>
      </w:pPr>
    </w:p>
    <w:p w:rsidR="00F1319F" w:rsidRPr="00D93FD0" w:rsidRDefault="00F1319F" w:rsidP="00F1319F">
      <w:pPr>
        <w:shd w:val="clear" w:color="auto" w:fill="FFFFFF"/>
        <w:rPr>
          <w:rFonts w:ascii="Cambria" w:hAnsi="Cambria"/>
          <w:b/>
          <w:sz w:val="20"/>
          <w:szCs w:val="22"/>
        </w:rPr>
      </w:pPr>
      <w:r w:rsidRPr="00D93FD0">
        <w:rPr>
          <w:rFonts w:ascii="Cambria" w:hAnsi="Cambria"/>
          <w:sz w:val="20"/>
          <w:szCs w:val="22"/>
        </w:rPr>
        <w:t xml:space="preserve">2 febbraio: </w:t>
      </w:r>
      <w:r w:rsidRPr="00D93FD0">
        <w:rPr>
          <w:rFonts w:ascii="Cambria" w:hAnsi="Cambria"/>
          <w:b/>
          <w:sz w:val="20"/>
          <w:szCs w:val="22"/>
        </w:rPr>
        <w:t>Giornata della Vita Consacrata</w:t>
      </w:r>
    </w:p>
    <w:p w:rsidR="00945F94" w:rsidRDefault="00945F94" w:rsidP="00D93FD0">
      <w:pPr>
        <w:shd w:val="clear" w:color="auto" w:fill="FFFFFF" w:themeFill="background1"/>
        <w:suppressAutoHyphens w:val="0"/>
        <w:ind w:right="-29"/>
        <w:rPr>
          <w:rFonts w:ascii="Cambria" w:hAnsi="Cambria"/>
          <w:b/>
          <w:caps/>
          <w:color w:val="C00000"/>
          <w:lang w:eastAsia="it-IT"/>
        </w:rPr>
      </w:pPr>
    </w:p>
    <w:p w:rsidR="00945F94" w:rsidRDefault="00945F94" w:rsidP="00D93FD0">
      <w:pPr>
        <w:shd w:val="clear" w:color="auto" w:fill="FFFFFF" w:themeFill="background1"/>
        <w:suppressAutoHyphens w:val="0"/>
        <w:ind w:right="-29"/>
        <w:rPr>
          <w:rFonts w:ascii="Cambria" w:hAnsi="Cambria"/>
          <w:b/>
          <w:caps/>
          <w:color w:val="C00000"/>
          <w:lang w:eastAsia="it-IT"/>
        </w:rPr>
      </w:pPr>
    </w:p>
    <w:p w:rsidR="00D93FD0" w:rsidRPr="003B31C3" w:rsidRDefault="00D93FD0" w:rsidP="00D93FD0">
      <w:pPr>
        <w:shd w:val="clear" w:color="auto" w:fill="FFFFFF" w:themeFill="background1"/>
        <w:suppressAutoHyphens w:val="0"/>
        <w:ind w:right="-29"/>
        <w:rPr>
          <w:rFonts w:ascii="Cambria" w:hAnsi="Cambria"/>
          <w:b/>
          <w:caps/>
          <w:color w:val="1F497D" w:themeColor="text2"/>
          <w:lang w:eastAsia="it-IT"/>
        </w:rPr>
      </w:pPr>
      <w:r w:rsidRPr="003B31C3">
        <w:rPr>
          <w:rFonts w:ascii="Cambria" w:hAnsi="Cambria"/>
          <w:b/>
          <w:caps/>
          <w:color w:val="1F497D" w:themeColor="text2"/>
          <w:lang w:eastAsia="it-IT"/>
        </w:rPr>
        <w:t>CSI</w:t>
      </w:r>
    </w:p>
    <w:p w:rsidR="00D93FD0" w:rsidRPr="00E57D6C" w:rsidRDefault="00D93FD0" w:rsidP="00D93FD0">
      <w:pPr>
        <w:suppressAutoHyphens w:val="0"/>
        <w:rPr>
          <w:sz w:val="12"/>
          <w:szCs w:val="16"/>
          <w:lang w:eastAsia="it-IT"/>
        </w:rPr>
      </w:pPr>
    </w:p>
    <w:p w:rsidR="00D93FD0" w:rsidRPr="00D93FD0" w:rsidRDefault="00D93FD0" w:rsidP="00D93FD0">
      <w:pPr>
        <w:shd w:val="clear" w:color="auto" w:fill="FFFFFF"/>
        <w:rPr>
          <w:rFonts w:ascii="Cambria" w:hAnsi="Cambria"/>
          <w:sz w:val="20"/>
          <w:szCs w:val="22"/>
        </w:rPr>
      </w:pPr>
      <w:r w:rsidRPr="00D93FD0">
        <w:rPr>
          <w:rFonts w:ascii="Cambria" w:hAnsi="Cambria"/>
          <w:sz w:val="20"/>
          <w:szCs w:val="22"/>
        </w:rPr>
        <w:t>6 settembre</w:t>
      </w:r>
      <w:r>
        <w:rPr>
          <w:rFonts w:ascii="Cambria" w:hAnsi="Cambria"/>
          <w:sz w:val="20"/>
          <w:szCs w:val="22"/>
        </w:rPr>
        <w:t>:</w:t>
      </w:r>
      <w:r w:rsidRPr="00D93FD0">
        <w:rPr>
          <w:rFonts w:ascii="Cambria" w:hAnsi="Cambria"/>
          <w:sz w:val="20"/>
          <w:szCs w:val="22"/>
        </w:rPr>
        <w:t xml:space="preserve"> S. Messa per inizio anno associativo </w:t>
      </w:r>
      <w:r>
        <w:rPr>
          <w:rFonts w:ascii="Cambria" w:hAnsi="Cambria"/>
          <w:sz w:val="20"/>
          <w:szCs w:val="22"/>
        </w:rPr>
        <w:t xml:space="preserve">(Trivolzio - </w:t>
      </w:r>
      <w:r w:rsidRPr="00D93FD0">
        <w:rPr>
          <w:rFonts w:ascii="Cambria" w:hAnsi="Cambria"/>
          <w:sz w:val="20"/>
          <w:szCs w:val="22"/>
        </w:rPr>
        <w:t>11</w:t>
      </w:r>
      <w:r>
        <w:rPr>
          <w:rFonts w:ascii="Cambria" w:hAnsi="Cambria"/>
          <w:sz w:val="20"/>
          <w:szCs w:val="22"/>
        </w:rPr>
        <w:t>.00)</w:t>
      </w:r>
    </w:p>
    <w:p w:rsidR="00D93FD0" w:rsidRPr="00D93FD0" w:rsidRDefault="00D93FD0" w:rsidP="00D93FD0">
      <w:pPr>
        <w:shd w:val="clear" w:color="auto" w:fill="FFFFFF"/>
        <w:rPr>
          <w:rFonts w:ascii="Cambria" w:hAnsi="Cambria"/>
          <w:sz w:val="20"/>
          <w:szCs w:val="22"/>
        </w:rPr>
      </w:pPr>
      <w:r w:rsidRPr="00D93FD0">
        <w:rPr>
          <w:rFonts w:ascii="Cambria" w:hAnsi="Cambria"/>
          <w:sz w:val="20"/>
          <w:szCs w:val="22"/>
        </w:rPr>
        <w:t>17 ottobre</w:t>
      </w:r>
      <w:r>
        <w:rPr>
          <w:rFonts w:ascii="Cambria" w:hAnsi="Cambria"/>
          <w:sz w:val="20"/>
          <w:szCs w:val="22"/>
        </w:rPr>
        <w:t>:</w:t>
      </w:r>
      <w:r w:rsidRPr="00D93FD0">
        <w:rPr>
          <w:rFonts w:ascii="Cambria" w:hAnsi="Cambria"/>
          <w:sz w:val="20"/>
          <w:szCs w:val="22"/>
        </w:rPr>
        <w:t xml:space="preserve"> avvio attività sportiva</w:t>
      </w:r>
    </w:p>
    <w:p w:rsidR="00D93FD0" w:rsidRPr="00D93FD0" w:rsidRDefault="00D93FD0" w:rsidP="00D93FD0">
      <w:pPr>
        <w:shd w:val="clear" w:color="auto" w:fill="FFFFFF"/>
        <w:rPr>
          <w:rFonts w:ascii="Cambria" w:hAnsi="Cambria"/>
          <w:sz w:val="20"/>
          <w:szCs w:val="22"/>
        </w:rPr>
      </w:pPr>
      <w:r w:rsidRPr="00D93FD0">
        <w:rPr>
          <w:rFonts w:ascii="Cambria" w:hAnsi="Cambria"/>
          <w:sz w:val="20"/>
          <w:szCs w:val="22"/>
        </w:rPr>
        <w:t>20 dicembre</w:t>
      </w:r>
      <w:r>
        <w:rPr>
          <w:rFonts w:ascii="Cambria" w:hAnsi="Cambria"/>
          <w:sz w:val="20"/>
          <w:szCs w:val="22"/>
        </w:rPr>
        <w:t xml:space="preserve">: </w:t>
      </w:r>
      <w:r w:rsidRPr="00D93FD0">
        <w:rPr>
          <w:rFonts w:ascii="Cambria" w:hAnsi="Cambria"/>
          <w:sz w:val="20"/>
          <w:szCs w:val="22"/>
        </w:rPr>
        <w:t>S</w:t>
      </w:r>
      <w:r w:rsidR="003B31C3">
        <w:rPr>
          <w:rFonts w:ascii="Cambria" w:hAnsi="Cambria"/>
          <w:sz w:val="20"/>
          <w:szCs w:val="22"/>
        </w:rPr>
        <w:t>.</w:t>
      </w:r>
      <w:r w:rsidRPr="00D93FD0">
        <w:rPr>
          <w:rFonts w:ascii="Cambria" w:hAnsi="Cambria"/>
          <w:sz w:val="20"/>
          <w:szCs w:val="22"/>
        </w:rPr>
        <w:t xml:space="preserve"> Messa per il Natale</w:t>
      </w:r>
      <w:r>
        <w:rPr>
          <w:rFonts w:ascii="Cambria" w:hAnsi="Cambria"/>
          <w:sz w:val="20"/>
          <w:szCs w:val="22"/>
        </w:rPr>
        <w:t xml:space="preserve"> (</w:t>
      </w:r>
      <w:r w:rsidRPr="00D93FD0">
        <w:rPr>
          <w:rFonts w:ascii="Cambria" w:hAnsi="Cambria"/>
          <w:sz w:val="20"/>
          <w:szCs w:val="22"/>
        </w:rPr>
        <w:t>Trivolzio</w:t>
      </w:r>
      <w:r>
        <w:rPr>
          <w:rFonts w:ascii="Cambria" w:hAnsi="Cambria"/>
          <w:sz w:val="20"/>
          <w:szCs w:val="22"/>
        </w:rPr>
        <w:t xml:space="preserve"> – 11.00)</w:t>
      </w:r>
    </w:p>
    <w:p w:rsidR="00D93FD0" w:rsidRPr="00D93FD0" w:rsidRDefault="00D93FD0" w:rsidP="00D93FD0">
      <w:pPr>
        <w:shd w:val="clear" w:color="auto" w:fill="FFFFFF"/>
        <w:rPr>
          <w:rFonts w:ascii="Cambria" w:hAnsi="Cambria"/>
          <w:sz w:val="20"/>
          <w:szCs w:val="22"/>
        </w:rPr>
      </w:pPr>
      <w:r w:rsidRPr="00D93FD0">
        <w:rPr>
          <w:rFonts w:ascii="Cambria" w:hAnsi="Cambria"/>
          <w:sz w:val="20"/>
          <w:szCs w:val="22"/>
        </w:rPr>
        <w:t>9 gennaio</w:t>
      </w:r>
      <w:r>
        <w:rPr>
          <w:rFonts w:ascii="Cambria" w:hAnsi="Cambria"/>
          <w:sz w:val="20"/>
          <w:szCs w:val="22"/>
        </w:rPr>
        <w:t xml:space="preserve">: </w:t>
      </w:r>
      <w:r w:rsidRPr="00D93FD0">
        <w:rPr>
          <w:rFonts w:ascii="Cambria" w:hAnsi="Cambria"/>
          <w:sz w:val="20"/>
          <w:szCs w:val="22"/>
        </w:rPr>
        <w:t xml:space="preserve">assemblea elettiva </w:t>
      </w:r>
      <w:r>
        <w:rPr>
          <w:rFonts w:ascii="Cambria" w:hAnsi="Cambria"/>
          <w:sz w:val="20"/>
          <w:szCs w:val="22"/>
        </w:rPr>
        <w:t>(</w:t>
      </w:r>
      <w:r w:rsidRPr="00D93FD0">
        <w:rPr>
          <w:rFonts w:ascii="Cambria" w:hAnsi="Cambria"/>
          <w:sz w:val="20"/>
          <w:szCs w:val="22"/>
        </w:rPr>
        <w:t>oratorio di Garlasco</w:t>
      </w:r>
      <w:r>
        <w:rPr>
          <w:rFonts w:ascii="Cambria" w:hAnsi="Cambria"/>
          <w:sz w:val="20"/>
          <w:szCs w:val="22"/>
        </w:rPr>
        <w:t xml:space="preserve"> – 16.00)</w:t>
      </w:r>
    </w:p>
    <w:p w:rsidR="00D93FD0" w:rsidRPr="00D93FD0" w:rsidRDefault="00D93FD0" w:rsidP="00D93FD0">
      <w:pPr>
        <w:shd w:val="clear" w:color="auto" w:fill="FFFFFF"/>
        <w:rPr>
          <w:rFonts w:ascii="Cambria" w:hAnsi="Cambria"/>
          <w:sz w:val="20"/>
          <w:szCs w:val="22"/>
        </w:rPr>
      </w:pPr>
      <w:r w:rsidRPr="00D93FD0">
        <w:rPr>
          <w:rFonts w:ascii="Cambria" w:hAnsi="Cambria"/>
          <w:sz w:val="20"/>
          <w:szCs w:val="22"/>
        </w:rPr>
        <w:t>31 marzo</w:t>
      </w:r>
      <w:r>
        <w:rPr>
          <w:rFonts w:ascii="Cambria" w:hAnsi="Cambria"/>
          <w:sz w:val="20"/>
          <w:szCs w:val="22"/>
        </w:rPr>
        <w:t>:</w:t>
      </w:r>
      <w:r w:rsidRPr="00D93FD0">
        <w:rPr>
          <w:rFonts w:ascii="Cambria" w:hAnsi="Cambria"/>
          <w:sz w:val="20"/>
          <w:szCs w:val="22"/>
        </w:rPr>
        <w:t xml:space="preserve"> S. Messa per la Pasqua e ricordo dei defunti</w:t>
      </w:r>
      <w:r w:rsidR="00945F94">
        <w:rPr>
          <w:rFonts w:ascii="Cambria" w:hAnsi="Cambria"/>
          <w:sz w:val="20"/>
          <w:szCs w:val="22"/>
        </w:rPr>
        <w:t xml:space="preserve"> (</w:t>
      </w:r>
      <w:r w:rsidRPr="00D93FD0">
        <w:rPr>
          <w:rFonts w:ascii="Cambria" w:hAnsi="Cambria"/>
          <w:sz w:val="20"/>
          <w:szCs w:val="22"/>
        </w:rPr>
        <w:t>Trivolzio</w:t>
      </w:r>
      <w:r w:rsidR="00945F94">
        <w:rPr>
          <w:rFonts w:ascii="Cambria" w:hAnsi="Cambria"/>
          <w:sz w:val="20"/>
          <w:szCs w:val="22"/>
        </w:rPr>
        <w:t xml:space="preserve"> – 21.00)</w:t>
      </w:r>
    </w:p>
    <w:p w:rsidR="00D93FD0" w:rsidRPr="00D93FD0" w:rsidRDefault="00D93FD0" w:rsidP="00D93FD0">
      <w:pPr>
        <w:shd w:val="clear" w:color="auto" w:fill="FFFFFF"/>
        <w:rPr>
          <w:rFonts w:ascii="Cambria" w:hAnsi="Cambria"/>
          <w:sz w:val="20"/>
          <w:szCs w:val="22"/>
        </w:rPr>
      </w:pPr>
      <w:r w:rsidRPr="00D93FD0">
        <w:rPr>
          <w:rFonts w:ascii="Cambria" w:hAnsi="Cambria"/>
          <w:sz w:val="20"/>
          <w:szCs w:val="22"/>
        </w:rPr>
        <w:t>7 agosto 2021</w:t>
      </w:r>
      <w:r w:rsidR="00945F94">
        <w:rPr>
          <w:rFonts w:ascii="Cambria" w:hAnsi="Cambria"/>
          <w:sz w:val="20"/>
          <w:szCs w:val="22"/>
        </w:rPr>
        <w:t>:</w:t>
      </w:r>
      <w:r w:rsidRPr="00D93FD0">
        <w:rPr>
          <w:rFonts w:ascii="Cambria" w:hAnsi="Cambria"/>
          <w:sz w:val="20"/>
          <w:szCs w:val="22"/>
        </w:rPr>
        <w:t xml:space="preserve"> S. Messa per il 76° di fondazione </w:t>
      </w:r>
      <w:r w:rsidR="00945F94">
        <w:rPr>
          <w:rFonts w:ascii="Cambria" w:hAnsi="Cambria"/>
          <w:sz w:val="20"/>
          <w:szCs w:val="22"/>
        </w:rPr>
        <w:t>(</w:t>
      </w:r>
      <w:r w:rsidRPr="00D93FD0">
        <w:rPr>
          <w:rFonts w:ascii="Cambria" w:hAnsi="Cambria"/>
          <w:sz w:val="20"/>
          <w:szCs w:val="22"/>
        </w:rPr>
        <w:t>Trivolzio</w:t>
      </w:r>
      <w:r w:rsidR="00945F94">
        <w:rPr>
          <w:rFonts w:ascii="Cambria" w:hAnsi="Cambria"/>
          <w:sz w:val="20"/>
          <w:szCs w:val="22"/>
        </w:rPr>
        <w:t xml:space="preserve"> – 20.30)</w:t>
      </w:r>
    </w:p>
    <w:p w:rsidR="004D174D" w:rsidRDefault="004D174D" w:rsidP="00FA61A7">
      <w:pPr>
        <w:rPr>
          <w:rFonts w:ascii="Cambria" w:hAnsi="Cambria"/>
          <w:b/>
          <w:bCs/>
          <w:i/>
          <w:iCs/>
          <w:sz w:val="28"/>
          <w:szCs w:val="28"/>
        </w:rPr>
      </w:pPr>
    </w:p>
    <w:p w:rsidR="004D174D" w:rsidRDefault="004D174D" w:rsidP="00FA61A7">
      <w:pPr>
        <w:rPr>
          <w:rFonts w:ascii="Cambria" w:hAnsi="Cambria"/>
          <w:b/>
          <w:bCs/>
          <w:i/>
          <w:iCs/>
          <w:sz w:val="28"/>
          <w:szCs w:val="28"/>
        </w:rPr>
      </w:pPr>
    </w:p>
    <w:p w:rsidR="004D174D" w:rsidRPr="000A17D8" w:rsidRDefault="004D174D" w:rsidP="00FA61A7">
      <w:pPr>
        <w:rPr>
          <w:rFonts w:ascii="Cambria" w:hAnsi="Cambria"/>
          <w:b/>
          <w:bCs/>
          <w:i/>
          <w:iCs/>
          <w:sz w:val="28"/>
          <w:szCs w:val="28"/>
        </w:rPr>
        <w:sectPr w:rsidR="004D174D" w:rsidRPr="000A17D8" w:rsidSect="00031631">
          <w:headerReference w:type="even" r:id="rId25"/>
          <w:footnotePr>
            <w:pos w:val="beneathText"/>
          </w:footnotePr>
          <w:pgSz w:w="8392" w:h="11907" w:code="11"/>
          <w:pgMar w:top="851" w:right="1021" w:bottom="851" w:left="1021" w:header="567" w:footer="709" w:gutter="0"/>
          <w:cols w:space="720"/>
          <w:docGrid w:linePitch="360"/>
        </w:sectPr>
      </w:pPr>
    </w:p>
    <w:bookmarkEnd w:id="2"/>
    <w:p w:rsidR="00B76291" w:rsidRDefault="00B76291"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6E1399" w:rsidRDefault="006E1399"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B76291" w:rsidRDefault="00B76291" w:rsidP="00B409AC">
      <w:pPr>
        <w:suppressAutoHyphens w:val="0"/>
        <w:spacing w:line="264" w:lineRule="auto"/>
        <w:rPr>
          <w:rFonts w:ascii="Cambria" w:hAnsi="Cambria" w:cs="Arial"/>
          <w:sz w:val="20"/>
          <w:szCs w:val="20"/>
          <w:lang w:eastAsia="it-IT"/>
        </w:rPr>
      </w:pPr>
    </w:p>
    <w:p w:rsidR="00AD7E2C" w:rsidRDefault="00AD7E2C" w:rsidP="00B409AC">
      <w:pPr>
        <w:suppressAutoHyphens w:val="0"/>
        <w:spacing w:line="264" w:lineRule="auto"/>
        <w:rPr>
          <w:rFonts w:ascii="Cambria" w:hAnsi="Cambria" w:cs="Arial"/>
          <w:sz w:val="20"/>
          <w:szCs w:val="20"/>
          <w:lang w:eastAsia="it-IT"/>
        </w:rPr>
      </w:pPr>
      <w:r w:rsidRPr="007D7E51">
        <w:rPr>
          <w:rFonts w:ascii="Cambria" w:hAnsi="Cambria" w:cs="Arial"/>
          <w:noProof/>
          <w:sz w:val="20"/>
          <w:szCs w:val="20"/>
          <w:lang w:eastAsia="it-IT"/>
        </w:rPr>
        <mc:AlternateContent>
          <mc:Choice Requires="wps">
            <w:drawing>
              <wp:anchor distT="0" distB="0" distL="114300" distR="114300" simplePos="0" relativeHeight="251663360" behindDoc="0" locked="0" layoutInCell="1" allowOverlap="1" wp14:anchorId="63CB889B" wp14:editId="124490E8">
                <wp:simplePos x="0" y="0"/>
                <wp:positionH relativeFrom="column">
                  <wp:posOffset>3803651</wp:posOffset>
                </wp:positionH>
                <wp:positionV relativeFrom="paragraph">
                  <wp:posOffset>29210</wp:posOffset>
                </wp:positionV>
                <wp:extent cx="2374265" cy="1403985"/>
                <wp:effectExtent l="0" t="8572" r="17462" b="17463"/>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chemeClr val="bg1"/>
                          </a:solidFill>
                          <a:miter lim="800000"/>
                          <a:headEnd/>
                          <a:tailEnd/>
                        </a:ln>
                      </wps:spPr>
                      <wps:txbx>
                        <w:txbxContent>
                          <w:p w:rsidR="00A8512E" w:rsidRPr="0055240D" w:rsidRDefault="00A8512E">
                            <w:pPr>
                              <w:rPr>
                                <w:rFonts w:asciiTheme="majorHAnsi" w:hAnsiTheme="majorHAnsi"/>
                                <w:color w:val="808080" w:themeColor="background1" w:themeShade="80"/>
                                <w:sz w:val="16"/>
                                <w:szCs w:val="16"/>
                              </w:rPr>
                            </w:pPr>
                            <w:r w:rsidRPr="0055240D">
                              <w:rPr>
                                <w:rFonts w:asciiTheme="majorHAnsi" w:hAnsiTheme="majorHAnsi"/>
                                <w:color w:val="808080" w:themeColor="background1" w:themeShade="80"/>
                                <w:sz w:val="16"/>
                                <w:szCs w:val="16"/>
                              </w:rPr>
                              <w:t>ciclostilato in proprio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CB889B" id="_x0000_t202" coordsize="21600,21600" o:spt="202" path="m,l,21600r21600,l21600,xe">
                <v:stroke joinstyle="miter"/>
                <v:path gradientshapeok="t" o:connecttype="rect"/>
              </v:shapetype>
              <v:shape id="Casella di testo 2" o:spid="_x0000_s1026" type="#_x0000_t202" style="position:absolute;margin-left:299.5pt;margin-top:2.3pt;width:186.95pt;height:110.55pt;rotation:-90;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" strokecolor="white [3212]">
                <v:textbox style="mso-fit-shape-to-text:t">
                  <w:txbxContent>
                    <w:p w:rsidR="00A8512E" w:rsidRPr="0055240D" w:rsidRDefault="00A8512E">
                      <w:pPr>
                        <w:rPr>
                          <w:rFonts w:asciiTheme="majorHAnsi" w:hAnsiTheme="majorHAnsi"/>
                          <w:color w:val="808080" w:themeColor="background1" w:themeShade="80"/>
                          <w:sz w:val="16"/>
                          <w:szCs w:val="16"/>
                        </w:rPr>
                      </w:pPr>
                      <w:r w:rsidRPr="0055240D">
                        <w:rPr>
                          <w:rFonts w:asciiTheme="majorHAnsi" w:hAnsiTheme="majorHAnsi"/>
                          <w:color w:val="808080" w:themeColor="background1" w:themeShade="80"/>
                          <w:sz w:val="16"/>
                          <w:szCs w:val="16"/>
                        </w:rPr>
                        <w:t>ciclostilato in proprio</w:t>
                      </w:r>
                    </w:p>
                  </w:txbxContent>
                </v:textbox>
              </v:shape>
            </w:pict>
          </mc:Fallback>
        </mc:AlternateContent>
      </w:r>
      <w:r w:rsidR="00734553" w:rsidRPr="00734553">
        <w:rPr>
          <w:rFonts w:ascii="Cambria" w:hAnsi="Cambria" w:cs="Arial"/>
          <w:noProof/>
          <w:sz w:val="20"/>
          <w:szCs w:val="20"/>
          <w:lang w:eastAsia="it-IT"/>
        </w:rPr>
        <mc:AlternateContent>
          <mc:Choice Requires="wps">
            <w:drawing>
              <wp:anchor distT="0" distB="0" distL="114300" distR="114300" simplePos="0" relativeHeight="251660288" behindDoc="0" locked="0" layoutInCell="1" allowOverlap="1" wp14:anchorId="6B77CBA7" wp14:editId="6DCCA86C">
                <wp:simplePos x="0" y="0"/>
                <wp:positionH relativeFrom="column">
                  <wp:posOffset>-1099374</wp:posOffset>
                </wp:positionH>
                <wp:positionV relativeFrom="paragraph">
                  <wp:posOffset>5385563</wp:posOffset>
                </wp:positionV>
                <wp:extent cx="2374265" cy="1403985"/>
                <wp:effectExtent l="3493"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noFill/>
                          <a:miter lim="800000"/>
                          <a:headEnd/>
                          <a:tailEnd/>
                        </a:ln>
                      </wps:spPr>
                      <wps:txbx>
                        <w:txbxContent>
                          <w:p w:rsidR="00A8512E" w:rsidRPr="0021141F" w:rsidRDefault="00A8512E" w:rsidP="00734553">
                            <w:pPr>
                              <w:pStyle w:val="Pidipagina"/>
                              <w:jc w:val="center"/>
                              <w:rPr>
                                <w:rFonts w:asciiTheme="majorHAnsi" w:hAnsiTheme="majorHAnsi"/>
                                <w:sz w:val="20"/>
                              </w:rPr>
                            </w:pPr>
                            <w:r w:rsidRPr="0021141F">
                              <w:rPr>
                                <w:rFonts w:asciiTheme="majorHAnsi" w:hAnsiTheme="majorHAnsi"/>
                                <w:sz w:val="20"/>
                              </w:rPr>
                              <w:t>Ciclostilato in proprio</w:t>
                            </w:r>
                          </w:p>
                          <w:p w:rsidR="00A8512E" w:rsidRDefault="00A8512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77CBA7" id="_x0000_s1027" type="#_x0000_t202" style="position:absolute;margin-left:-86.55pt;margin-top:424.05pt;width:186.95pt;height:110.55pt;rotation:-90;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" stroked="f">
                <v:textbox style="mso-fit-shape-to-text:t">
                  <w:txbxContent>
                    <w:p w:rsidR="00A8512E" w:rsidRPr="0021141F" w:rsidRDefault="00A8512E" w:rsidP="00734553">
                      <w:pPr>
                        <w:pStyle w:val="Pidipagina"/>
                        <w:jc w:val="center"/>
                        <w:rPr>
                          <w:rFonts w:asciiTheme="majorHAnsi" w:hAnsiTheme="majorHAnsi"/>
                          <w:sz w:val="20"/>
                        </w:rPr>
                      </w:pPr>
                      <w:r w:rsidRPr="0021141F">
                        <w:rPr>
                          <w:rFonts w:asciiTheme="majorHAnsi" w:hAnsiTheme="majorHAnsi"/>
                          <w:sz w:val="20"/>
                        </w:rPr>
                        <w:t>Ciclostilato in proprio</w:t>
                      </w:r>
                    </w:p>
                    <w:p w:rsidR="00A8512E" w:rsidRDefault="00A8512E"/>
                  </w:txbxContent>
                </v:textbox>
              </v:shape>
            </w:pict>
          </mc:Fallback>
        </mc:AlternateContent>
      </w:r>
    </w:p>
    <w:p w:rsidR="00AD7E2C" w:rsidRDefault="00AD7E2C" w:rsidP="00AD7E2C">
      <w:pPr>
        <w:rPr>
          <w:rFonts w:ascii="Cambria" w:hAnsi="Cambria" w:cs="Arial"/>
          <w:sz w:val="20"/>
          <w:szCs w:val="20"/>
          <w:lang w:eastAsia="it-IT"/>
        </w:rPr>
      </w:pPr>
    </w:p>
    <w:p w:rsidR="00B76291" w:rsidRPr="00AD7E2C" w:rsidRDefault="004264AC" w:rsidP="00AD7E2C">
      <w:pPr>
        <w:rPr>
          <w:rFonts w:ascii="Cambria" w:hAnsi="Cambria" w:cs="Arial"/>
          <w:sz w:val="20"/>
          <w:szCs w:val="20"/>
          <w:lang w:eastAsia="it-IT"/>
        </w:rPr>
      </w:pPr>
      <w:r>
        <w:rPr>
          <w:rFonts w:ascii="Cambria" w:hAnsi="Cambria" w:cs="Arial"/>
          <w:noProof/>
          <w:sz w:val="20"/>
          <w:szCs w:val="20"/>
          <w:lang w:eastAsia="it-IT"/>
        </w:rPr>
        <w:drawing>
          <wp:anchor distT="0" distB="0" distL="114300" distR="114300" simplePos="0" relativeHeight="251667456" behindDoc="0" locked="0" layoutInCell="1" allowOverlap="1" wp14:anchorId="5F662082" wp14:editId="6BF9FD01">
            <wp:simplePos x="648269" y="5438633"/>
            <wp:positionH relativeFrom="margin">
              <wp:align>center</wp:align>
            </wp:positionH>
            <wp:positionV relativeFrom="margin">
              <wp:align>bottom</wp:align>
            </wp:positionV>
            <wp:extent cx="1649914" cy="1313436"/>
            <wp:effectExtent l="0" t="0" r="7620" b="127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iocesi.jpg"/>
                    <pic:cNvPicPr/>
                  </pic:nvPicPr>
                  <pic:blipFill>
                    <a:blip r:embed="rId26">
                      <a:extLst>
                        <a:ext uri="{28A0092B-C50C-407E-A947-70E740481C1C}">
                          <a14:useLocalDpi xmlns:a14="http://schemas.microsoft.com/office/drawing/2010/main" val="0"/>
                        </a:ext>
                      </a:extLst>
                    </a:blip>
                    <a:stretch>
                      <a:fillRect/>
                    </a:stretch>
                  </pic:blipFill>
                  <pic:spPr>
                    <a:xfrm>
                      <a:off x="0" y="0"/>
                      <a:ext cx="1649914" cy="1313436"/>
                    </a:xfrm>
                    <a:prstGeom prst="rect">
                      <a:avLst/>
                    </a:prstGeom>
                  </pic:spPr>
                </pic:pic>
              </a:graphicData>
            </a:graphic>
          </wp:anchor>
        </w:drawing>
      </w:r>
    </w:p>
    <w:sectPr w:rsidR="00B76291" w:rsidRPr="00AD7E2C" w:rsidSect="0015530F">
      <w:headerReference w:type="even" r:id="rId27"/>
      <w:footerReference w:type="even" r:id="rId28"/>
      <w:footerReference w:type="default" r:id="rId29"/>
      <w:pgSz w:w="8392" w:h="11907" w:code="11"/>
      <w:pgMar w:top="851" w:right="1021" w:bottom="85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2E" w:rsidRDefault="00A8512E">
      <w:r>
        <w:separator/>
      </w:r>
    </w:p>
  </w:endnote>
  <w:endnote w:type="continuationSeparator" w:id="0">
    <w:p w:rsidR="00A8512E" w:rsidRDefault="00A8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Calligraph421 BT">
    <w:panose1 w:val="03060702050402020204"/>
    <w:charset w:val="00"/>
    <w:family w:val="script"/>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741714" w:rsidRDefault="00A8512E">
    <w:pPr>
      <w:pStyle w:val="Pidipagina"/>
      <w:jc w:val="right"/>
      <w:rPr>
        <w:rStyle w:val="Numeropagina"/>
        <w:rFonts w:asciiTheme="majorHAnsi" w:hAnsiTheme="majorHAnsi"/>
        <w:noProof/>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Default="00A8512E" w:rsidP="00741714">
    <w:pPr>
      <w:pStyle w:val="Pidipagina"/>
    </w:pPr>
    <w:r>
      <w:rPr>
        <w:rFonts w:asciiTheme="majorHAnsi" w:eastAsiaTheme="majorEastAsia" w:hAnsiTheme="majorHAnsi" w:cstheme="majorBidi"/>
        <w:noProof/>
        <w:lang w:eastAsia="it-IT"/>
      </w:rPr>
      <mc:AlternateContent>
        <mc:Choice Requires="wps">
          <w:drawing>
            <wp:anchor distT="0" distB="0" distL="114300" distR="114300" simplePos="0" relativeHeight="251657216" behindDoc="0" locked="0" layoutInCell="1" allowOverlap="1" wp14:anchorId="11709B1E" wp14:editId="27FB8EF0">
              <wp:simplePos x="0" y="0"/>
              <wp:positionH relativeFrom="margin">
                <wp:posOffset>-191770</wp:posOffset>
              </wp:positionH>
              <wp:positionV relativeFrom="bottomMargin">
                <wp:posOffset>0</wp:posOffset>
              </wp:positionV>
              <wp:extent cx="335970" cy="338846"/>
              <wp:effectExtent l="0" t="0" r="6985" b="4445"/>
              <wp:wrapNone/>
              <wp:docPr id="1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0" cy="338846"/>
                      </a:xfrm>
                      <a:prstGeom prst="ellipse">
                        <a:avLst/>
                      </a:prstGeom>
                      <a:solidFill>
                        <a:schemeClr val="tx2"/>
                      </a:solidFill>
                      <a:extLst/>
                    </wps:spPr>
                    <wps:txbx>
                      <w:txbxContent>
                        <w:p w:rsidR="00A8512E" w:rsidRPr="008918AB" w:rsidRDefault="00A8512E" w:rsidP="00D45473">
                          <w:pPr>
                            <w:pStyle w:val="Pidipagina"/>
                            <w:jc w:val="center"/>
                            <w:rPr>
                              <w:rFonts w:asciiTheme="majorHAnsi" w:hAnsiTheme="majorHAnsi"/>
                              <w:b/>
                              <w:bCs/>
                              <w:color w:val="FFFFFF" w:themeColor="background1"/>
                              <w:sz w:val="22"/>
                              <w:szCs w:val="22"/>
                            </w:rPr>
                          </w:pPr>
                          <w:r w:rsidRPr="008918AB">
                            <w:rPr>
                              <w:rFonts w:asciiTheme="majorHAnsi" w:hAnsiTheme="majorHAnsi"/>
                              <w:sz w:val="22"/>
                              <w:szCs w:val="22"/>
                            </w:rPr>
                            <w:fldChar w:fldCharType="begin"/>
                          </w:r>
                          <w:r w:rsidRPr="008918AB">
                            <w:rPr>
                              <w:rFonts w:asciiTheme="majorHAnsi" w:hAnsiTheme="majorHAnsi"/>
                              <w:sz w:val="22"/>
                              <w:szCs w:val="22"/>
                            </w:rPr>
                            <w:instrText>PAGE    \* MERGEFORMAT</w:instrText>
                          </w:r>
                          <w:r w:rsidRPr="008918AB">
                            <w:rPr>
                              <w:rFonts w:asciiTheme="majorHAnsi" w:hAnsiTheme="majorHAnsi"/>
                              <w:sz w:val="22"/>
                              <w:szCs w:val="22"/>
                            </w:rPr>
                            <w:fldChar w:fldCharType="separate"/>
                          </w:r>
                          <w:r w:rsidRPr="00F8213D">
                            <w:rPr>
                              <w:rFonts w:asciiTheme="majorHAnsi" w:hAnsiTheme="majorHAnsi"/>
                              <w:b/>
                              <w:bCs/>
                              <w:noProof/>
                              <w:color w:val="FFFFFF" w:themeColor="background1"/>
                              <w:sz w:val="22"/>
                              <w:szCs w:val="22"/>
                            </w:rPr>
                            <w:t>12</w:t>
                          </w:r>
                          <w:r w:rsidRPr="008918AB">
                            <w:rPr>
                              <w:rFonts w:asciiTheme="majorHAnsi" w:hAnsiTheme="majorHAnsi"/>
                              <w:b/>
                              <w:bCs/>
                              <w:color w:val="FFFFFF" w:themeColor="background1"/>
                              <w:sz w:val="22"/>
                              <w:szCs w:val="2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709B1E" id="Ovale 10" o:spid="_x0000_s1028" style="position:absolute;margin-left:-15.1pt;margin-top:0;width:26.45pt;height:2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" fillcolor="#1f497d [3215]" stroked="f">
              <v:textbox inset="0,,0">
                <w:txbxContent>
                  <w:p w:rsidR="00A8512E" w:rsidRPr="008918AB" w:rsidRDefault="00A8512E" w:rsidP="00D45473">
                    <w:pPr>
                      <w:pStyle w:val="Pidipagina"/>
                      <w:jc w:val="center"/>
                      <w:rPr>
                        <w:rFonts w:asciiTheme="majorHAnsi" w:hAnsiTheme="majorHAnsi"/>
                        <w:b/>
                        <w:bCs/>
                        <w:color w:val="FFFFFF" w:themeColor="background1"/>
                        <w:sz w:val="22"/>
                        <w:szCs w:val="22"/>
                      </w:rPr>
                    </w:pPr>
                    <w:r w:rsidRPr="008918AB">
                      <w:rPr>
                        <w:rFonts w:asciiTheme="majorHAnsi" w:hAnsiTheme="majorHAnsi"/>
                        <w:sz w:val="22"/>
                        <w:szCs w:val="22"/>
                      </w:rPr>
                      <w:fldChar w:fldCharType="begin"/>
                    </w:r>
                    <w:r w:rsidRPr="008918AB">
                      <w:rPr>
                        <w:rFonts w:asciiTheme="majorHAnsi" w:hAnsiTheme="majorHAnsi"/>
                        <w:sz w:val="22"/>
                        <w:szCs w:val="22"/>
                      </w:rPr>
                      <w:instrText>PAGE    \* MERGEFORMAT</w:instrText>
                    </w:r>
                    <w:r w:rsidRPr="008918AB">
                      <w:rPr>
                        <w:rFonts w:asciiTheme="majorHAnsi" w:hAnsiTheme="majorHAnsi"/>
                        <w:sz w:val="22"/>
                        <w:szCs w:val="22"/>
                      </w:rPr>
                      <w:fldChar w:fldCharType="separate"/>
                    </w:r>
                    <w:r w:rsidRPr="00F8213D">
                      <w:rPr>
                        <w:rFonts w:asciiTheme="majorHAnsi" w:hAnsiTheme="majorHAnsi"/>
                        <w:b/>
                        <w:bCs/>
                        <w:noProof/>
                        <w:color w:val="FFFFFF" w:themeColor="background1"/>
                        <w:sz w:val="22"/>
                        <w:szCs w:val="22"/>
                      </w:rPr>
                      <w:t>12</w:t>
                    </w:r>
                    <w:r w:rsidRPr="008918AB">
                      <w:rPr>
                        <w:rFonts w:asciiTheme="majorHAnsi" w:hAnsiTheme="majorHAnsi"/>
                        <w:b/>
                        <w:bCs/>
                        <w:color w:val="FFFFFF" w:themeColor="background1"/>
                        <w:sz w:val="22"/>
                        <w:szCs w:val="2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741714" w:rsidRDefault="00A8512E">
    <w:pPr>
      <w:pStyle w:val="Pidipagina"/>
      <w:jc w:val="right"/>
      <w:rPr>
        <w:rStyle w:val="Numeropagina"/>
        <w:rFonts w:asciiTheme="majorHAnsi" w:hAnsiTheme="majorHAnsi"/>
        <w:noProof/>
        <w:sz w:val="22"/>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78A75A23" wp14:editId="4739DF75">
              <wp:simplePos x="0" y="0"/>
              <wp:positionH relativeFrom="margin">
                <wp:posOffset>3901440</wp:posOffset>
              </wp:positionH>
              <wp:positionV relativeFrom="bottomMargin">
                <wp:posOffset>-5080</wp:posOffset>
              </wp:positionV>
              <wp:extent cx="335970" cy="338846"/>
              <wp:effectExtent l="0" t="0" r="6985" b="4445"/>
              <wp:wrapNone/>
              <wp:docPr id="12"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0" cy="338846"/>
                      </a:xfrm>
                      <a:prstGeom prst="ellipse">
                        <a:avLst/>
                      </a:prstGeom>
                      <a:solidFill>
                        <a:schemeClr val="tx2"/>
                      </a:solidFill>
                      <a:extLst/>
                    </wps:spPr>
                    <wps:txbx>
                      <w:txbxContent>
                        <w:p w:rsidR="00A8512E" w:rsidRPr="008918AB" w:rsidRDefault="00A8512E" w:rsidP="00D45473">
                          <w:pPr>
                            <w:pStyle w:val="Pidipagina"/>
                            <w:jc w:val="center"/>
                            <w:rPr>
                              <w:rFonts w:asciiTheme="majorHAnsi" w:hAnsiTheme="majorHAnsi"/>
                              <w:b/>
                              <w:bCs/>
                              <w:color w:val="FFFFFF" w:themeColor="background1"/>
                              <w:sz w:val="22"/>
                              <w:szCs w:val="22"/>
                            </w:rPr>
                          </w:pPr>
                          <w:r w:rsidRPr="008918AB">
                            <w:rPr>
                              <w:rFonts w:asciiTheme="majorHAnsi" w:hAnsiTheme="majorHAnsi"/>
                              <w:sz w:val="22"/>
                              <w:szCs w:val="22"/>
                            </w:rPr>
                            <w:fldChar w:fldCharType="begin"/>
                          </w:r>
                          <w:r w:rsidRPr="008918AB">
                            <w:rPr>
                              <w:rFonts w:asciiTheme="majorHAnsi" w:hAnsiTheme="majorHAnsi"/>
                              <w:sz w:val="22"/>
                              <w:szCs w:val="22"/>
                            </w:rPr>
                            <w:instrText>PAGE    \* MERGEFORMAT</w:instrText>
                          </w:r>
                          <w:r w:rsidRPr="008918AB">
                            <w:rPr>
                              <w:rFonts w:asciiTheme="majorHAnsi" w:hAnsiTheme="majorHAnsi"/>
                              <w:sz w:val="22"/>
                              <w:szCs w:val="22"/>
                            </w:rPr>
                            <w:fldChar w:fldCharType="separate"/>
                          </w:r>
                          <w:r w:rsidRPr="00F8213D">
                            <w:rPr>
                              <w:rFonts w:asciiTheme="majorHAnsi" w:hAnsiTheme="majorHAnsi"/>
                              <w:b/>
                              <w:bCs/>
                              <w:noProof/>
                              <w:color w:val="FFFFFF" w:themeColor="background1"/>
                              <w:sz w:val="22"/>
                              <w:szCs w:val="22"/>
                            </w:rPr>
                            <w:t>7</w:t>
                          </w:r>
                          <w:r w:rsidRPr="008918AB">
                            <w:rPr>
                              <w:rFonts w:asciiTheme="majorHAnsi" w:hAnsiTheme="majorHAnsi"/>
                              <w:b/>
                              <w:bCs/>
                              <w:color w:val="FFFFFF" w:themeColor="background1"/>
                              <w:sz w:val="22"/>
                              <w:szCs w:val="2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A75A23" id="_x0000_s1029" style="position:absolute;left:0;text-align:left;margin-left:307.2pt;margin-top:-.4pt;width:26.45pt;height: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" fillcolor="#1f497d [3215]" stroked="f">
              <v:textbox inset="0,,0">
                <w:txbxContent>
                  <w:p w:rsidR="00A8512E" w:rsidRPr="008918AB" w:rsidRDefault="00A8512E" w:rsidP="00D45473">
                    <w:pPr>
                      <w:pStyle w:val="Pidipagina"/>
                      <w:jc w:val="center"/>
                      <w:rPr>
                        <w:rFonts w:asciiTheme="majorHAnsi" w:hAnsiTheme="majorHAnsi"/>
                        <w:b/>
                        <w:bCs/>
                        <w:color w:val="FFFFFF" w:themeColor="background1"/>
                        <w:sz w:val="22"/>
                        <w:szCs w:val="22"/>
                      </w:rPr>
                    </w:pPr>
                    <w:r w:rsidRPr="008918AB">
                      <w:rPr>
                        <w:rFonts w:asciiTheme="majorHAnsi" w:hAnsiTheme="majorHAnsi"/>
                        <w:sz w:val="22"/>
                        <w:szCs w:val="22"/>
                      </w:rPr>
                      <w:fldChar w:fldCharType="begin"/>
                    </w:r>
                    <w:r w:rsidRPr="008918AB">
                      <w:rPr>
                        <w:rFonts w:asciiTheme="majorHAnsi" w:hAnsiTheme="majorHAnsi"/>
                        <w:sz w:val="22"/>
                        <w:szCs w:val="22"/>
                      </w:rPr>
                      <w:instrText>PAGE    \* MERGEFORMAT</w:instrText>
                    </w:r>
                    <w:r w:rsidRPr="008918AB">
                      <w:rPr>
                        <w:rFonts w:asciiTheme="majorHAnsi" w:hAnsiTheme="majorHAnsi"/>
                        <w:sz w:val="22"/>
                        <w:szCs w:val="22"/>
                      </w:rPr>
                      <w:fldChar w:fldCharType="separate"/>
                    </w:r>
                    <w:r w:rsidRPr="00F8213D">
                      <w:rPr>
                        <w:rFonts w:asciiTheme="majorHAnsi" w:hAnsiTheme="majorHAnsi"/>
                        <w:b/>
                        <w:bCs/>
                        <w:noProof/>
                        <w:color w:val="FFFFFF" w:themeColor="background1"/>
                        <w:sz w:val="22"/>
                        <w:szCs w:val="22"/>
                      </w:rPr>
                      <w:t>7</w:t>
                    </w:r>
                    <w:r w:rsidRPr="008918AB">
                      <w:rPr>
                        <w:rFonts w:asciiTheme="majorHAnsi" w:hAnsiTheme="majorHAnsi"/>
                        <w:b/>
                        <w:bCs/>
                        <w:color w:val="FFFFFF" w:themeColor="background1"/>
                        <w:sz w:val="22"/>
                        <w:szCs w:val="2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8918AB" w:rsidRDefault="00A8512E" w:rsidP="00BF6D60">
    <w:pPr>
      <w:pStyle w:val="Pidipagina"/>
      <w:tabs>
        <w:tab w:val="clear" w:pos="4819"/>
        <w:tab w:val="clear" w:pos="9638"/>
        <w:tab w:val="left" w:pos="3980"/>
      </w:tabs>
    </w:pPr>
    <w:r>
      <w:rPr>
        <w:rFonts w:asciiTheme="majorHAnsi" w:eastAsiaTheme="majorEastAsia" w:hAnsiTheme="majorHAnsi" w:cstheme="majorBidi"/>
        <w:noProof/>
        <w:lang w:eastAsia="it-IT"/>
      </w:rPr>
      <mc:AlternateContent>
        <mc:Choice Requires="wps">
          <w:drawing>
            <wp:anchor distT="0" distB="0" distL="114300" distR="114300" simplePos="0" relativeHeight="251671552" behindDoc="0" locked="0" layoutInCell="1" allowOverlap="1" wp14:anchorId="007DEC28" wp14:editId="79D959C6">
              <wp:simplePos x="0" y="0"/>
              <wp:positionH relativeFrom="margin">
                <wp:posOffset>3930015</wp:posOffset>
              </wp:positionH>
              <wp:positionV relativeFrom="bottomMargin">
                <wp:posOffset>-5080</wp:posOffset>
              </wp:positionV>
              <wp:extent cx="335970" cy="338846"/>
              <wp:effectExtent l="0" t="0" r="6985" b="4445"/>
              <wp:wrapNone/>
              <wp:docPr id="8"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70" cy="338846"/>
                      </a:xfrm>
                      <a:prstGeom prst="ellipse">
                        <a:avLst/>
                      </a:prstGeom>
                      <a:solidFill>
                        <a:schemeClr val="tx2"/>
                      </a:solidFill>
                      <a:extLst/>
                    </wps:spPr>
                    <wps:txbx>
                      <w:txbxContent>
                        <w:p w:rsidR="00A8512E" w:rsidRPr="0021141F" w:rsidRDefault="00A8512E" w:rsidP="008918AB">
                          <w:pPr>
                            <w:pStyle w:val="Pidipagina"/>
                            <w:jc w:val="center"/>
                            <w:rPr>
                              <w:rFonts w:asciiTheme="majorHAnsi" w:hAnsiTheme="majorHAnsi"/>
                              <w:b/>
                              <w:bCs/>
                              <w:color w:val="FFFFFF" w:themeColor="background1"/>
                              <w:sz w:val="22"/>
                              <w:szCs w:val="22"/>
                            </w:rPr>
                          </w:pPr>
                          <w:r w:rsidRPr="0021141F">
                            <w:rPr>
                              <w:rFonts w:asciiTheme="majorHAnsi" w:hAnsiTheme="majorHAnsi"/>
                              <w:color w:val="FFFFFF" w:themeColor="background1"/>
                              <w:sz w:val="22"/>
                              <w:szCs w:val="22"/>
                            </w:rPr>
                            <w:fldChar w:fldCharType="begin"/>
                          </w:r>
                          <w:r w:rsidRPr="0021141F">
                            <w:rPr>
                              <w:rFonts w:asciiTheme="majorHAnsi" w:hAnsiTheme="majorHAnsi"/>
                              <w:color w:val="FFFFFF" w:themeColor="background1"/>
                              <w:sz w:val="22"/>
                              <w:szCs w:val="22"/>
                            </w:rPr>
                            <w:instrText>PAGE    \* MERGEFORMAT</w:instrText>
                          </w:r>
                          <w:r w:rsidRPr="0021141F">
                            <w:rPr>
                              <w:rFonts w:asciiTheme="majorHAnsi" w:hAnsiTheme="majorHAnsi"/>
                              <w:color w:val="FFFFFF" w:themeColor="background1"/>
                              <w:sz w:val="22"/>
                              <w:szCs w:val="22"/>
                            </w:rPr>
                            <w:fldChar w:fldCharType="separate"/>
                          </w:r>
                          <w:r w:rsidRPr="00F8213D">
                            <w:rPr>
                              <w:rFonts w:asciiTheme="majorHAnsi" w:hAnsiTheme="majorHAnsi"/>
                              <w:b/>
                              <w:bCs/>
                              <w:noProof/>
                              <w:color w:val="FFFFFF" w:themeColor="background1"/>
                              <w:sz w:val="22"/>
                              <w:szCs w:val="22"/>
                            </w:rPr>
                            <w:t>13</w:t>
                          </w:r>
                          <w:r w:rsidRPr="0021141F">
                            <w:rPr>
                              <w:rFonts w:asciiTheme="majorHAnsi" w:hAnsiTheme="majorHAnsi"/>
                              <w:b/>
                              <w:bCs/>
                              <w:color w:val="FFFFFF" w:themeColor="background1"/>
                              <w:sz w:val="22"/>
                              <w:szCs w:val="2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7DEC28" id="_x0000_s1030" style="position:absolute;margin-left:309.45pt;margin-top:-.4pt;width:26.45pt;height:2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" fillcolor="#1f497d [3215]" stroked="f">
              <v:textbox inset="0,,0">
                <w:txbxContent>
                  <w:p w:rsidR="00A8512E" w:rsidRPr="0021141F" w:rsidRDefault="00A8512E" w:rsidP="008918AB">
                    <w:pPr>
                      <w:pStyle w:val="Pidipagina"/>
                      <w:jc w:val="center"/>
                      <w:rPr>
                        <w:rFonts w:asciiTheme="majorHAnsi" w:hAnsiTheme="majorHAnsi"/>
                        <w:b/>
                        <w:bCs/>
                        <w:color w:val="FFFFFF" w:themeColor="background1"/>
                        <w:sz w:val="22"/>
                        <w:szCs w:val="22"/>
                      </w:rPr>
                    </w:pPr>
                    <w:r w:rsidRPr="0021141F">
                      <w:rPr>
                        <w:rFonts w:asciiTheme="majorHAnsi" w:hAnsiTheme="majorHAnsi"/>
                        <w:color w:val="FFFFFF" w:themeColor="background1"/>
                        <w:sz w:val="22"/>
                        <w:szCs w:val="22"/>
                      </w:rPr>
                      <w:fldChar w:fldCharType="begin"/>
                    </w:r>
                    <w:r w:rsidRPr="0021141F">
                      <w:rPr>
                        <w:rFonts w:asciiTheme="majorHAnsi" w:hAnsiTheme="majorHAnsi"/>
                        <w:color w:val="FFFFFF" w:themeColor="background1"/>
                        <w:sz w:val="22"/>
                        <w:szCs w:val="22"/>
                      </w:rPr>
                      <w:instrText>PAGE    \* MERGEFORMAT</w:instrText>
                    </w:r>
                    <w:r w:rsidRPr="0021141F">
                      <w:rPr>
                        <w:rFonts w:asciiTheme="majorHAnsi" w:hAnsiTheme="majorHAnsi"/>
                        <w:color w:val="FFFFFF" w:themeColor="background1"/>
                        <w:sz w:val="22"/>
                        <w:szCs w:val="22"/>
                      </w:rPr>
                      <w:fldChar w:fldCharType="separate"/>
                    </w:r>
                    <w:r w:rsidRPr="00F8213D">
                      <w:rPr>
                        <w:rFonts w:asciiTheme="majorHAnsi" w:hAnsiTheme="majorHAnsi"/>
                        <w:b/>
                        <w:bCs/>
                        <w:noProof/>
                        <w:color w:val="FFFFFF" w:themeColor="background1"/>
                        <w:sz w:val="22"/>
                        <w:szCs w:val="22"/>
                      </w:rPr>
                      <w:t>13</w:t>
                    </w:r>
                    <w:r w:rsidRPr="0021141F">
                      <w:rPr>
                        <w:rFonts w:asciiTheme="majorHAnsi" w:hAnsiTheme="majorHAnsi"/>
                        <w:b/>
                        <w:bCs/>
                        <w:color w:val="FFFFFF" w:themeColor="background1"/>
                        <w:sz w:val="22"/>
                        <w:szCs w:val="22"/>
                      </w:rPr>
                      <w:fldChar w:fldCharType="end"/>
                    </w:r>
                  </w:p>
                </w:txbxContent>
              </v:textbox>
              <w10:wrap anchorx="margin" anchory="margin"/>
            </v:oval>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EF4759" w:rsidRDefault="00A8512E" w:rsidP="00EF4759">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734553" w:rsidRDefault="00A8512E" w:rsidP="007345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2E" w:rsidRDefault="00A8512E">
      <w:r>
        <w:separator/>
      </w:r>
    </w:p>
  </w:footnote>
  <w:footnote w:type="continuationSeparator" w:id="0">
    <w:p w:rsidR="00A8512E" w:rsidRDefault="00A8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2B23E2" w:rsidRDefault="00A8512E">
    <w:pPr>
      <w:pStyle w:val="Intestazione"/>
      <w:rPr>
        <w:rFonts w:ascii="Cambria" w:hAnsi="Cambria"/>
        <w:b/>
        <w:color w:val="C00000"/>
      </w:rPr>
    </w:pPr>
    <w:r w:rsidRPr="002B23E2">
      <w:rPr>
        <w:rFonts w:ascii="Cambria" w:hAnsi="Cambria"/>
        <w:b/>
        <w:color w:val="C00000"/>
      </w:rPr>
      <w:t>SETTEMBRE|20</w:t>
    </w:r>
    <w:r>
      <w:rPr>
        <w:rFonts w:ascii="Cambria" w:hAnsi="Cambria"/>
        <w:b/>
        <w:color w:val="C00000"/>
      </w:rPr>
      <w:t>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B3571C" w:rsidRDefault="00A8512E" w:rsidP="00B3571C">
    <w:pPr>
      <w:pStyle w:val="Intestazion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EF4759" w:rsidRDefault="00A8512E" w:rsidP="00EF47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3B31C3" w:rsidRDefault="00A8512E" w:rsidP="00D822C0">
    <w:pPr>
      <w:pStyle w:val="Intestazione"/>
      <w:jc w:val="right"/>
      <w:rPr>
        <w:rFonts w:ascii="Cambria" w:hAnsi="Cambria"/>
        <w:b/>
        <w:color w:val="1F497D" w:themeColor="text2"/>
      </w:rPr>
    </w:pPr>
    <w:r w:rsidRPr="003B31C3">
      <w:rPr>
        <w:rFonts w:ascii="Cambria" w:hAnsi="Cambria"/>
        <w:b/>
        <w:color w:val="1F497D" w:themeColor="text2"/>
      </w:rPr>
      <w:t>SETTEMBRE|2020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3B31C3" w:rsidRDefault="00A8512E">
    <w:pPr>
      <w:pStyle w:val="Intestazione"/>
      <w:rPr>
        <w:rFonts w:ascii="Cambria" w:hAnsi="Cambria"/>
        <w:b/>
        <w:color w:val="1F497D" w:themeColor="text2"/>
      </w:rPr>
    </w:pPr>
    <w:r w:rsidRPr="003B31C3">
      <w:rPr>
        <w:rFonts w:ascii="Cambria" w:hAnsi="Cambria"/>
        <w:b/>
        <w:color w:val="1F497D" w:themeColor="text2"/>
      </w:rPr>
      <w:t>OTTOBRE|2020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2B23E2" w:rsidRDefault="00A8512E" w:rsidP="000049F4">
    <w:pPr>
      <w:pStyle w:val="Intestazione"/>
      <w:jc w:val="right"/>
      <w:rPr>
        <w:rFonts w:ascii="Cambria" w:hAnsi="Cambria"/>
        <w:b/>
        <w:color w:val="C00000"/>
      </w:rPr>
    </w:pPr>
    <w:r w:rsidRPr="002B23E2">
      <w:rPr>
        <w:rFonts w:ascii="Cambria" w:hAnsi="Cambria"/>
        <w:b/>
        <w:color w:val="C00000"/>
      </w:rPr>
      <w:t>OTTOBRE|20</w:t>
    </w:r>
    <w:r>
      <w:rPr>
        <w:rFonts w:ascii="Cambria" w:hAnsi="Cambria"/>
        <w:b/>
        <w:color w:val="C00000"/>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2B23E2" w:rsidRDefault="00A8512E">
    <w:pPr>
      <w:pStyle w:val="Intestazione"/>
      <w:rPr>
        <w:rFonts w:ascii="Cambria" w:hAnsi="Cambria"/>
        <w:b/>
        <w:color w:val="C00000"/>
      </w:rPr>
    </w:pPr>
    <w:r w:rsidRPr="002B23E2">
      <w:rPr>
        <w:rFonts w:ascii="Cambria" w:hAnsi="Cambria"/>
        <w:b/>
        <w:color w:val="C00000"/>
      </w:rPr>
      <w:t>NOVEMBRE|20</w:t>
    </w:r>
    <w:r>
      <w:rPr>
        <w:rFonts w:ascii="Cambria" w:hAnsi="Cambria"/>
        <w:b/>
        <w:color w:val="C00000"/>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3B31C3" w:rsidRDefault="00A8512E" w:rsidP="00246A62">
    <w:pPr>
      <w:pStyle w:val="Intestazione"/>
      <w:jc w:val="right"/>
      <w:rPr>
        <w:color w:val="1F497D" w:themeColor="text2"/>
      </w:rPr>
    </w:pPr>
    <w:r w:rsidRPr="003B31C3">
      <w:rPr>
        <w:rFonts w:ascii="Cambria" w:hAnsi="Cambria"/>
        <w:b/>
        <w:color w:val="1F497D" w:themeColor="text2"/>
      </w:rPr>
      <w:t>NOVEMBRE|2020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3B31C3" w:rsidRDefault="00A8512E" w:rsidP="00F1319F">
    <w:pPr>
      <w:pStyle w:val="Intestazione"/>
      <w:jc w:val="right"/>
      <w:rPr>
        <w:color w:val="1F497D" w:themeColor="text2"/>
      </w:rPr>
    </w:pPr>
    <w:r w:rsidRPr="003B31C3">
      <w:rPr>
        <w:rFonts w:ascii="Cambria" w:hAnsi="Cambria"/>
        <w:b/>
        <w:color w:val="1F497D" w:themeColor="text2"/>
      </w:rPr>
      <w:t>DICEMBRE|2020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Pr="002B23E2" w:rsidRDefault="00A8512E" w:rsidP="00246A62">
    <w:pPr>
      <w:pStyle w:val="Intestazione"/>
      <w:jc w:val="right"/>
      <w:rPr>
        <w:color w:val="C00000"/>
      </w:rPr>
    </w:pPr>
    <w:r w:rsidRPr="002B23E2">
      <w:rPr>
        <w:rFonts w:ascii="Cambria" w:hAnsi="Cambria"/>
        <w:b/>
        <w:color w:val="C00000"/>
      </w:rPr>
      <w:t>DICEMBRE|20</w:t>
    </w:r>
    <w:r>
      <w:rPr>
        <w:rFonts w:ascii="Cambria" w:hAnsi="Cambria"/>
        <w:b/>
        <w:color w:val="C00000"/>
      </w:rP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12E" w:rsidRDefault="00A851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i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0"/>
    <w:lvl w:ilvl="0">
      <w:numFmt w:val="bullet"/>
      <w:lvlText w:val="-"/>
      <w:lvlJc w:val="left"/>
      <w:pPr>
        <w:tabs>
          <w:tab w:val="num" w:pos="1425"/>
        </w:tabs>
        <w:ind w:left="1425" w:hanging="360"/>
      </w:pPr>
      <w:rPr>
        <w:rFonts w:ascii="Times New Roman" w:hAnsi="Times New Roman"/>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720"/>
        </w:tabs>
        <w:ind w:left="720" w:hanging="360"/>
      </w:pPr>
      <w:rPr>
        <w:rFonts w:ascii="Symbol" w:hAnsi="Symbol"/>
        <w:i w:val="0"/>
      </w:rPr>
    </w:lvl>
  </w:abstractNum>
  <w:abstractNum w:abstractNumId="10" w15:restartNumberingAfterBreak="0">
    <w:nsid w:val="0000000B"/>
    <w:multiLevelType w:val="singleLevel"/>
    <w:tmpl w:val="0000000B"/>
    <w:name w:val="WW8Num14"/>
    <w:lvl w:ilvl="0">
      <w:start w:val="1"/>
      <w:numFmt w:val="bullet"/>
      <w:lvlText w:val=""/>
      <w:lvlJc w:val="left"/>
      <w:pPr>
        <w:tabs>
          <w:tab w:val="num" w:pos="1200"/>
        </w:tabs>
        <w:ind w:left="1200" w:hanging="360"/>
      </w:pPr>
      <w:rPr>
        <w:rFonts w:ascii="Symbol" w:hAnsi="Symbol"/>
      </w:rPr>
    </w:lvl>
  </w:abstractNum>
  <w:abstractNum w:abstractNumId="11" w15:restartNumberingAfterBreak="0">
    <w:nsid w:val="0000000C"/>
    <w:multiLevelType w:val="singleLevel"/>
    <w:tmpl w:val="0000000C"/>
    <w:name w:val="WW8Num1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Symbol" w:hAnsi="Symbol"/>
        <w:i w:val="0"/>
      </w:rPr>
    </w:lvl>
  </w:abstractNum>
  <w:abstractNum w:abstractNumId="13" w15:restartNumberingAfterBreak="0">
    <w:nsid w:val="0000000E"/>
    <w:multiLevelType w:val="singleLevel"/>
    <w:tmpl w:val="0000000E"/>
    <w:name w:val="WW8Num1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20"/>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2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i w:val="0"/>
      </w:rPr>
    </w:lvl>
  </w:abstractNum>
  <w:abstractNum w:abstractNumId="17" w15:restartNumberingAfterBreak="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6"/>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i w:val="0"/>
      </w:rPr>
    </w:lvl>
  </w:abstractNum>
  <w:abstractNum w:abstractNumId="20" w15:restartNumberingAfterBreak="0">
    <w:nsid w:val="00000015"/>
    <w:multiLevelType w:val="singleLevel"/>
    <w:tmpl w:val="00000015"/>
    <w:name w:val="WW8Num29"/>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30"/>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31"/>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32"/>
    <w:lvl w:ilvl="0">
      <w:start w:val="1"/>
      <w:numFmt w:val="bullet"/>
      <w:lvlText w:val=""/>
      <w:lvlJc w:val="left"/>
      <w:pPr>
        <w:tabs>
          <w:tab w:val="num" w:pos="720"/>
        </w:tabs>
        <w:ind w:left="720" w:hanging="360"/>
      </w:pPr>
      <w:rPr>
        <w:rFonts w:ascii="Symbol" w:hAnsi="Symbol"/>
      </w:rPr>
    </w:lvl>
  </w:abstractNum>
  <w:abstractNum w:abstractNumId="24" w15:restartNumberingAfterBreak="0">
    <w:nsid w:val="01460451"/>
    <w:multiLevelType w:val="multilevel"/>
    <w:tmpl w:val="979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6A33B52"/>
    <w:multiLevelType w:val="hybridMultilevel"/>
    <w:tmpl w:val="096EF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07377B22"/>
    <w:multiLevelType w:val="multilevel"/>
    <w:tmpl w:val="47EE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94670A2"/>
    <w:multiLevelType w:val="hybridMultilevel"/>
    <w:tmpl w:val="AD9003BE"/>
    <w:lvl w:ilvl="0" w:tplc="F61C466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BDC3B99"/>
    <w:multiLevelType w:val="multilevel"/>
    <w:tmpl w:val="463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912539"/>
    <w:multiLevelType w:val="hybridMultilevel"/>
    <w:tmpl w:val="4D2AD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114601E"/>
    <w:multiLevelType w:val="hybridMultilevel"/>
    <w:tmpl w:val="2F34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7C47CD7"/>
    <w:multiLevelType w:val="hybridMultilevel"/>
    <w:tmpl w:val="6A9C4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89A7834"/>
    <w:multiLevelType w:val="hybridMultilevel"/>
    <w:tmpl w:val="56682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71A4B25"/>
    <w:multiLevelType w:val="hybridMultilevel"/>
    <w:tmpl w:val="A094BA64"/>
    <w:lvl w:ilvl="0" w:tplc="2E606EAE">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4" w15:restartNumberingAfterBreak="0">
    <w:nsid w:val="33841E63"/>
    <w:multiLevelType w:val="hybridMultilevel"/>
    <w:tmpl w:val="A56CC00E"/>
    <w:lvl w:ilvl="0" w:tplc="82EE7D84">
      <w:start w:val="18"/>
      <w:numFmt w:val="bullet"/>
      <w:lvlText w:val=""/>
      <w:lvlJc w:val="left"/>
      <w:pPr>
        <w:ind w:left="1425" w:hanging="360"/>
      </w:pPr>
      <w:rPr>
        <w:rFonts w:ascii="Symbol" w:eastAsia="Times New Roman" w:hAnsi="Symbo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5" w15:restartNumberingAfterBreak="0">
    <w:nsid w:val="38055B57"/>
    <w:multiLevelType w:val="multilevel"/>
    <w:tmpl w:val="C00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3656E3"/>
    <w:multiLevelType w:val="multilevel"/>
    <w:tmpl w:val="2558E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39B4578"/>
    <w:multiLevelType w:val="hybridMultilevel"/>
    <w:tmpl w:val="16DAFA82"/>
    <w:lvl w:ilvl="0" w:tplc="F61C466E">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FB1BBF"/>
    <w:multiLevelType w:val="hybridMultilevel"/>
    <w:tmpl w:val="088E868E"/>
    <w:lvl w:ilvl="0" w:tplc="A81EF462">
      <w:numFmt w:val="bullet"/>
      <w:lvlText w:val=""/>
      <w:lvlJc w:val="left"/>
      <w:pPr>
        <w:ind w:left="720" w:hanging="360"/>
      </w:pPr>
      <w:rPr>
        <w:rFonts w:ascii="Symbol" w:eastAsia="Times New Roman" w:hAnsi="Symbo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0AC17FE"/>
    <w:multiLevelType w:val="hybridMultilevel"/>
    <w:tmpl w:val="8A3CA352"/>
    <w:lvl w:ilvl="0" w:tplc="0410000F">
      <w:start w:val="1"/>
      <w:numFmt w:val="decimal"/>
      <w:lvlText w:val="%1."/>
      <w:lvlJc w:val="left"/>
      <w:pPr>
        <w:ind w:left="540" w:hanging="360"/>
      </w:pPr>
      <w:rPr>
        <w:rFonts w:cs="Times New Roman"/>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40" w15:restartNumberingAfterBreak="0">
    <w:nsid w:val="511673A2"/>
    <w:multiLevelType w:val="hybridMultilevel"/>
    <w:tmpl w:val="C1CC3F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5628AC"/>
    <w:multiLevelType w:val="multilevel"/>
    <w:tmpl w:val="1C3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0B434F"/>
    <w:multiLevelType w:val="hybridMultilevel"/>
    <w:tmpl w:val="DC8A4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1E311EB"/>
    <w:multiLevelType w:val="hybridMultilevel"/>
    <w:tmpl w:val="10E6C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4B96595"/>
    <w:multiLevelType w:val="hybridMultilevel"/>
    <w:tmpl w:val="96722B64"/>
    <w:lvl w:ilvl="0" w:tplc="F61C466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0A59D2"/>
    <w:multiLevelType w:val="hybridMultilevel"/>
    <w:tmpl w:val="4202C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7516286"/>
    <w:multiLevelType w:val="hybridMultilevel"/>
    <w:tmpl w:val="148C8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756276B"/>
    <w:multiLevelType w:val="hybridMultilevel"/>
    <w:tmpl w:val="FB348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8BB1111"/>
    <w:multiLevelType w:val="hybridMultilevel"/>
    <w:tmpl w:val="30E676DC"/>
    <w:lvl w:ilvl="0" w:tplc="6CCA10FE">
      <w:start w:val="14"/>
      <w:numFmt w:val="bullet"/>
      <w:lvlText w:val="-"/>
      <w:lvlJc w:val="left"/>
      <w:pPr>
        <w:ind w:left="1065" w:hanging="360"/>
      </w:pPr>
      <w:rPr>
        <w:rFonts w:ascii="Times New Roman" w:eastAsia="Times New Roman" w:hAnsi="Times New Roman"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9" w15:restartNumberingAfterBreak="0">
    <w:nsid w:val="6F100FE3"/>
    <w:multiLevelType w:val="hybridMultilevel"/>
    <w:tmpl w:val="B022813A"/>
    <w:lvl w:ilvl="0" w:tplc="4072A0D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6F803E6B"/>
    <w:multiLevelType w:val="hybridMultilevel"/>
    <w:tmpl w:val="84845488"/>
    <w:lvl w:ilvl="0" w:tplc="5652DD04">
      <w:start w:val="15"/>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1" w15:restartNumberingAfterBreak="0">
    <w:nsid w:val="7F24638F"/>
    <w:multiLevelType w:val="multilevel"/>
    <w:tmpl w:val="3BB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0"/>
  </w:num>
  <w:num w:numId="3">
    <w:abstractNumId w:val="37"/>
  </w:num>
  <w:num w:numId="4">
    <w:abstractNumId w:val="27"/>
  </w:num>
  <w:num w:numId="5">
    <w:abstractNumId w:val="44"/>
  </w:num>
  <w:num w:numId="6">
    <w:abstractNumId w:val="42"/>
  </w:num>
  <w:num w:numId="7">
    <w:abstractNumId w:val="39"/>
  </w:num>
  <w:num w:numId="8">
    <w:abstractNumId w:val="46"/>
  </w:num>
  <w:num w:numId="9">
    <w:abstractNumId w:val="30"/>
  </w:num>
  <w:num w:numId="10">
    <w:abstractNumId w:val="43"/>
  </w:num>
  <w:num w:numId="11">
    <w:abstractNumId w:val="45"/>
  </w:num>
  <w:num w:numId="12">
    <w:abstractNumId w:val="47"/>
  </w:num>
  <w:num w:numId="13">
    <w:abstractNumId w:val="33"/>
  </w:num>
  <w:num w:numId="14">
    <w:abstractNumId w:val="48"/>
  </w:num>
  <w:num w:numId="15">
    <w:abstractNumId w:val="50"/>
  </w:num>
  <w:num w:numId="16">
    <w:abstractNumId w:val="34"/>
  </w:num>
  <w:num w:numId="17">
    <w:abstractNumId w:val="31"/>
  </w:num>
  <w:num w:numId="18">
    <w:abstractNumId w:val="38"/>
  </w:num>
  <w:num w:numId="19">
    <w:abstractNumId w:val="49"/>
  </w:num>
  <w:num w:numId="20">
    <w:abstractNumId w:val="25"/>
  </w:num>
  <w:num w:numId="21">
    <w:abstractNumId w:val="28"/>
  </w:num>
  <w:num w:numId="22">
    <w:abstractNumId w:val="41"/>
  </w:num>
  <w:num w:numId="23">
    <w:abstractNumId w:val="29"/>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6"/>
  </w:num>
  <w:num w:numId="27">
    <w:abstractNumId w:val="51"/>
  </w:num>
  <w:num w:numId="28">
    <w:abstractNumId w:val="24"/>
  </w:num>
  <w:num w:numId="2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EC"/>
    <w:rsid w:val="0000066A"/>
    <w:rsid w:val="00001ADA"/>
    <w:rsid w:val="000049F4"/>
    <w:rsid w:val="00005473"/>
    <w:rsid w:val="0000729A"/>
    <w:rsid w:val="00007C9F"/>
    <w:rsid w:val="000130A8"/>
    <w:rsid w:val="000141A6"/>
    <w:rsid w:val="0001496A"/>
    <w:rsid w:val="00015079"/>
    <w:rsid w:val="000213DA"/>
    <w:rsid w:val="00021471"/>
    <w:rsid w:val="00021ADA"/>
    <w:rsid w:val="00021D23"/>
    <w:rsid w:val="000228DC"/>
    <w:rsid w:val="00025472"/>
    <w:rsid w:val="00025B80"/>
    <w:rsid w:val="00026C71"/>
    <w:rsid w:val="00026D05"/>
    <w:rsid w:val="00030308"/>
    <w:rsid w:val="00031631"/>
    <w:rsid w:val="00032322"/>
    <w:rsid w:val="00033B79"/>
    <w:rsid w:val="000376A2"/>
    <w:rsid w:val="00040180"/>
    <w:rsid w:val="000423B9"/>
    <w:rsid w:val="0004367F"/>
    <w:rsid w:val="00046F65"/>
    <w:rsid w:val="00053397"/>
    <w:rsid w:val="0005344C"/>
    <w:rsid w:val="000534D3"/>
    <w:rsid w:val="00060BF4"/>
    <w:rsid w:val="00062B56"/>
    <w:rsid w:val="00063082"/>
    <w:rsid w:val="000655D8"/>
    <w:rsid w:val="000660AD"/>
    <w:rsid w:val="000668EF"/>
    <w:rsid w:val="00074963"/>
    <w:rsid w:val="00080B66"/>
    <w:rsid w:val="00081DD8"/>
    <w:rsid w:val="00085E84"/>
    <w:rsid w:val="00087311"/>
    <w:rsid w:val="00090189"/>
    <w:rsid w:val="00091C23"/>
    <w:rsid w:val="00094EBB"/>
    <w:rsid w:val="00094FA5"/>
    <w:rsid w:val="00095E15"/>
    <w:rsid w:val="000963AB"/>
    <w:rsid w:val="00096421"/>
    <w:rsid w:val="00096AD3"/>
    <w:rsid w:val="000A17D8"/>
    <w:rsid w:val="000A29D1"/>
    <w:rsid w:val="000A38DC"/>
    <w:rsid w:val="000A5737"/>
    <w:rsid w:val="000A5D4F"/>
    <w:rsid w:val="000A7940"/>
    <w:rsid w:val="000A79C4"/>
    <w:rsid w:val="000A7BEF"/>
    <w:rsid w:val="000B025C"/>
    <w:rsid w:val="000B094C"/>
    <w:rsid w:val="000B10F2"/>
    <w:rsid w:val="000B19DC"/>
    <w:rsid w:val="000B2BEC"/>
    <w:rsid w:val="000B5A40"/>
    <w:rsid w:val="000B62A9"/>
    <w:rsid w:val="000B7E3F"/>
    <w:rsid w:val="000C17B9"/>
    <w:rsid w:val="000C399F"/>
    <w:rsid w:val="000C5BF5"/>
    <w:rsid w:val="000C6E56"/>
    <w:rsid w:val="000C6FEA"/>
    <w:rsid w:val="000C6FF8"/>
    <w:rsid w:val="000C7162"/>
    <w:rsid w:val="000D0060"/>
    <w:rsid w:val="000D0B4F"/>
    <w:rsid w:val="000D51C7"/>
    <w:rsid w:val="000D6B36"/>
    <w:rsid w:val="000D72B2"/>
    <w:rsid w:val="000E0A4F"/>
    <w:rsid w:val="000E5466"/>
    <w:rsid w:val="000E7033"/>
    <w:rsid w:val="000E75BB"/>
    <w:rsid w:val="000F3E02"/>
    <w:rsid w:val="000F6D88"/>
    <w:rsid w:val="001007EE"/>
    <w:rsid w:val="001017E5"/>
    <w:rsid w:val="001029B0"/>
    <w:rsid w:val="00103621"/>
    <w:rsid w:val="00104E99"/>
    <w:rsid w:val="00105C14"/>
    <w:rsid w:val="00107B01"/>
    <w:rsid w:val="001101A0"/>
    <w:rsid w:val="00110A0A"/>
    <w:rsid w:val="00112AF7"/>
    <w:rsid w:val="001149C9"/>
    <w:rsid w:val="00114DCD"/>
    <w:rsid w:val="00115154"/>
    <w:rsid w:val="00115174"/>
    <w:rsid w:val="0011628B"/>
    <w:rsid w:val="001166C0"/>
    <w:rsid w:val="00116F40"/>
    <w:rsid w:val="0012077E"/>
    <w:rsid w:val="00121669"/>
    <w:rsid w:val="00121A27"/>
    <w:rsid w:val="00122B3C"/>
    <w:rsid w:val="00123130"/>
    <w:rsid w:val="00123232"/>
    <w:rsid w:val="00124D8B"/>
    <w:rsid w:val="001271E5"/>
    <w:rsid w:val="00130533"/>
    <w:rsid w:val="0013126E"/>
    <w:rsid w:val="00132C77"/>
    <w:rsid w:val="00134D6F"/>
    <w:rsid w:val="00135FC5"/>
    <w:rsid w:val="001375A4"/>
    <w:rsid w:val="0014147D"/>
    <w:rsid w:val="00142881"/>
    <w:rsid w:val="00142B8F"/>
    <w:rsid w:val="0014595E"/>
    <w:rsid w:val="0014703B"/>
    <w:rsid w:val="00147F5B"/>
    <w:rsid w:val="00152E43"/>
    <w:rsid w:val="0015304C"/>
    <w:rsid w:val="001542D4"/>
    <w:rsid w:val="0015530F"/>
    <w:rsid w:val="00156782"/>
    <w:rsid w:val="001572E2"/>
    <w:rsid w:val="00160B13"/>
    <w:rsid w:val="001610A2"/>
    <w:rsid w:val="00162311"/>
    <w:rsid w:val="00162A34"/>
    <w:rsid w:val="0016452D"/>
    <w:rsid w:val="0016530B"/>
    <w:rsid w:val="0016620B"/>
    <w:rsid w:val="00167F7A"/>
    <w:rsid w:val="00172C07"/>
    <w:rsid w:val="001765E9"/>
    <w:rsid w:val="0017766B"/>
    <w:rsid w:val="00181CDD"/>
    <w:rsid w:val="001830BE"/>
    <w:rsid w:val="001838F8"/>
    <w:rsid w:val="00185C2D"/>
    <w:rsid w:val="00191342"/>
    <w:rsid w:val="001914FE"/>
    <w:rsid w:val="00194D7F"/>
    <w:rsid w:val="001955F6"/>
    <w:rsid w:val="001956F9"/>
    <w:rsid w:val="00195B1B"/>
    <w:rsid w:val="00197639"/>
    <w:rsid w:val="00197CC8"/>
    <w:rsid w:val="001A0DB3"/>
    <w:rsid w:val="001A25EB"/>
    <w:rsid w:val="001A33FF"/>
    <w:rsid w:val="001A3781"/>
    <w:rsid w:val="001A5EE3"/>
    <w:rsid w:val="001A6B8E"/>
    <w:rsid w:val="001B03FF"/>
    <w:rsid w:val="001B1339"/>
    <w:rsid w:val="001B2200"/>
    <w:rsid w:val="001B37AF"/>
    <w:rsid w:val="001B42C2"/>
    <w:rsid w:val="001B4BE2"/>
    <w:rsid w:val="001B6FA1"/>
    <w:rsid w:val="001B78EB"/>
    <w:rsid w:val="001B796A"/>
    <w:rsid w:val="001B7EC9"/>
    <w:rsid w:val="001C17B6"/>
    <w:rsid w:val="001C2083"/>
    <w:rsid w:val="001C2257"/>
    <w:rsid w:val="001C2E23"/>
    <w:rsid w:val="001C3C22"/>
    <w:rsid w:val="001C56E2"/>
    <w:rsid w:val="001C77C5"/>
    <w:rsid w:val="001D03D0"/>
    <w:rsid w:val="001D40DF"/>
    <w:rsid w:val="001D66EB"/>
    <w:rsid w:val="001D75AD"/>
    <w:rsid w:val="001E1592"/>
    <w:rsid w:val="001E2ACF"/>
    <w:rsid w:val="001E33F4"/>
    <w:rsid w:val="001E5463"/>
    <w:rsid w:val="001E5913"/>
    <w:rsid w:val="001E7860"/>
    <w:rsid w:val="001F5583"/>
    <w:rsid w:val="001F55FB"/>
    <w:rsid w:val="001F7D6E"/>
    <w:rsid w:val="002002EF"/>
    <w:rsid w:val="002018F9"/>
    <w:rsid w:val="00201BF3"/>
    <w:rsid w:val="002030DC"/>
    <w:rsid w:val="002033CF"/>
    <w:rsid w:val="0020411C"/>
    <w:rsid w:val="00204EEE"/>
    <w:rsid w:val="0020654F"/>
    <w:rsid w:val="00206B03"/>
    <w:rsid w:val="00210126"/>
    <w:rsid w:val="0021141F"/>
    <w:rsid w:val="00211429"/>
    <w:rsid w:val="00214F48"/>
    <w:rsid w:val="0021619C"/>
    <w:rsid w:val="0021648A"/>
    <w:rsid w:val="00216A20"/>
    <w:rsid w:val="00220389"/>
    <w:rsid w:val="00220F8E"/>
    <w:rsid w:val="00223935"/>
    <w:rsid w:val="00223C64"/>
    <w:rsid w:val="002254DD"/>
    <w:rsid w:val="00227BD7"/>
    <w:rsid w:val="00237A51"/>
    <w:rsid w:val="002401C3"/>
    <w:rsid w:val="00242B71"/>
    <w:rsid w:val="00244D49"/>
    <w:rsid w:val="00245AB7"/>
    <w:rsid w:val="002466F6"/>
    <w:rsid w:val="00246A62"/>
    <w:rsid w:val="00250618"/>
    <w:rsid w:val="002533BB"/>
    <w:rsid w:val="00253671"/>
    <w:rsid w:val="002537DA"/>
    <w:rsid w:val="002558E0"/>
    <w:rsid w:val="00256F4E"/>
    <w:rsid w:val="0025783C"/>
    <w:rsid w:val="00260E5F"/>
    <w:rsid w:val="00260FC7"/>
    <w:rsid w:val="00261783"/>
    <w:rsid w:val="00261BC3"/>
    <w:rsid w:val="00261F60"/>
    <w:rsid w:val="00264969"/>
    <w:rsid w:val="00264E1C"/>
    <w:rsid w:val="00280A20"/>
    <w:rsid w:val="00282AC7"/>
    <w:rsid w:val="00284D7C"/>
    <w:rsid w:val="00286242"/>
    <w:rsid w:val="002862DD"/>
    <w:rsid w:val="00286A01"/>
    <w:rsid w:val="00290D30"/>
    <w:rsid w:val="002934F4"/>
    <w:rsid w:val="00293BF8"/>
    <w:rsid w:val="002945F7"/>
    <w:rsid w:val="0029533F"/>
    <w:rsid w:val="002A1FFC"/>
    <w:rsid w:val="002A3992"/>
    <w:rsid w:val="002A5B45"/>
    <w:rsid w:val="002A7498"/>
    <w:rsid w:val="002B114F"/>
    <w:rsid w:val="002B2225"/>
    <w:rsid w:val="002B23E2"/>
    <w:rsid w:val="002B3A0C"/>
    <w:rsid w:val="002B3E76"/>
    <w:rsid w:val="002B4612"/>
    <w:rsid w:val="002B56EC"/>
    <w:rsid w:val="002B618B"/>
    <w:rsid w:val="002B6726"/>
    <w:rsid w:val="002B705F"/>
    <w:rsid w:val="002C040A"/>
    <w:rsid w:val="002C0A87"/>
    <w:rsid w:val="002C2627"/>
    <w:rsid w:val="002C285D"/>
    <w:rsid w:val="002C32E9"/>
    <w:rsid w:val="002C47FA"/>
    <w:rsid w:val="002C68F1"/>
    <w:rsid w:val="002D08A3"/>
    <w:rsid w:val="002D1F13"/>
    <w:rsid w:val="002D3D2A"/>
    <w:rsid w:val="002D5073"/>
    <w:rsid w:val="002D6C32"/>
    <w:rsid w:val="002D757F"/>
    <w:rsid w:val="002D7DC7"/>
    <w:rsid w:val="002E0E3B"/>
    <w:rsid w:val="002E13BC"/>
    <w:rsid w:val="002E204E"/>
    <w:rsid w:val="002E2DF4"/>
    <w:rsid w:val="002E370A"/>
    <w:rsid w:val="002E6103"/>
    <w:rsid w:val="002E6944"/>
    <w:rsid w:val="002F0789"/>
    <w:rsid w:val="002F194D"/>
    <w:rsid w:val="002F26EF"/>
    <w:rsid w:val="002F2A74"/>
    <w:rsid w:val="002F3D57"/>
    <w:rsid w:val="002F40DF"/>
    <w:rsid w:val="002F6B03"/>
    <w:rsid w:val="002F7500"/>
    <w:rsid w:val="0030034A"/>
    <w:rsid w:val="00301201"/>
    <w:rsid w:val="00301418"/>
    <w:rsid w:val="0030289A"/>
    <w:rsid w:val="00302E67"/>
    <w:rsid w:val="00304599"/>
    <w:rsid w:val="00305428"/>
    <w:rsid w:val="00305CD8"/>
    <w:rsid w:val="00307324"/>
    <w:rsid w:val="00307EF1"/>
    <w:rsid w:val="00307F39"/>
    <w:rsid w:val="00311BD7"/>
    <w:rsid w:val="003163F2"/>
    <w:rsid w:val="00320DAF"/>
    <w:rsid w:val="00324036"/>
    <w:rsid w:val="00324CC7"/>
    <w:rsid w:val="00327D43"/>
    <w:rsid w:val="00330B47"/>
    <w:rsid w:val="00331186"/>
    <w:rsid w:val="00332A78"/>
    <w:rsid w:val="003358D1"/>
    <w:rsid w:val="00341342"/>
    <w:rsid w:val="0034239E"/>
    <w:rsid w:val="00342A4A"/>
    <w:rsid w:val="00342D3C"/>
    <w:rsid w:val="0034478D"/>
    <w:rsid w:val="00345DCF"/>
    <w:rsid w:val="00352EF7"/>
    <w:rsid w:val="003531B1"/>
    <w:rsid w:val="003549B4"/>
    <w:rsid w:val="0036340A"/>
    <w:rsid w:val="00363934"/>
    <w:rsid w:val="0036520F"/>
    <w:rsid w:val="00365C14"/>
    <w:rsid w:val="00366A7B"/>
    <w:rsid w:val="0036727D"/>
    <w:rsid w:val="003679EB"/>
    <w:rsid w:val="00371B1C"/>
    <w:rsid w:val="00372133"/>
    <w:rsid w:val="00374060"/>
    <w:rsid w:val="00374ECD"/>
    <w:rsid w:val="0037512F"/>
    <w:rsid w:val="00377CA7"/>
    <w:rsid w:val="00377EE9"/>
    <w:rsid w:val="00380545"/>
    <w:rsid w:val="00380882"/>
    <w:rsid w:val="00380E75"/>
    <w:rsid w:val="003816D5"/>
    <w:rsid w:val="003818FC"/>
    <w:rsid w:val="00387DB3"/>
    <w:rsid w:val="00391497"/>
    <w:rsid w:val="003915DB"/>
    <w:rsid w:val="0039183B"/>
    <w:rsid w:val="003948AC"/>
    <w:rsid w:val="00395409"/>
    <w:rsid w:val="0039743B"/>
    <w:rsid w:val="0039772B"/>
    <w:rsid w:val="003A02DD"/>
    <w:rsid w:val="003A1604"/>
    <w:rsid w:val="003A5312"/>
    <w:rsid w:val="003B2F3C"/>
    <w:rsid w:val="003B31C3"/>
    <w:rsid w:val="003B3E89"/>
    <w:rsid w:val="003B793C"/>
    <w:rsid w:val="003B7EF3"/>
    <w:rsid w:val="003C04B5"/>
    <w:rsid w:val="003C4265"/>
    <w:rsid w:val="003C51F8"/>
    <w:rsid w:val="003D003A"/>
    <w:rsid w:val="003D14EF"/>
    <w:rsid w:val="003D36B9"/>
    <w:rsid w:val="003D45CB"/>
    <w:rsid w:val="003E27E2"/>
    <w:rsid w:val="003E3FCF"/>
    <w:rsid w:val="003F070F"/>
    <w:rsid w:val="003F0D5B"/>
    <w:rsid w:val="003F34F7"/>
    <w:rsid w:val="003F44FF"/>
    <w:rsid w:val="003F5359"/>
    <w:rsid w:val="003F63B2"/>
    <w:rsid w:val="003F65F5"/>
    <w:rsid w:val="003F6A99"/>
    <w:rsid w:val="003F7DDF"/>
    <w:rsid w:val="00404ECA"/>
    <w:rsid w:val="004063A1"/>
    <w:rsid w:val="004075D6"/>
    <w:rsid w:val="00407861"/>
    <w:rsid w:val="00411268"/>
    <w:rsid w:val="0041195B"/>
    <w:rsid w:val="00411CC3"/>
    <w:rsid w:val="00413087"/>
    <w:rsid w:val="00413A88"/>
    <w:rsid w:val="0041625C"/>
    <w:rsid w:val="00416D73"/>
    <w:rsid w:val="004206DE"/>
    <w:rsid w:val="004231ED"/>
    <w:rsid w:val="0042361D"/>
    <w:rsid w:val="004241EF"/>
    <w:rsid w:val="00424C24"/>
    <w:rsid w:val="004264AC"/>
    <w:rsid w:val="00432820"/>
    <w:rsid w:val="0043623C"/>
    <w:rsid w:val="0043761E"/>
    <w:rsid w:val="0043799D"/>
    <w:rsid w:val="00440E0E"/>
    <w:rsid w:val="00444E44"/>
    <w:rsid w:val="0044624D"/>
    <w:rsid w:val="004518DA"/>
    <w:rsid w:val="0045195A"/>
    <w:rsid w:val="00456221"/>
    <w:rsid w:val="00457C8F"/>
    <w:rsid w:val="004608D0"/>
    <w:rsid w:val="0046252B"/>
    <w:rsid w:val="004626E2"/>
    <w:rsid w:val="004633E5"/>
    <w:rsid w:val="00463778"/>
    <w:rsid w:val="00465F3D"/>
    <w:rsid w:val="00470129"/>
    <w:rsid w:val="00470E5E"/>
    <w:rsid w:val="004735E7"/>
    <w:rsid w:val="00481345"/>
    <w:rsid w:val="00482840"/>
    <w:rsid w:val="004834A8"/>
    <w:rsid w:val="00484A15"/>
    <w:rsid w:val="00487A1F"/>
    <w:rsid w:val="0049141F"/>
    <w:rsid w:val="0049151D"/>
    <w:rsid w:val="004956A1"/>
    <w:rsid w:val="0049578E"/>
    <w:rsid w:val="004961A7"/>
    <w:rsid w:val="004964C2"/>
    <w:rsid w:val="004A1F35"/>
    <w:rsid w:val="004A2D77"/>
    <w:rsid w:val="004A361E"/>
    <w:rsid w:val="004A3AD7"/>
    <w:rsid w:val="004A4EFF"/>
    <w:rsid w:val="004A5752"/>
    <w:rsid w:val="004A5768"/>
    <w:rsid w:val="004A749C"/>
    <w:rsid w:val="004A7E45"/>
    <w:rsid w:val="004B0386"/>
    <w:rsid w:val="004B1969"/>
    <w:rsid w:val="004B1F6E"/>
    <w:rsid w:val="004B2609"/>
    <w:rsid w:val="004B350A"/>
    <w:rsid w:val="004B3DDB"/>
    <w:rsid w:val="004B47B6"/>
    <w:rsid w:val="004B5635"/>
    <w:rsid w:val="004B5FB6"/>
    <w:rsid w:val="004B65D6"/>
    <w:rsid w:val="004B6A72"/>
    <w:rsid w:val="004B70AA"/>
    <w:rsid w:val="004C0421"/>
    <w:rsid w:val="004C079F"/>
    <w:rsid w:val="004C2B58"/>
    <w:rsid w:val="004C3BC9"/>
    <w:rsid w:val="004C4050"/>
    <w:rsid w:val="004C5D1D"/>
    <w:rsid w:val="004D0337"/>
    <w:rsid w:val="004D174D"/>
    <w:rsid w:val="004D293A"/>
    <w:rsid w:val="004D357B"/>
    <w:rsid w:val="004E3A49"/>
    <w:rsid w:val="004E41CD"/>
    <w:rsid w:val="004E535F"/>
    <w:rsid w:val="004E6B95"/>
    <w:rsid w:val="004E786C"/>
    <w:rsid w:val="004F06D6"/>
    <w:rsid w:val="004F137C"/>
    <w:rsid w:val="004F141E"/>
    <w:rsid w:val="004F2587"/>
    <w:rsid w:val="004F3378"/>
    <w:rsid w:val="004F441D"/>
    <w:rsid w:val="004F4489"/>
    <w:rsid w:val="004F5529"/>
    <w:rsid w:val="004F76B9"/>
    <w:rsid w:val="004F79A4"/>
    <w:rsid w:val="00500101"/>
    <w:rsid w:val="00503F4E"/>
    <w:rsid w:val="00506CD6"/>
    <w:rsid w:val="00507B1D"/>
    <w:rsid w:val="00507F32"/>
    <w:rsid w:val="00510A8B"/>
    <w:rsid w:val="00511DFA"/>
    <w:rsid w:val="005124FF"/>
    <w:rsid w:val="00514417"/>
    <w:rsid w:val="0051548D"/>
    <w:rsid w:val="0051607C"/>
    <w:rsid w:val="00516665"/>
    <w:rsid w:val="00517A0C"/>
    <w:rsid w:val="00517D3F"/>
    <w:rsid w:val="00521029"/>
    <w:rsid w:val="0052277A"/>
    <w:rsid w:val="005237F1"/>
    <w:rsid w:val="00525372"/>
    <w:rsid w:val="0053132C"/>
    <w:rsid w:val="0053156F"/>
    <w:rsid w:val="00534B56"/>
    <w:rsid w:val="005368D4"/>
    <w:rsid w:val="00537390"/>
    <w:rsid w:val="00542DBD"/>
    <w:rsid w:val="0054327F"/>
    <w:rsid w:val="00544903"/>
    <w:rsid w:val="00544FEA"/>
    <w:rsid w:val="00546307"/>
    <w:rsid w:val="0055092F"/>
    <w:rsid w:val="00551855"/>
    <w:rsid w:val="0055240D"/>
    <w:rsid w:val="00554B8C"/>
    <w:rsid w:val="00554FDD"/>
    <w:rsid w:val="005563BC"/>
    <w:rsid w:val="00557EDA"/>
    <w:rsid w:val="00560AFD"/>
    <w:rsid w:val="00561025"/>
    <w:rsid w:val="0056196E"/>
    <w:rsid w:val="00563A42"/>
    <w:rsid w:val="0056625A"/>
    <w:rsid w:val="0056676A"/>
    <w:rsid w:val="005668EC"/>
    <w:rsid w:val="005669D2"/>
    <w:rsid w:val="00567103"/>
    <w:rsid w:val="0056774D"/>
    <w:rsid w:val="005716CC"/>
    <w:rsid w:val="0057442A"/>
    <w:rsid w:val="0057475B"/>
    <w:rsid w:val="00574F71"/>
    <w:rsid w:val="00575314"/>
    <w:rsid w:val="005755C4"/>
    <w:rsid w:val="00580C7B"/>
    <w:rsid w:val="005831CA"/>
    <w:rsid w:val="00585F86"/>
    <w:rsid w:val="00586242"/>
    <w:rsid w:val="0058662A"/>
    <w:rsid w:val="00586C0A"/>
    <w:rsid w:val="00593738"/>
    <w:rsid w:val="00593F0C"/>
    <w:rsid w:val="00594E47"/>
    <w:rsid w:val="00597F41"/>
    <w:rsid w:val="005A2A23"/>
    <w:rsid w:val="005A419E"/>
    <w:rsid w:val="005A427A"/>
    <w:rsid w:val="005A4D2C"/>
    <w:rsid w:val="005A67BC"/>
    <w:rsid w:val="005A6C79"/>
    <w:rsid w:val="005B35D0"/>
    <w:rsid w:val="005B487C"/>
    <w:rsid w:val="005B54C3"/>
    <w:rsid w:val="005B5669"/>
    <w:rsid w:val="005B6F85"/>
    <w:rsid w:val="005C090D"/>
    <w:rsid w:val="005C3DAD"/>
    <w:rsid w:val="005C3F9D"/>
    <w:rsid w:val="005C5A83"/>
    <w:rsid w:val="005C67E7"/>
    <w:rsid w:val="005C74B0"/>
    <w:rsid w:val="005D2E4A"/>
    <w:rsid w:val="005D32B7"/>
    <w:rsid w:val="005D5505"/>
    <w:rsid w:val="005E0D54"/>
    <w:rsid w:val="005E1CCE"/>
    <w:rsid w:val="005E1DF0"/>
    <w:rsid w:val="005E2B49"/>
    <w:rsid w:val="005E2E42"/>
    <w:rsid w:val="005E49DD"/>
    <w:rsid w:val="005E5A2F"/>
    <w:rsid w:val="005E5E1E"/>
    <w:rsid w:val="005E5FFC"/>
    <w:rsid w:val="005E6E50"/>
    <w:rsid w:val="005F346D"/>
    <w:rsid w:val="005F3E29"/>
    <w:rsid w:val="005F4275"/>
    <w:rsid w:val="005F4D1A"/>
    <w:rsid w:val="005F70C3"/>
    <w:rsid w:val="005F7719"/>
    <w:rsid w:val="0060071F"/>
    <w:rsid w:val="00600FDF"/>
    <w:rsid w:val="00601718"/>
    <w:rsid w:val="00602375"/>
    <w:rsid w:val="00602C9F"/>
    <w:rsid w:val="00602DDD"/>
    <w:rsid w:val="006056AF"/>
    <w:rsid w:val="00611B7C"/>
    <w:rsid w:val="00613221"/>
    <w:rsid w:val="0061410E"/>
    <w:rsid w:val="00614439"/>
    <w:rsid w:val="006149C8"/>
    <w:rsid w:val="0061712A"/>
    <w:rsid w:val="00620FC8"/>
    <w:rsid w:val="00622832"/>
    <w:rsid w:val="0062452D"/>
    <w:rsid w:val="0062535A"/>
    <w:rsid w:val="006255A2"/>
    <w:rsid w:val="00626525"/>
    <w:rsid w:val="00627D68"/>
    <w:rsid w:val="006304E5"/>
    <w:rsid w:val="006306DB"/>
    <w:rsid w:val="00631635"/>
    <w:rsid w:val="0063238A"/>
    <w:rsid w:val="00634423"/>
    <w:rsid w:val="0063505D"/>
    <w:rsid w:val="00636D8D"/>
    <w:rsid w:val="00636F44"/>
    <w:rsid w:val="006373B1"/>
    <w:rsid w:val="006409AD"/>
    <w:rsid w:val="006479ED"/>
    <w:rsid w:val="00651A6F"/>
    <w:rsid w:val="006522E0"/>
    <w:rsid w:val="00654F5F"/>
    <w:rsid w:val="00655395"/>
    <w:rsid w:val="00661129"/>
    <w:rsid w:val="00662A15"/>
    <w:rsid w:val="00663B36"/>
    <w:rsid w:val="00664E03"/>
    <w:rsid w:val="00665B80"/>
    <w:rsid w:val="00666EF5"/>
    <w:rsid w:val="006700FC"/>
    <w:rsid w:val="0067576A"/>
    <w:rsid w:val="0067709A"/>
    <w:rsid w:val="00681894"/>
    <w:rsid w:val="00681B25"/>
    <w:rsid w:val="00683FC4"/>
    <w:rsid w:val="006841DE"/>
    <w:rsid w:val="00685DC4"/>
    <w:rsid w:val="0069039F"/>
    <w:rsid w:val="0069314B"/>
    <w:rsid w:val="0069355F"/>
    <w:rsid w:val="00694164"/>
    <w:rsid w:val="0069508D"/>
    <w:rsid w:val="006958E1"/>
    <w:rsid w:val="006963D6"/>
    <w:rsid w:val="00696759"/>
    <w:rsid w:val="00697307"/>
    <w:rsid w:val="00697B1B"/>
    <w:rsid w:val="006A0B85"/>
    <w:rsid w:val="006A170D"/>
    <w:rsid w:val="006A1D7C"/>
    <w:rsid w:val="006A30F6"/>
    <w:rsid w:val="006A32E9"/>
    <w:rsid w:val="006A3634"/>
    <w:rsid w:val="006A56EF"/>
    <w:rsid w:val="006A7B64"/>
    <w:rsid w:val="006B0906"/>
    <w:rsid w:val="006B0D6B"/>
    <w:rsid w:val="006B112E"/>
    <w:rsid w:val="006B2D0E"/>
    <w:rsid w:val="006B2FD2"/>
    <w:rsid w:val="006B3CF9"/>
    <w:rsid w:val="006B6504"/>
    <w:rsid w:val="006C0A26"/>
    <w:rsid w:val="006C2CE0"/>
    <w:rsid w:val="006C4B10"/>
    <w:rsid w:val="006C6386"/>
    <w:rsid w:val="006C6A6B"/>
    <w:rsid w:val="006C7AED"/>
    <w:rsid w:val="006D18A2"/>
    <w:rsid w:val="006D3C55"/>
    <w:rsid w:val="006D4089"/>
    <w:rsid w:val="006D59B7"/>
    <w:rsid w:val="006D77F3"/>
    <w:rsid w:val="006D7A2B"/>
    <w:rsid w:val="006E0011"/>
    <w:rsid w:val="006E120F"/>
    <w:rsid w:val="006E1399"/>
    <w:rsid w:val="006E4B44"/>
    <w:rsid w:val="006E64A3"/>
    <w:rsid w:val="006E7897"/>
    <w:rsid w:val="006F03C3"/>
    <w:rsid w:val="006F1A6D"/>
    <w:rsid w:val="006F1C9D"/>
    <w:rsid w:val="006F27CB"/>
    <w:rsid w:val="006F29D7"/>
    <w:rsid w:val="006F2A8B"/>
    <w:rsid w:val="006F2F0D"/>
    <w:rsid w:val="006F3507"/>
    <w:rsid w:val="006F58BD"/>
    <w:rsid w:val="006F612D"/>
    <w:rsid w:val="006F7591"/>
    <w:rsid w:val="0070255F"/>
    <w:rsid w:val="007039FF"/>
    <w:rsid w:val="007044A9"/>
    <w:rsid w:val="0070697C"/>
    <w:rsid w:val="007115A8"/>
    <w:rsid w:val="00711D6E"/>
    <w:rsid w:val="00714340"/>
    <w:rsid w:val="00714642"/>
    <w:rsid w:val="00714B64"/>
    <w:rsid w:val="007163D4"/>
    <w:rsid w:val="00720ECC"/>
    <w:rsid w:val="00725A2A"/>
    <w:rsid w:val="0072627E"/>
    <w:rsid w:val="007300DF"/>
    <w:rsid w:val="0073161F"/>
    <w:rsid w:val="00731B34"/>
    <w:rsid w:val="00732C70"/>
    <w:rsid w:val="00733E70"/>
    <w:rsid w:val="00734553"/>
    <w:rsid w:val="00734907"/>
    <w:rsid w:val="007365D9"/>
    <w:rsid w:val="0073776C"/>
    <w:rsid w:val="0073784B"/>
    <w:rsid w:val="00741714"/>
    <w:rsid w:val="0074184D"/>
    <w:rsid w:val="00742B83"/>
    <w:rsid w:val="00745C9A"/>
    <w:rsid w:val="00747DD6"/>
    <w:rsid w:val="00750E67"/>
    <w:rsid w:val="00753133"/>
    <w:rsid w:val="00754688"/>
    <w:rsid w:val="007608E4"/>
    <w:rsid w:val="0076096E"/>
    <w:rsid w:val="007614FA"/>
    <w:rsid w:val="00761A80"/>
    <w:rsid w:val="00762BAA"/>
    <w:rsid w:val="00765264"/>
    <w:rsid w:val="00765AFA"/>
    <w:rsid w:val="007673B8"/>
    <w:rsid w:val="0076783B"/>
    <w:rsid w:val="00767B31"/>
    <w:rsid w:val="00767ED6"/>
    <w:rsid w:val="00770422"/>
    <w:rsid w:val="00770CED"/>
    <w:rsid w:val="0077476F"/>
    <w:rsid w:val="00775BB3"/>
    <w:rsid w:val="00776314"/>
    <w:rsid w:val="00780205"/>
    <w:rsid w:val="007805ED"/>
    <w:rsid w:val="0078508E"/>
    <w:rsid w:val="0078622F"/>
    <w:rsid w:val="00786C82"/>
    <w:rsid w:val="0078738F"/>
    <w:rsid w:val="00790359"/>
    <w:rsid w:val="0079040D"/>
    <w:rsid w:val="00790F9C"/>
    <w:rsid w:val="007922FF"/>
    <w:rsid w:val="00794D66"/>
    <w:rsid w:val="007965E8"/>
    <w:rsid w:val="007966C2"/>
    <w:rsid w:val="007A04AF"/>
    <w:rsid w:val="007A2DF2"/>
    <w:rsid w:val="007A32C3"/>
    <w:rsid w:val="007A3BE7"/>
    <w:rsid w:val="007A44E9"/>
    <w:rsid w:val="007A47E2"/>
    <w:rsid w:val="007A5BF0"/>
    <w:rsid w:val="007A6F7B"/>
    <w:rsid w:val="007A7445"/>
    <w:rsid w:val="007B0900"/>
    <w:rsid w:val="007B13FA"/>
    <w:rsid w:val="007B1815"/>
    <w:rsid w:val="007B2EB4"/>
    <w:rsid w:val="007B32E6"/>
    <w:rsid w:val="007B5B94"/>
    <w:rsid w:val="007C181C"/>
    <w:rsid w:val="007C1B5A"/>
    <w:rsid w:val="007C4607"/>
    <w:rsid w:val="007C489C"/>
    <w:rsid w:val="007C5D96"/>
    <w:rsid w:val="007C74A9"/>
    <w:rsid w:val="007D08A1"/>
    <w:rsid w:val="007D0A40"/>
    <w:rsid w:val="007D1158"/>
    <w:rsid w:val="007D29E1"/>
    <w:rsid w:val="007D2DDB"/>
    <w:rsid w:val="007D324A"/>
    <w:rsid w:val="007D7E51"/>
    <w:rsid w:val="007E2672"/>
    <w:rsid w:val="007E296E"/>
    <w:rsid w:val="007E29EA"/>
    <w:rsid w:val="007E33C9"/>
    <w:rsid w:val="007E4286"/>
    <w:rsid w:val="007E523D"/>
    <w:rsid w:val="007E60BC"/>
    <w:rsid w:val="007F0677"/>
    <w:rsid w:val="007F1448"/>
    <w:rsid w:val="007F296E"/>
    <w:rsid w:val="007F40DA"/>
    <w:rsid w:val="00800A4F"/>
    <w:rsid w:val="00801315"/>
    <w:rsid w:val="00802B55"/>
    <w:rsid w:val="00805F5F"/>
    <w:rsid w:val="0080622F"/>
    <w:rsid w:val="00811E54"/>
    <w:rsid w:val="00820B5F"/>
    <w:rsid w:val="00820F9E"/>
    <w:rsid w:val="00820F9F"/>
    <w:rsid w:val="00822E72"/>
    <w:rsid w:val="008235D3"/>
    <w:rsid w:val="00826313"/>
    <w:rsid w:val="00831C66"/>
    <w:rsid w:val="00832581"/>
    <w:rsid w:val="0083259B"/>
    <w:rsid w:val="00832A82"/>
    <w:rsid w:val="00833050"/>
    <w:rsid w:val="00834E97"/>
    <w:rsid w:val="00835AD7"/>
    <w:rsid w:val="0084398E"/>
    <w:rsid w:val="00843A6F"/>
    <w:rsid w:val="00844075"/>
    <w:rsid w:val="008441A7"/>
    <w:rsid w:val="008451FE"/>
    <w:rsid w:val="00845842"/>
    <w:rsid w:val="00853CDB"/>
    <w:rsid w:val="00854775"/>
    <w:rsid w:val="008603E0"/>
    <w:rsid w:val="00864EEA"/>
    <w:rsid w:val="0086521F"/>
    <w:rsid w:val="00865709"/>
    <w:rsid w:val="0086737A"/>
    <w:rsid w:val="00870BB7"/>
    <w:rsid w:val="00871085"/>
    <w:rsid w:val="0087191E"/>
    <w:rsid w:val="00871A31"/>
    <w:rsid w:val="00871E98"/>
    <w:rsid w:val="00877ED0"/>
    <w:rsid w:val="00880BC3"/>
    <w:rsid w:val="00881073"/>
    <w:rsid w:val="008828BD"/>
    <w:rsid w:val="00885DF3"/>
    <w:rsid w:val="00887BB4"/>
    <w:rsid w:val="00887CC5"/>
    <w:rsid w:val="008905E4"/>
    <w:rsid w:val="00891879"/>
    <w:rsid w:val="008918AB"/>
    <w:rsid w:val="008921C2"/>
    <w:rsid w:val="00892D7B"/>
    <w:rsid w:val="00894D1B"/>
    <w:rsid w:val="008A0356"/>
    <w:rsid w:val="008A1A57"/>
    <w:rsid w:val="008A59E0"/>
    <w:rsid w:val="008B19CD"/>
    <w:rsid w:val="008B5E27"/>
    <w:rsid w:val="008B60E8"/>
    <w:rsid w:val="008B7225"/>
    <w:rsid w:val="008B79CA"/>
    <w:rsid w:val="008C18CF"/>
    <w:rsid w:val="008C229B"/>
    <w:rsid w:val="008C2C90"/>
    <w:rsid w:val="008C3482"/>
    <w:rsid w:val="008C49EA"/>
    <w:rsid w:val="008D03B0"/>
    <w:rsid w:val="008D364D"/>
    <w:rsid w:val="008D53EC"/>
    <w:rsid w:val="008D752F"/>
    <w:rsid w:val="008E2701"/>
    <w:rsid w:val="008E66BD"/>
    <w:rsid w:val="008F011D"/>
    <w:rsid w:val="008F097C"/>
    <w:rsid w:val="008F431D"/>
    <w:rsid w:val="008F56D4"/>
    <w:rsid w:val="00900363"/>
    <w:rsid w:val="00900712"/>
    <w:rsid w:val="00900F6B"/>
    <w:rsid w:val="009015CC"/>
    <w:rsid w:val="00905994"/>
    <w:rsid w:val="00906420"/>
    <w:rsid w:val="00907A15"/>
    <w:rsid w:val="00907ECA"/>
    <w:rsid w:val="00907F18"/>
    <w:rsid w:val="009102A1"/>
    <w:rsid w:val="00912568"/>
    <w:rsid w:val="00912B4B"/>
    <w:rsid w:val="00912C7A"/>
    <w:rsid w:val="00916160"/>
    <w:rsid w:val="0091764E"/>
    <w:rsid w:val="009204CB"/>
    <w:rsid w:val="009213D7"/>
    <w:rsid w:val="00922A4B"/>
    <w:rsid w:val="0092348C"/>
    <w:rsid w:val="009238B7"/>
    <w:rsid w:val="0092416F"/>
    <w:rsid w:val="00924818"/>
    <w:rsid w:val="00924CFD"/>
    <w:rsid w:val="009265E2"/>
    <w:rsid w:val="0093291F"/>
    <w:rsid w:val="00933B47"/>
    <w:rsid w:val="00943A48"/>
    <w:rsid w:val="00944A92"/>
    <w:rsid w:val="00945F94"/>
    <w:rsid w:val="009469AB"/>
    <w:rsid w:val="0094719C"/>
    <w:rsid w:val="009476C7"/>
    <w:rsid w:val="00947A94"/>
    <w:rsid w:val="00947DEE"/>
    <w:rsid w:val="00951E83"/>
    <w:rsid w:val="0095200A"/>
    <w:rsid w:val="009526A4"/>
    <w:rsid w:val="00952C9E"/>
    <w:rsid w:val="00952EE9"/>
    <w:rsid w:val="0095627B"/>
    <w:rsid w:val="009656E1"/>
    <w:rsid w:val="00967D31"/>
    <w:rsid w:val="00971700"/>
    <w:rsid w:val="00975EF5"/>
    <w:rsid w:val="009773ED"/>
    <w:rsid w:val="009776F7"/>
    <w:rsid w:val="00977BE3"/>
    <w:rsid w:val="00977F4F"/>
    <w:rsid w:val="009820C7"/>
    <w:rsid w:val="00983F3B"/>
    <w:rsid w:val="00984615"/>
    <w:rsid w:val="00987A3D"/>
    <w:rsid w:val="00990F70"/>
    <w:rsid w:val="00990FEE"/>
    <w:rsid w:val="009916B8"/>
    <w:rsid w:val="00992B0C"/>
    <w:rsid w:val="00992B84"/>
    <w:rsid w:val="0099457D"/>
    <w:rsid w:val="00994E4C"/>
    <w:rsid w:val="009952CD"/>
    <w:rsid w:val="00995B80"/>
    <w:rsid w:val="009964C6"/>
    <w:rsid w:val="0099676D"/>
    <w:rsid w:val="009A0474"/>
    <w:rsid w:val="009A2240"/>
    <w:rsid w:val="009A3C8D"/>
    <w:rsid w:val="009A56E3"/>
    <w:rsid w:val="009B028D"/>
    <w:rsid w:val="009B02B6"/>
    <w:rsid w:val="009B31B8"/>
    <w:rsid w:val="009B4742"/>
    <w:rsid w:val="009B59B2"/>
    <w:rsid w:val="009B5BE0"/>
    <w:rsid w:val="009C0A1F"/>
    <w:rsid w:val="009C1167"/>
    <w:rsid w:val="009C1774"/>
    <w:rsid w:val="009C1E55"/>
    <w:rsid w:val="009C28CC"/>
    <w:rsid w:val="009C2CBE"/>
    <w:rsid w:val="009C345A"/>
    <w:rsid w:val="009C3DD3"/>
    <w:rsid w:val="009C735D"/>
    <w:rsid w:val="009C76CF"/>
    <w:rsid w:val="009D022E"/>
    <w:rsid w:val="009D038A"/>
    <w:rsid w:val="009D2729"/>
    <w:rsid w:val="009D5617"/>
    <w:rsid w:val="009D561C"/>
    <w:rsid w:val="009D65A3"/>
    <w:rsid w:val="009D6964"/>
    <w:rsid w:val="009D751D"/>
    <w:rsid w:val="009E04A6"/>
    <w:rsid w:val="009E2103"/>
    <w:rsid w:val="009E268B"/>
    <w:rsid w:val="009F1611"/>
    <w:rsid w:val="009F19DF"/>
    <w:rsid w:val="009F2B84"/>
    <w:rsid w:val="009F2E85"/>
    <w:rsid w:val="009F5B14"/>
    <w:rsid w:val="009F5EBB"/>
    <w:rsid w:val="009F6081"/>
    <w:rsid w:val="009F73F4"/>
    <w:rsid w:val="00A00F25"/>
    <w:rsid w:val="00A02EEE"/>
    <w:rsid w:val="00A039F7"/>
    <w:rsid w:val="00A03D3F"/>
    <w:rsid w:val="00A049D2"/>
    <w:rsid w:val="00A04A82"/>
    <w:rsid w:val="00A06A60"/>
    <w:rsid w:val="00A1368D"/>
    <w:rsid w:val="00A13FC2"/>
    <w:rsid w:val="00A155A9"/>
    <w:rsid w:val="00A15CF0"/>
    <w:rsid w:val="00A204B4"/>
    <w:rsid w:val="00A21067"/>
    <w:rsid w:val="00A22C90"/>
    <w:rsid w:val="00A230DF"/>
    <w:rsid w:val="00A24395"/>
    <w:rsid w:val="00A25E12"/>
    <w:rsid w:val="00A268E3"/>
    <w:rsid w:val="00A2738A"/>
    <w:rsid w:val="00A3081F"/>
    <w:rsid w:val="00A35C14"/>
    <w:rsid w:val="00A3695B"/>
    <w:rsid w:val="00A4070A"/>
    <w:rsid w:val="00A407D4"/>
    <w:rsid w:val="00A41275"/>
    <w:rsid w:val="00A42226"/>
    <w:rsid w:val="00A505BE"/>
    <w:rsid w:val="00A51D92"/>
    <w:rsid w:val="00A52346"/>
    <w:rsid w:val="00A53670"/>
    <w:rsid w:val="00A53ED7"/>
    <w:rsid w:val="00A54FE6"/>
    <w:rsid w:val="00A552CB"/>
    <w:rsid w:val="00A55602"/>
    <w:rsid w:val="00A558BD"/>
    <w:rsid w:val="00A60108"/>
    <w:rsid w:val="00A602ED"/>
    <w:rsid w:val="00A6129A"/>
    <w:rsid w:val="00A61982"/>
    <w:rsid w:val="00A619A5"/>
    <w:rsid w:val="00A6251D"/>
    <w:rsid w:val="00A63ADA"/>
    <w:rsid w:val="00A646EE"/>
    <w:rsid w:val="00A65456"/>
    <w:rsid w:val="00A6553B"/>
    <w:rsid w:val="00A75B7C"/>
    <w:rsid w:val="00A763F9"/>
    <w:rsid w:val="00A7739D"/>
    <w:rsid w:val="00A8311C"/>
    <w:rsid w:val="00A8316F"/>
    <w:rsid w:val="00A84BF7"/>
    <w:rsid w:val="00A8512E"/>
    <w:rsid w:val="00A8705C"/>
    <w:rsid w:val="00A87C2D"/>
    <w:rsid w:val="00A92921"/>
    <w:rsid w:val="00A9311A"/>
    <w:rsid w:val="00A9779E"/>
    <w:rsid w:val="00AA006D"/>
    <w:rsid w:val="00AA0AED"/>
    <w:rsid w:val="00AA2C93"/>
    <w:rsid w:val="00AA616E"/>
    <w:rsid w:val="00AB0ED5"/>
    <w:rsid w:val="00AB104A"/>
    <w:rsid w:val="00AB1F27"/>
    <w:rsid w:val="00AB2E12"/>
    <w:rsid w:val="00AB3A89"/>
    <w:rsid w:val="00AB3F07"/>
    <w:rsid w:val="00AB67B9"/>
    <w:rsid w:val="00AB696D"/>
    <w:rsid w:val="00AB6A72"/>
    <w:rsid w:val="00AB7060"/>
    <w:rsid w:val="00AC54FD"/>
    <w:rsid w:val="00AC68CA"/>
    <w:rsid w:val="00AC68CC"/>
    <w:rsid w:val="00AD01BB"/>
    <w:rsid w:val="00AD0CED"/>
    <w:rsid w:val="00AD1CDB"/>
    <w:rsid w:val="00AD6510"/>
    <w:rsid w:val="00AD7E2C"/>
    <w:rsid w:val="00AE1515"/>
    <w:rsid w:val="00AE3369"/>
    <w:rsid w:val="00AE4539"/>
    <w:rsid w:val="00AE7838"/>
    <w:rsid w:val="00AE7F0D"/>
    <w:rsid w:val="00AF00ED"/>
    <w:rsid w:val="00AF08AC"/>
    <w:rsid w:val="00AF0DF2"/>
    <w:rsid w:val="00AF2E25"/>
    <w:rsid w:val="00AF4A57"/>
    <w:rsid w:val="00AF5D30"/>
    <w:rsid w:val="00AF67D4"/>
    <w:rsid w:val="00AF6A74"/>
    <w:rsid w:val="00B07ABD"/>
    <w:rsid w:val="00B1095E"/>
    <w:rsid w:val="00B151BB"/>
    <w:rsid w:val="00B17DF1"/>
    <w:rsid w:val="00B20704"/>
    <w:rsid w:val="00B20CEC"/>
    <w:rsid w:val="00B20F0F"/>
    <w:rsid w:val="00B211BF"/>
    <w:rsid w:val="00B22417"/>
    <w:rsid w:val="00B228EA"/>
    <w:rsid w:val="00B24A01"/>
    <w:rsid w:val="00B27119"/>
    <w:rsid w:val="00B30590"/>
    <w:rsid w:val="00B309AF"/>
    <w:rsid w:val="00B3266F"/>
    <w:rsid w:val="00B3571C"/>
    <w:rsid w:val="00B3659F"/>
    <w:rsid w:val="00B409AC"/>
    <w:rsid w:val="00B454A8"/>
    <w:rsid w:val="00B46F20"/>
    <w:rsid w:val="00B511CD"/>
    <w:rsid w:val="00B519A0"/>
    <w:rsid w:val="00B621BC"/>
    <w:rsid w:val="00B62BD5"/>
    <w:rsid w:val="00B6661D"/>
    <w:rsid w:val="00B6711A"/>
    <w:rsid w:val="00B70BFA"/>
    <w:rsid w:val="00B7163F"/>
    <w:rsid w:val="00B72473"/>
    <w:rsid w:val="00B73A8A"/>
    <w:rsid w:val="00B744E3"/>
    <w:rsid w:val="00B74E73"/>
    <w:rsid w:val="00B75FB7"/>
    <w:rsid w:val="00B76291"/>
    <w:rsid w:val="00B76BE8"/>
    <w:rsid w:val="00B8027C"/>
    <w:rsid w:val="00B82F11"/>
    <w:rsid w:val="00B83428"/>
    <w:rsid w:val="00B83FBE"/>
    <w:rsid w:val="00B84B47"/>
    <w:rsid w:val="00B85AEF"/>
    <w:rsid w:val="00B909CC"/>
    <w:rsid w:val="00B9169D"/>
    <w:rsid w:val="00B92D44"/>
    <w:rsid w:val="00B958AE"/>
    <w:rsid w:val="00B96BA2"/>
    <w:rsid w:val="00BA2222"/>
    <w:rsid w:val="00BA7C12"/>
    <w:rsid w:val="00BB0325"/>
    <w:rsid w:val="00BB0C7B"/>
    <w:rsid w:val="00BB65EB"/>
    <w:rsid w:val="00BC08D1"/>
    <w:rsid w:val="00BC0E9F"/>
    <w:rsid w:val="00BC3D17"/>
    <w:rsid w:val="00BC43F6"/>
    <w:rsid w:val="00BC47F3"/>
    <w:rsid w:val="00BC6899"/>
    <w:rsid w:val="00BD0952"/>
    <w:rsid w:val="00BD0972"/>
    <w:rsid w:val="00BD1CF6"/>
    <w:rsid w:val="00BD3138"/>
    <w:rsid w:val="00BD3BE3"/>
    <w:rsid w:val="00BD444C"/>
    <w:rsid w:val="00BE110F"/>
    <w:rsid w:val="00BE175F"/>
    <w:rsid w:val="00BE4863"/>
    <w:rsid w:val="00BF0843"/>
    <w:rsid w:val="00BF1135"/>
    <w:rsid w:val="00BF309D"/>
    <w:rsid w:val="00BF33D8"/>
    <w:rsid w:val="00BF37E1"/>
    <w:rsid w:val="00BF395C"/>
    <w:rsid w:val="00BF40AF"/>
    <w:rsid w:val="00BF5581"/>
    <w:rsid w:val="00BF5AA4"/>
    <w:rsid w:val="00BF6D60"/>
    <w:rsid w:val="00BF7ED5"/>
    <w:rsid w:val="00C00250"/>
    <w:rsid w:val="00C02813"/>
    <w:rsid w:val="00C03907"/>
    <w:rsid w:val="00C0569F"/>
    <w:rsid w:val="00C06078"/>
    <w:rsid w:val="00C07170"/>
    <w:rsid w:val="00C07BC2"/>
    <w:rsid w:val="00C1093E"/>
    <w:rsid w:val="00C11EBF"/>
    <w:rsid w:val="00C12DA0"/>
    <w:rsid w:val="00C13C18"/>
    <w:rsid w:val="00C15666"/>
    <w:rsid w:val="00C17387"/>
    <w:rsid w:val="00C23191"/>
    <w:rsid w:val="00C23EF2"/>
    <w:rsid w:val="00C25093"/>
    <w:rsid w:val="00C26185"/>
    <w:rsid w:val="00C26D9D"/>
    <w:rsid w:val="00C2731E"/>
    <w:rsid w:val="00C27355"/>
    <w:rsid w:val="00C305DF"/>
    <w:rsid w:val="00C308D0"/>
    <w:rsid w:val="00C30C2B"/>
    <w:rsid w:val="00C30C59"/>
    <w:rsid w:val="00C3112A"/>
    <w:rsid w:val="00C3159D"/>
    <w:rsid w:val="00C34716"/>
    <w:rsid w:val="00C36C6A"/>
    <w:rsid w:val="00C40D81"/>
    <w:rsid w:val="00C43367"/>
    <w:rsid w:val="00C56BA3"/>
    <w:rsid w:val="00C57940"/>
    <w:rsid w:val="00C57FD9"/>
    <w:rsid w:val="00C65FD3"/>
    <w:rsid w:val="00C67B83"/>
    <w:rsid w:val="00C744F2"/>
    <w:rsid w:val="00C74D05"/>
    <w:rsid w:val="00C76609"/>
    <w:rsid w:val="00C76A00"/>
    <w:rsid w:val="00C778EA"/>
    <w:rsid w:val="00C77EA3"/>
    <w:rsid w:val="00C81B1F"/>
    <w:rsid w:val="00C821A2"/>
    <w:rsid w:val="00C839EF"/>
    <w:rsid w:val="00C8520F"/>
    <w:rsid w:val="00C87E0F"/>
    <w:rsid w:val="00C91E5C"/>
    <w:rsid w:val="00C9397A"/>
    <w:rsid w:val="00C94FAE"/>
    <w:rsid w:val="00C95C7E"/>
    <w:rsid w:val="00C95F9F"/>
    <w:rsid w:val="00CA7411"/>
    <w:rsid w:val="00CA7523"/>
    <w:rsid w:val="00CA7F85"/>
    <w:rsid w:val="00CB1AB7"/>
    <w:rsid w:val="00CB2A6A"/>
    <w:rsid w:val="00CB39B4"/>
    <w:rsid w:val="00CB4F07"/>
    <w:rsid w:val="00CB6575"/>
    <w:rsid w:val="00CC3400"/>
    <w:rsid w:val="00CC40C4"/>
    <w:rsid w:val="00CC44DB"/>
    <w:rsid w:val="00CC637E"/>
    <w:rsid w:val="00CC6585"/>
    <w:rsid w:val="00CD13BB"/>
    <w:rsid w:val="00CD5A6C"/>
    <w:rsid w:val="00CD5E34"/>
    <w:rsid w:val="00CD7667"/>
    <w:rsid w:val="00CD76BB"/>
    <w:rsid w:val="00CE0D1C"/>
    <w:rsid w:val="00CE116D"/>
    <w:rsid w:val="00CE29D3"/>
    <w:rsid w:val="00CE3580"/>
    <w:rsid w:val="00CE3F9E"/>
    <w:rsid w:val="00CE54D4"/>
    <w:rsid w:val="00CE6D5D"/>
    <w:rsid w:val="00CE75CE"/>
    <w:rsid w:val="00CE7B6E"/>
    <w:rsid w:val="00CF249F"/>
    <w:rsid w:val="00CF6AC7"/>
    <w:rsid w:val="00CF6D40"/>
    <w:rsid w:val="00D00902"/>
    <w:rsid w:val="00D00B95"/>
    <w:rsid w:val="00D0164E"/>
    <w:rsid w:val="00D04F2E"/>
    <w:rsid w:val="00D06E8B"/>
    <w:rsid w:val="00D07BC5"/>
    <w:rsid w:val="00D11B76"/>
    <w:rsid w:val="00D1371F"/>
    <w:rsid w:val="00D15525"/>
    <w:rsid w:val="00D17E48"/>
    <w:rsid w:val="00D2208D"/>
    <w:rsid w:val="00D23268"/>
    <w:rsid w:val="00D2346D"/>
    <w:rsid w:val="00D2366F"/>
    <w:rsid w:val="00D24999"/>
    <w:rsid w:val="00D32D86"/>
    <w:rsid w:val="00D3600F"/>
    <w:rsid w:val="00D40250"/>
    <w:rsid w:val="00D40C12"/>
    <w:rsid w:val="00D417BF"/>
    <w:rsid w:val="00D451DF"/>
    <w:rsid w:val="00D45473"/>
    <w:rsid w:val="00D47136"/>
    <w:rsid w:val="00D47D77"/>
    <w:rsid w:val="00D50761"/>
    <w:rsid w:val="00D51844"/>
    <w:rsid w:val="00D54CFD"/>
    <w:rsid w:val="00D55D79"/>
    <w:rsid w:val="00D5610C"/>
    <w:rsid w:val="00D576EB"/>
    <w:rsid w:val="00D608FF"/>
    <w:rsid w:val="00D61187"/>
    <w:rsid w:val="00D62731"/>
    <w:rsid w:val="00D62751"/>
    <w:rsid w:val="00D62878"/>
    <w:rsid w:val="00D65DD6"/>
    <w:rsid w:val="00D71CE3"/>
    <w:rsid w:val="00D7296D"/>
    <w:rsid w:val="00D743DB"/>
    <w:rsid w:val="00D74831"/>
    <w:rsid w:val="00D74C5E"/>
    <w:rsid w:val="00D76E9D"/>
    <w:rsid w:val="00D77578"/>
    <w:rsid w:val="00D77BFF"/>
    <w:rsid w:val="00D822C0"/>
    <w:rsid w:val="00D827E1"/>
    <w:rsid w:val="00D85E8C"/>
    <w:rsid w:val="00D8635E"/>
    <w:rsid w:val="00D86CB5"/>
    <w:rsid w:val="00D87B88"/>
    <w:rsid w:val="00D90AA4"/>
    <w:rsid w:val="00D90FD0"/>
    <w:rsid w:val="00D919C6"/>
    <w:rsid w:val="00D93696"/>
    <w:rsid w:val="00D93F47"/>
    <w:rsid w:val="00D93FD0"/>
    <w:rsid w:val="00D96308"/>
    <w:rsid w:val="00D974B1"/>
    <w:rsid w:val="00D97BE6"/>
    <w:rsid w:val="00DA0771"/>
    <w:rsid w:val="00DA3609"/>
    <w:rsid w:val="00DA5662"/>
    <w:rsid w:val="00DA5E4E"/>
    <w:rsid w:val="00DA6B86"/>
    <w:rsid w:val="00DB00A2"/>
    <w:rsid w:val="00DB2FAF"/>
    <w:rsid w:val="00DB36CF"/>
    <w:rsid w:val="00DB3B1C"/>
    <w:rsid w:val="00DB4776"/>
    <w:rsid w:val="00DB5B54"/>
    <w:rsid w:val="00DB6A28"/>
    <w:rsid w:val="00DC0702"/>
    <w:rsid w:val="00DC0AEC"/>
    <w:rsid w:val="00DC15D0"/>
    <w:rsid w:val="00DC1750"/>
    <w:rsid w:val="00DC1EB6"/>
    <w:rsid w:val="00DC2013"/>
    <w:rsid w:val="00DC2D22"/>
    <w:rsid w:val="00DC3181"/>
    <w:rsid w:val="00DC3C42"/>
    <w:rsid w:val="00DD01A4"/>
    <w:rsid w:val="00DD158A"/>
    <w:rsid w:val="00DD282B"/>
    <w:rsid w:val="00DD346F"/>
    <w:rsid w:val="00DD597D"/>
    <w:rsid w:val="00DE1936"/>
    <w:rsid w:val="00DE1DD1"/>
    <w:rsid w:val="00DE29CA"/>
    <w:rsid w:val="00DE3C32"/>
    <w:rsid w:val="00DE3ECC"/>
    <w:rsid w:val="00DE5404"/>
    <w:rsid w:val="00DE54F5"/>
    <w:rsid w:val="00DE61EB"/>
    <w:rsid w:val="00DE689E"/>
    <w:rsid w:val="00DE774B"/>
    <w:rsid w:val="00DE7C9A"/>
    <w:rsid w:val="00DF05D2"/>
    <w:rsid w:val="00DF0BA7"/>
    <w:rsid w:val="00DF1456"/>
    <w:rsid w:val="00DF3E37"/>
    <w:rsid w:val="00DF52BE"/>
    <w:rsid w:val="00DF5BDA"/>
    <w:rsid w:val="00DF5C31"/>
    <w:rsid w:val="00DF6E2D"/>
    <w:rsid w:val="00DF7093"/>
    <w:rsid w:val="00DF784F"/>
    <w:rsid w:val="00E0223A"/>
    <w:rsid w:val="00E02391"/>
    <w:rsid w:val="00E03845"/>
    <w:rsid w:val="00E03B7B"/>
    <w:rsid w:val="00E03D5A"/>
    <w:rsid w:val="00E05064"/>
    <w:rsid w:val="00E05125"/>
    <w:rsid w:val="00E06EC8"/>
    <w:rsid w:val="00E10285"/>
    <w:rsid w:val="00E129B6"/>
    <w:rsid w:val="00E13538"/>
    <w:rsid w:val="00E13880"/>
    <w:rsid w:val="00E143CE"/>
    <w:rsid w:val="00E1674E"/>
    <w:rsid w:val="00E16B22"/>
    <w:rsid w:val="00E23BC9"/>
    <w:rsid w:val="00E2526A"/>
    <w:rsid w:val="00E256EA"/>
    <w:rsid w:val="00E2608C"/>
    <w:rsid w:val="00E31E93"/>
    <w:rsid w:val="00E37A00"/>
    <w:rsid w:val="00E41EF1"/>
    <w:rsid w:val="00E459A5"/>
    <w:rsid w:val="00E46569"/>
    <w:rsid w:val="00E523CA"/>
    <w:rsid w:val="00E534BF"/>
    <w:rsid w:val="00E53ACF"/>
    <w:rsid w:val="00E567CC"/>
    <w:rsid w:val="00E56C32"/>
    <w:rsid w:val="00E57D6C"/>
    <w:rsid w:val="00E619F4"/>
    <w:rsid w:val="00E64143"/>
    <w:rsid w:val="00E66358"/>
    <w:rsid w:val="00E6645A"/>
    <w:rsid w:val="00E70CD5"/>
    <w:rsid w:val="00E71E38"/>
    <w:rsid w:val="00E72614"/>
    <w:rsid w:val="00E73473"/>
    <w:rsid w:val="00E7520A"/>
    <w:rsid w:val="00E76111"/>
    <w:rsid w:val="00E7754D"/>
    <w:rsid w:val="00E77BE4"/>
    <w:rsid w:val="00E80C3F"/>
    <w:rsid w:val="00E810A4"/>
    <w:rsid w:val="00E81F8B"/>
    <w:rsid w:val="00E84AAF"/>
    <w:rsid w:val="00E85D48"/>
    <w:rsid w:val="00E8634E"/>
    <w:rsid w:val="00E87910"/>
    <w:rsid w:val="00E91FD2"/>
    <w:rsid w:val="00E92F48"/>
    <w:rsid w:val="00E9309A"/>
    <w:rsid w:val="00E93CB9"/>
    <w:rsid w:val="00E94841"/>
    <w:rsid w:val="00EA139F"/>
    <w:rsid w:val="00EA40A4"/>
    <w:rsid w:val="00EA667D"/>
    <w:rsid w:val="00EB0830"/>
    <w:rsid w:val="00EB1486"/>
    <w:rsid w:val="00EB448A"/>
    <w:rsid w:val="00EB4E27"/>
    <w:rsid w:val="00EB5031"/>
    <w:rsid w:val="00EB5490"/>
    <w:rsid w:val="00EC1049"/>
    <w:rsid w:val="00EC2BFA"/>
    <w:rsid w:val="00EC3EE2"/>
    <w:rsid w:val="00EC4340"/>
    <w:rsid w:val="00EC62B5"/>
    <w:rsid w:val="00EC665F"/>
    <w:rsid w:val="00EC6C8B"/>
    <w:rsid w:val="00ED2B3D"/>
    <w:rsid w:val="00ED373B"/>
    <w:rsid w:val="00ED3F4E"/>
    <w:rsid w:val="00ED5167"/>
    <w:rsid w:val="00ED6449"/>
    <w:rsid w:val="00ED7D5D"/>
    <w:rsid w:val="00ED7EF8"/>
    <w:rsid w:val="00EE219F"/>
    <w:rsid w:val="00EE369F"/>
    <w:rsid w:val="00EE4F1B"/>
    <w:rsid w:val="00EE538C"/>
    <w:rsid w:val="00EE6FE0"/>
    <w:rsid w:val="00EE75BF"/>
    <w:rsid w:val="00EE7C58"/>
    <w:rsid w:val="00EE7DCA"/>
    <w:rsid w:val="00EF03BE"/>
    <w:rsid w:val="00EF19C6"/>
    <w:rsid w:val="00EF1F6F"/>
    <w:rsid w:val="00EF4759"/>
    <w:rsid w:val="00EF524D"/>
    <w:rsid w:val="00EF6FB9"/>
    <w:rsid w:val="00EF738B"/>
    <w:rsid w:val="00EF7A8F"/>
    <w:rsid w:val="00F00268"/>
    <w:rsid w:val="00F00DE7"/>
    <w:rsid w:val="00F01D42"/>
    <w:rsid w:val="00F02017"/>
    <w:rsid w:val="00F020BF"/>
    <w:rsid w:val="00F05453"/>
    <w:rsid w:val="00F05A7D"/>
    <w:rsid w:val="00F065A7"/>
    <w:rsid w:val="00F12245"/>
    <w:rsid w:val="00F12AB4"/>
    <w:rsid w:val="00F1319F"/>
    <w:rsid w:val="00F13947"/>
    <w:rsid w:val="00F13D70"/>
    <w:rsid w:val="00F14E52"/>
    <w:rsid w:val="00F151C9"/>
    <w:rsid w:val="00F15DED"/>
    <w:rsid w:val="00F16B07"/>
    <w:rsid w:val="00F214B3"/>
    <w:rsid w:val="00F21E9F"/>
    <w:rsid w:val="00F22702"/>
    <w:rsid w:val="00F22D22"/>
    <w:rsid w:val="00F23D7F"/>
    <w:rsid w:val="00F25A7C"/>
    <w:rsid w:val="00F25D11"/>
    <w:rsid w:val="00F26421"/>
    <w:rsid w:val="00F26DB9"/>
    <w:rsid w:val="00F26EA6"/>
    <w:rsid w:val="00F32276"/>
    <w:rsid w:val="00F33313"/>
    <w:rsid w:val="00F364B9"/>
    <w:rsid w:val="00F367BE"/>
    <w:rsid w:val="00F40081"/>
    <w:rsid w:val="00F418BD"/>
    <w:rsid w:val="00F4309F"/>
    <w:rsid w:val="00F43F97"/>
    <w:rsid w:val="00F44F51"/>
    <w:rsid w:val="00F46AFE"/>
    <w:rsid w:val="00F47702"/>
    <w:rsid w:val="00F514A2"/>
    <w:rsid w:val="00F5321F"/>
    <w:rsid w:val="00F557B3"/>
    <w:rsid w:val="00F55AEF"/>
    <w:rsid w:val="00F56761"/>
    <w:rsid w:val="00F6184A"/>
    <w:rsid w:val="00F61BB9"/>
    <w:rsid w:val="00F6622C"/>
    <w:rsid w:val="00F67749"/>
    <w:rsid w:val="00F679FB"/>
    <w:rsid w:val="00F7232C"/>
    <w:rsid w:val="00F72765"/>
    <w:rsid w:val="00F74E19"/>
    <w:rsid w:val="00F74F08"/>
    <w:rsid w:val="00F76614"/>
    <w:rsid w:val="00F77F8D"/>
    <w:rsid w:val="00F80D4F"/>
    <w:rsid w:val="00F8213D"/>
    <w:rsid w:val="00F83C72"/>
    <w:rsid w:val="00F854E3"/>
    <w:rsid w:val="00F86FC4"/>
    <w:rsid w:val="00F916DC"/>
    <w:rsid w:val="00F93570"/>
    <w:rsid w:val="00F95667"/>
    <w:rsid w:val="00FA54BA"/>
    <w:rsid w:val="00FA5868"/>
    <w:rsid w:val="00FA61A7"/>
    <w:rsid w:val="00FB21FC"/>
    <w:rsid w:val="00FB3BFE"/>
    <w:rsid w:val="00FB4F4F"/>
    <w:rsid w:val="00FB788A"/>
    <w:rsid w:val="00FC3B5A"/>
    <w:rsid w:val="00FC3DFE"/>
    <w:rsid w:val="00FC5877"/>
    <w:rsid w:val="00FC5E84"/>
    <w:rsid w:val="00FC6FE6"/>
    <w:rsid w:val="00FD2CC9"/>
    <w:rsid w:val="00FD2E55"/>
    <w:rsid w:val="00FD458B"/>
    <w:rsid w:val="00FD482D"/>
    <w:rsid w:val="00FD4D49"/>
    <w:rsid w:val="00FD4F5D"/>
    <w:rsid w:val="00FD50DF"/>
    <w:rsid w:val="00FD52D7"/>
    <w:rsid w:val="00FE0A70"/>
    <w:rsid w:val="00FE443B"/>
    <w:rsid w:val="00FE5D2C"/>
    <w:rsid w:val="00FE5EC4"/>
    <w:rsid w:val="00FF1BEC"/>
    <w:rsid w:val="00FF459D"/>
    <w:rsid w:val="00FF55DC"/>
    <w:rsid w:val="00FF7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F74CE30D-4A80-49B9-AC58-72961DB3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3671"/>
    <w:pPr>
      <w:suppressAutoHyphens/>
    </w:pPr>
    <w:rPr>
      <w:sz w:val="24"/>
      <w:szCs w:val="24"/>
      <w:lang w:eastAsia="ar-SA"/>
    </w:rPr>
  </w:style>
  <w:style w:type="paragraph" w:styleId="Titolo1">
    <w:name w:val="heading 1"/>
    <w:basedOn w:val="Normale"/>
    <w:next w:val="Normale"/>
    <w:link w:val="Titolo1Carattere"/>
    <w:uiPriority w:val="99"/>
    <w:qFormat/>
    <w:rsid w:val="000B2BE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EF6FB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6D408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6D408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6D408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6D4089"/>
    <w:pPr>
      <w:spacing w:before="240" w:after="60"/>
      <w:outlineLvl w:val="5"/>
    </w:pPr>
    <w:rPr>
      <w:b/>
      <w:bCs/>
      <w:sz w:val="22"/>
      <w:szCs w:val="22"/>
    </w:rPr>
  </w:style>
  <w:style w:type="paragraph" w:styleId="Titolo7">
    <w:name w:val="heading 7"/>
    <w:basedOn w:val="Normale"/>
    <w:next w:val="Normale"/>
    <w:link w:val="Titolo7Carattere"/>
    <w:uiPriority w:val="99"/>
    <w:qFormat/>
    <w:rsid w:val="006D408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E49DD"/>
    <w:rPr>
      <w:rFonts w:ascii="Cambria" w:hAnsi="Cambria" w:cs="Times New Roman"/>
      <w:b/>
      <w:bCs/>
      <w:kern w:val="32"/>
      <w:sz w:val="32"/>
      <w:szCs w:val="32"/>
      <w:lang w:eastAsia="ar-SA" w:bidi="ar-SA"/>
    </w:rPr>
  </w:style>
  <w:style w:type="character" w:customStyle="1" w:styleId="Titolo2Carattere">
    <w:name w:val="Titolo 2 Carattere"/>
    <w:basedOn w:val="Carpredefinitoparagrafo"/>
    <w:link w:val="Titolo2"/>
    <w:uiPriority w:val="99"/>
    <w:semiHidden/>
    <w:locked/>
    <w:rsid w:val="005E49DD"/>
    <w:rPr>
      <w:rFonts w:ascii="Cambria" w:hAnsi="Cambria" w:cs="Times New Roman"/>
      <w:b/>
      <w:bCs/>
      <w:i/>
      <w:iCs/>
      <w:sz w:val="28"/>
      <w:szCs w:val="28"/>
      <w:lang w:eastAsia="ar-SA" w:bidi="ar-SA"/>
    </w:rPr>
  </w:style>
  <w:style w:type="character" w:customStyle="1" w:styleId="Titolo3Carattere">
    <w:name w:val="Titolo 3 Carattere"/>
    <w:basedOn w:val="Carpredefinitoparagrafo"/>
    <w:link w:val="Titolo3"/>
    <w:uiPriority w:val="99"/>
    <w:semiHidden/>
    <w:locked/>
    <w:rsid w:val="005E49DD"/>
    <w:rPr>
      <w:rFonts w:ascii="Cambria" w:hAnsi="Cambria" w:cs="Times New Roman"/>
      <w:b/>
      <w:bCs/>
      <w:sz w:val="26"/>
      <w:szCs w:val="26"/>
      <w:lang w:eastAsia="ar-SA" w:bidi="ar-SA"/>
    </w:rPr>
  </w:style>
  <w:style w:type="character" w:customStyle="1" w:styleId="Titolo4Carattere">
    <w:name w:val="Titolo 4 Carattere"/>
    <w:basedOn w:val="Carpredefinitoparagrafo"/>
    <w:link w:val="Titolo4"/>
    <w:uiPriority w:val="99"/>
    <w:semiHidden/>
    <w:locked/>
    <w:rsid w:val="005E49DD"/>
    <w:rPr>
      <w:rFonts w:ascii="Calibri" w:hAnsi="Calibri" w:cs="Times New Roman"/>
      <w:b/>
      <w:bCs/>
      <w:sz w:val="28"/>
      <w:szCs w:val="28"/>
      <w:lang w:eastAsia="ar-SA" w:bidi="ar-SA"/>
    </w:rPr>
  </w:style>
  <w:style w:type="character" w:customStyle="1" w:styleId="Titolo5Carattere">
    <w:name w:val="Titolo 5 Carattere"/>
    <w:basedOn w:val="Carpredefinitoparagrafo"/>
    <w:link w:val="Titolo5"/>
    <w:uiPriority w:val="99"/>
    <w:semiHidden/>
    <w:locked/>
    <w:rsid w:val="005E49DD"/>
    <w:rPr>
      <w:rFonts w:ascii="Calibri" w:hAnsi="Calibri" w:cs="Times New Roman"/>
      <w:b/>
      <w:bCs/>
      <w:i/>
      <w:iCs/>
      <w:sz w:val="26"/>
      <w:szCs w:val="26"/>
      <w:lang w:eastAsia="ar-SA" w:bidi="ar-SA"/>
    </w:rPr>
  </w:style>
  <w:style w:type="character" w:customStyle="1" w:styleId="Titolo6Carattere">
    <w:name w:val="Titolo 6 Carattere"/>
    <w:basedOn w:val="Carpredefinitoparagrafo"/>
    <w:link w:val="Titolo6"/>
    <w:uiPriority w:val="99"/>
    <w:semiHidden/>
    <w:locked/>
    <w:rsid w:val="005E49DD"/>
    <w:rPr>
      <w:rFonts w:ascii="Calibri" w:hAnsi="Calibri" w:cs="Times New Roman"/>
      <w:b/>
      <w:bCs/>
      <w:lang w:eastAsia="ar-SA" w:bidi="ar-SA"/>
    </w:rPr>
  </w:style>
  <w:style w:type="character" w:customStyle="1" w:styleId="Titolo7Carattere">
    <w:name w:val="Titolo 7 Carattere"/>
    <w:basedOn w:val="Carpredefinitoparagrafo"/>
    <w:link w:val="Titolo7"/>
    <w:uiPriority w:val="99"/>
    <w:semiHidden/>
    <w:locked/>
    <w:rsid w:val="005E49DD"/>
    <w:rPr>
      <w:rFonts w:ascii="Calibri" w:hAnsi="Calibri" w:cs="Times New Roman"/>
      <w:sz w:val="24"/>
      <w:szCs w:val="24"/>
      <w:lang w:eastAsia="ar-SA" w:bidi="ar-SA"/>
    </w:rPr>
  </w:style>
  <w:style w:type="character" w:customStyle="1" w:styleId="WW8Dropcap0">
    <w:name w:val="WW8Dropcap0"/>
    <w:uiPriority w:val="99"/>
    <w:rsid w:val="000B2BEC"/>
    <w:rPr>
      <w:rFonts w:ascii="Perpetua" w:hAnsi="Perpetua"/>
      <w:sz w:val="73"/>
    </w:rPr>
  </w:style>
  <w:style w:type="paragraph" w:customStyle="1" w:styleId="StileTempusSansITC13ptGrassettoCentrato">
    <w:name w:val="Stile Tempus Sans ITC 13 pt Grassetto Centrato"/>
    <w:basedOn w:val="Titolo1"/>
    <w:uiPriority w:val="99"/>
    <w:rsid w:val="000B2BEC"/>
    <w:pPr>
      <w:spacing w:before="0" w:after="0"/>
      <w:jc w:val="center"/>
    </w:pPr>
    <w:rPr>
      <w:rFonts w:ascii="Tempus Sans ITC" w:hAnsi="Tempus Sans ITC" w:cs="Times New Roman"/>
      <w:kern w:val="0"/>
      <w:sz w:val="26"/>
      <w:szCs w:val="20"/>
    </w:rPr>
  </w:style>
  <w:style w:type="character" w:customStyle="1" w:styleId="WW8Dropcap1">
    <w:name w:val="WW8Dropcap1"/>
    <w:uiPriority w:val="99"/>
    <w:rsid w:val="000B2BEC"/>
    <w:rPr>
      <w:rFonts w:ascii="Perpetua" w:hAnsi="Perpetua"/>
      <w:sz w:val="76"/>
    </w:rPr>
  </w:style>
  <w:style w:type="character" w:customStyle="1" w:styleId="WW8Dropcap2">
    <w:name w:val="WW8Dropcap2"/>
    <w:uiPriority w:val="99"/>
    <w:rsid w:val="000B2BEC"/>
    <w:rPr>
      <w:rFonts w:ascii="Perpetua" w:hAnsi="Perpetua"/>
      <w:sz w:val="76"/>
    </w:rPr>
  </w:style>
  <w:style w:type="character" w:customStyle="1" w:styleId="WW8Dropcap3">
    <w:name w:val="WW8Dropcap3"/>
    <w:uiPriority w:val="99"/>
    <w:rsid w:val="00EF6FB9"/>
    <w:rPr>
      <w:rFonts w:ascii="Perpetua" w:hAnsi="Perpetua"/>
      <w:sz w:val="76"/>
    </w:rPr>
  </w:style>
  <w:style w:type="character" w:customStyle="1" w:styleId="WW8Dropcap4">
    <w:name w:val="WW8Dropcap4"/>
    <w:uiPriority w:val="99"/>
    <w:rsid w:val="00EF6FB9"/>
    <w:rPr>
      <w:rFonts w:ascii="Perpetua" w:hAnsi="Perpetua"/>
      <w:sz w:val="76"/>
    </w:rPr>
  </w:style>
  <w:style w:type="paragraph" w:styleId="Corpotesto">
    <w:name w:val="Body Text"/>
    <w:basedOn w:val="Normale"/>
    <w:link w:val="CorpotestoCarattere"/>
    <w:uiPriority w:val="99"/>
    <w:rsid w:val="00EF6FB9"/>
    <w:pPr>
      <w:jc w:val="both"/>
    </w:pPr>
  </w:style>
  <w:style w:type="character" w:customStyle="1" w:styleId="CorpotestoCarattere">
    <w:name w:val="Corpo testo Carattere"/>
    <w:basedOn w:val="Carpredefinitoparagrafo"/>
    <w:link w:val="Corpotesto"/>
    <w:uiPriority w:val="99"/>
    <w:semiHidden/>
    <w:locked/>
    <w:rsid w:val="005E49DD"/>
    <w:rPr>
      <w:rFonts w:cs="Times New Roman"/>
      <w:sz w:val="24"/>
      <w:szCs w:val="24"/>
      <w:lang w:eastAsia="ar-SA" w:bidi="ar-SA"/>
    </w:rPr>
  </w:style>
  <w:style w:type="character" w:customStyle="1" w:styleId="WW8Dropcap5">
    <w:name w:val="WW8Dropcap5"/>
    <w:uiPriority w:val="99"/>
    <w:rsid w:val="00EF6FB9"/>
    <w:rPr>
      <w:rFonts w:ascii="Perpetua" w:hAnsi="Perpetua"/>
      <w:sz w:val="76"/>
    </w:rPr>
  </w:style>
  <w:style w:type="paragraph" w:customStyle="1" w:styleId="Corpodeltesto31">
    <w:name w:val="Corpo del testo 31"/>
    <w:basedOn w:val="Normale"/>
    <w:uiPriority w:val="99"/>
    <w:rsid w:val="00EF6FB9"/>
    <w:pPr>
      <w:jc w:val="both"/>
    </w:pPr>
    <w:rPr>
      <w:i/>
      <w:iCs/>
    </w:rPr>
  </w:style>
  <w:style w:type="paragraph" w:customStyle="1" w:styleId="Rientrocorpodeltesto21">
    <w:name w:val="Rientro corpo del testo 21"/>
    <w:basedOn w:val="Normale"/>
    <w:uiPriority w:val="99"/>
    <w:rsid w:val="00EF6FB9"/>
    <w:pPr>
      <w:widowControl w:val="0"/>
      <w:ind w:firstLine="708"/>
      <w:jc w:val="both"/>
    </w:pPr>
    <w:rPr>
      <w:sz w:val="26"/>
      <w:szCs w:val="22"/>
    </w:rPr>
  </w:style>
  <w:style w:type="character" w:styleId="Enfasigrassetto">
    <w:name w:val="Strong"/>
    <w:basedOn w:val="Carpredefinitoparagrafo"/>
    <w:uiPriority w:val="99"/>
    <w:qFormat/>
    <w:rsid w:val="00EF6FB9"/>
    <w:rPr>
      <w:rFonts w:cs="Times New Roman"/>
      <w:b/>
    </w:rPr>
  </w:style>
  <w:style w:type="character" w:customStyle="1" w:styleId="WW8Dropcap6">
    <w:name w:val="WW8Dropcap6"/>
    <w:uiPriority w:val="99"/>
    <w:rsid w:val="00EF6FB9"/>
    <w:rPr>
      <w:rFonts w:ascii="Perpetua" w:hAnsi="Perpetua"/>
      <w:sz w:val="76"/>
    </w:rPr>
  </w:style>
  <w:style w:type="paragraph" w:styleId="Sottotitolo">
    <w:name w:val="Subtitle"/>
    <w:basedOn w:val="Normale"/>
    <w:next w:val="Corpotesto"/>
    <w:link w:val="SottotitoloCarattere"/>
    <w:uiPriority w:val="99"/>
    <w:qFormat/>
    <w:rsid w:val="00F916DC"/>
    <w:pPr>
      <w:jc w:val="center"/>
    </w:pPr>
    <w:rPr>
      <w:b/>
      <w:caps/>
      <w:sz w:val="28"/>
    </w:rPr>
  </w:style>
  <w:style w:type="character" w:customStyle="1" w:styleId="SottotitoloCarattere">
    <w:name w:val="Sottotitolo Carattere"/>
    <w:basedOn w:val="Carpredefinitoparagrafo"/>
    <w:link w:val="Sottotitolo"/>
    <w:uiPriority w:val="99"/>
    <w:locked/>
    <w:rsid w:val="005E49DD"/>
    <w:rPr>
      <w:rFonts w:ascii="Cambria" w:hAnsi="Cambria" w:cs="Times New Roman"/>
      <w:sz w:val="24"/>
      <w:szCs w:val="24"/>
      <w:lang w:eastAsia="ar-SA" w:bidi="ar-SA"/>
    </w:rPr>
  </w:style>
  <w:style w:type="character" w:styleId="Numeropagina">
    <w:name w:val="page number"/>
    <w:basedOn w:val="Carpredefinitoparagrafo"/>
    <w:uiPriority w:val="99"/>
    <w:rsid w:val="00F916DC"/>
    <w:rPr>
      <w:rFonts w:cs="Times New Roman"/>
    </w:rPr>
  </w:style>
  <w:style w:type="paragraph" w:styleId="Intestazione">
    <w:name w:val="header"/>
    <w:basedOn w:val="Normale"/>
    <w:link w:val="IntestazioneCarattere"/>
    <w:uiPriority w:val="99"/>
    <w:rsid w:val="00F916D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E49DD"/>
    <w:rPr>
      <w:rFonts w:cs="Times New Roman"/>
      <w:sz w:val="24"/>
      <w:szCs w:val="24"/>
      <w:lang w:eastAsia="ar-SA" w:bidi="ar-SA"/>
    </w:rPr>
  </w:style>
  <w:style w:type="paragraph" w:styleId="Pidipagina">
    <w:name w:val="footer"/>
    <w:basedOn w:val="Normale"/>
    <w:link w:val="PidipaginaCarattere"/>
    <w:uiPriority w:val="99"/>
    <w:rsid w:val="00F916DC"/>
    <w:pPr>
      <w:tabs>
        <w:tab w:val="center" w:pos="4819"/>
        <w:tab w:val="right" w:pos="9638"/>
      </w:tabs>
    </w:pPr>
  </w:style>
  <w:style w:type="character" w:customStyle="1" w:styleId="PidipaginaCarattere">
    <w:name w:val="Piè di pagina Carattere"/>
    <w:basedOn w:val="Carpredefinitoparagrafo"/>
    <w:link w:val="Pidipagina"/>
    <w:uiPriority w:val="99"/>
    <w:locked/>
    <w:rsid w:val="005E49DD"/>
    <w:rPr>
      <w:rFonts w:cs="Times New Roman"/>
      <w:sz w:val="24"/>
      <w:szCs w:val="24"/>
      <w:lang w:eastAsia="ar-SA" w:bidi="ar-SA"/>
    </w:rPr>
  </w:style>
  <w:style w:type="paragraph" w:styleId="Sommario1">
    <w:name w:val="toc 1"/>
    <w:basedOn w:val="Normale"/>
    <w:next w:val="Normale"/>
    <w:autoRedefine/>
    <w:uiPriority w:val="99"/>
    <w:semiHidden/>
    <w:rsid w:val="00AE4539"/>
    <w:pPr>
      <w:tabs>
        <w:tab w:val="right" w:leader="dot" w:pos="6707"/>
      </w:tabs>
      <w:spacing w:line="360" w:lineRule="auto"/>
      <w:jc w:val="center"/>
    </w:pPr>
    <w:rPr>
      <w:rFonts w:ascii="Verdana" w:hAnsi="Verdana"/>
      <w:b/>
      <w:sz w:val="26"/>
    </w:rPr>
  </w:style>
  <w:style w:type="paragraph" w:styleId="Sommario2">
    <w:name w:val="toc 2"/>
    <w:basedOn w:val="Normale"/>
    <w:next w:val="Normale"/>
    <w:autoRedefine/>
    <w:uiPriority w:val="99"/>
    <w:semiHidden/>
    <w:rsid w:val="00F916DC"/>
    <w:pPr>
      <w:ind w:left="240"/>
    </w:pPr>
  </w:style>
  <w:style w:type="character" w:styleId="Collegamentoipertestuale">
    <w:name w:val="Hyperlink"/>
    <w:basedOn w:val="Carpredefinitoparagrafo"/>
    <w:uiPriority w:val="99"/>
    <w:rsid w:val="00F916DC"/>
    <w:rPr>
      <w:rFonts w:cs="Times New Roman"/>
      <w:color w:val="0000FF"/>
      <w:u w:val="single"/>
    </w:rPr>
  </w:style>
  <w:style w:type="table" w:styleId="Grigliatabella">
    <w:name w:val="Table Grid"/>
    <w:basedOn w:val="Tabellanormale"/>
    <w:uiPriority w:val="99"/>
    <w:rsid w:val="00A6198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6A7B64"/>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5E49DD"/>
    <w:rPr>
      <w:rFonts w:cs="Times New Roman"/>
      <w:sz w:val="24"/>
      <w:szCs w:val="24"/>
      <w:lang w:eastAsia="ar-SA" w:bidi="ar-SA"/>
    </w:rPr>
  </w:style>
  <w:style w:type="character" w:styleId="Enfasicorsivo">
    <w:name w:val="Emphasis"/>
    <w:basedOn w:val="Carpredefinitoparagrafo"/>
    <w:uiPriority w:val="99"/>
    <w:qFormat/>
    <w:rsid w:val="006A7B64"/>
    <w:rPr>
      <w:rFonts w:cs="Times New Roman"/>
      <w:i/>
    </w:rPr>
  </w:style>
  <w:style w:type="character" w:styleId="CitazioneHTML">
    <w:name w:val="HTML Cite"/>
    <w:basedOn w:val="Carpredefinitoparagrafo"/>
    <w:uiPriority w:val="99"/>
    <w:rsid w:val="006A7B64"/>
    <w:rPr>
      <w:rFonts w:cs="Times New Roman"/>
      <w:i/>
    </w:rPr>
  </w:style>
  <w:style w:type="paragraph" w:styleId="NormaleWeb">
    <w:name w:val="Normal (Web)"/>
    <w:basedOn w:val="Normale"/>
    <w:uiPriority w:val="99"/>
    <w:rsid w:val="006A7B64"/>
    <w:pPr>
      <w:suppressAutoHyphens w:val="0"/>
      <w:spacing w:before="100" w:beforeAutospacing="1" w:after="100" w:afterAutospacing="1"/>
    </w:pPr>
    <w:rPr>
      <w:lang w:eastAsia="it-IT"/>
    </w:rPr>
  </w:style>
  <w:style w:type="paragraph" w:customStyle="1" w:styleId="Paragrafoelenco1">
    <w:name w:val="Paragrafo elenco1"/>
    <w:basedOn w:val="Normale"/>
    <w:uiPriority w:val="99"/>
    <w:rsid w:val="00F22D22"/>
    <w:pPr>
      <w:suppressAutoHyphens w:val="0"/>
      <w:spacing w:after="200" w:line="276" w:lineRule="auto"/>
      <w:ind w:left="720"/>
      <w:contextualSpacing/>
    </w:pPr>
    <w:rPr>
      <w:rFonts w:ascii="Calibri" w:hAnsi="Calibri"/>
      <w:sz w:val="22"/>
      <w:szCs w:val="22"/>
      <w:lang w:eastAsia="it-IT"/>
    </w:rPr>
  </w:style>
  <w:style w:type="paragraph" w:styleId="Titolo">
    <w:name w:val="Title"/>
    <w:basedOn w:val="Normale"/>
    <w:link w:val="TitoloCarattere"/>
    <w:uiPriority w:val="99"/>
    <w:qFormat/>
    <w:rsid w:val="00F80D4F"/>
    <w:pPr>
      <w:suppressAutoHyphens w:val="0"/>
      <w:jc w:val="center"/>
    </w:pPr>
    <w:rPr>
      <w:b/>
      <w:bCs/>
      <w:sz w:val="28"/>
      <w:lang w:eastAsia="it-IT"/>
    </w:rPr>
  </w:style>
  <w:style w:type="character" w:customStyle="1" w:styleId="TitoloCarattere">
    <w:name w:val="Titolo Carattere"/>
    <w:basedOn w:val="Carpredefinitoparagrafo"/>
    <w:link w:val="Titolo"/>
    <w:uiPriority w:val="99"/>
    <w:locked/>
    <w:rsid w:val="0055092F"/>
    <w:rPr>
      <w:rFonts w:cs="Times New Roman"/>
      <w:b/>
      <w:sz w:val="24"/>
    </w:rPr>
  </w:style>
  <w:style w:type="paragraph" w:styleId="Testodelblocco">
    <w:name w:val="Block Text"/>
    <w:basedOn w:val="Normale"/>
    <w:uiPriority w:val="99"/>
    <w:rsid w:val="00585F86"/>
    <w:pPr>
      <w:suppressAutoHyphens w:val="0"/>
      <w:ind w:left="567" w:right="567"/>
      <w:jc w:val="both"/>
    </w:pPr>
    <w:rPr>
      <w:rFonts w:ascii="Garamond" w:hAnsi="Garamond"/>
      <w:sz w:val="28"/>
      <w:lang w:eastAsia="it-IT"/>
    </w:rPr>
  </w:style>
  <w:style w:type="character" w:customStyle="1" w:styleId="apple-converted-space">
    <w:name w:val="apple-converted-space"/>
    <w:basedOn w:val="Carpredefinitoparagrafo"/>
    <w:uiPriority w:val="99"/>
    <w:rsid w:val="00206B03"/>
    <w:rPr>
      <w:rFonts w:cs="Times New Roman"/>
    </w:rPr>
  </w:style>
  <w:style w:type="paragraph" w:styleId="Testofumetto">
    <w:name w:val="Balloon Text"/>
    <w:basedOn w:val="Normale"/>
    <w:link w:val="TestofumettoCarattere"/>
    <w:uiPriority w:val="99"/>
    <w:rsid w:val="00387DB3"/>
    <w:rPr>
      <w:rFonts w:ascii="Tahoma" w:hAnsi="Tahoma"/>
      <w:sz w:val="16"/>
      <w:szCs w:val="16"/>
    </w:rPr>
  </w:style>
  <w:style w:type="character" w:customStyle="1" w:styleId="TestofumettoCarattere">
    <w:name w:val="Testo fumetto Carattere"/>
    <w:basedOn w:val="Carpredefinitoparagrafo"/>
    <w:link w:val="Testofumetto"/>
    <w:uiPriority w:val="99"/>
    <w:locked/>
    <w:rsid w:val="00387DB3"/>
    <w:rPr>
      <w:rFonts w:ascii="Tahoma" w:hAnsi="Tahoma" w:cs="Times New Roman"/>
      <w:sz w:val="16"/>
      <w:lang w:eastAsia="ar-SA" w:bidi="ar-SA"/>
    </w:rPr>
  </w:style>
  <w:style w:type="paragraph" w:styleId="Paragrafoelenco">
    <w:name w:val="List Paragraph"/>
    <w:basedOn w:val="Normale"/>
    <w:uiPriority w:val="34"/>
    <w:qFormat/>
    <w:rsid w:val="0058662A"/>
    <w:pPr>
      <w:suppressAutoHyphens w:val="0"/>
      <w:spacing w:after="200" w:line="276" w:lineRule="auto"/>
      <w:ind w:left="720"/>
      <w:contextualSpacing/>
    </w:pPr>
    <w:rPr>
      <w:rFonts w:ascii="Calibri" w:hAnsi="Calibri"/>
      <w:sz w:val="22"/>
      <w:szCs w:val="22"/>
      <w:lang w:eastAsia="en-US"/>
    </w:rPr>
  </w:style>
  <w:style w:type="paragraph" w:customStyle="1" w:styleId="Paragrafoelenco2">
    <w:name w:val="Paragrafo elenco2"/>
    <w:basedOn w:val="Normale"/>
    <w:uiPriority w:val="99"/>
    <w:rsid w:val="00885DF3"/>
    <w:pPr>
      <w:suppressAutoHyphens w:val="0"/>
      <w:spacing w:after="200" w:line="276" w:lineRule="auto"/>
      <w:ind w:left="720"/>
      <w:contextualSpacing/>
    </w:pPr>
    <w:rPr>
      <w:szCs w:val="22"/>
      <w:lang w:eastAsia="en-US"/>
    </w:rPr>
  </w:style>
  <w:style w:type="character" w:customStyle="1" w:styleId="prdfulldescription">
    <w:name w:val="prdfulldescription"/>
    <w:basedOn w:val="Carpredefinitoparagrafo"/>
    <w:uiPriority w:val="99"/>
    <w:rsid w:val="00885DF3"/>
    <w:rPr>
      <w:rFonts w:cs="Times New Roman"/>
    </w:rPr>
  </w:style>
  <w:style w:type="paragraph" w:styleId="Testonotadichiusura">
    <w:name w:val="endnote text"/>
    <w:basedOn w:val="Normale"/>
    <w:link w:val="TestonotadichiusuraCarattere"/>
    <w:uiPriority w:val="99"/>
    <w:semiHidden/>
    <w:unhideWhenUsed/>
    <w:rsid w:val="00B76291"/>
    <w:rPr>
      <w:sz w:val="20"/>
      <w:szCs w:val="20"/>
    </w:rPr>
  </w:style>
  <w:style w:type="character" w:customStyle="1" w:styleId="TestonotadichiusuraCarattere">
    <w:name w:val="Testo nota di chiusura Carattere"/>
    <w:basedOn w:val="Carpredefinitoparagrafo"/>
    <w:link w:val="Testonotadichiusura"/>
    <w:uiPriority w:val="99"/>
    <w:semiHidden/>
    <w:rsid w:val="00B76291"/>
    <w:rPr>
      <w:sz w:val="20"/>
      <w:szCs w:val="20"/>
      <w:lang w:eastAsia="ar-SA"/>
    </w:rPr>
  </w:style>
  <w:style w:type="character" w:styleId="Rimandonotadichiusura">
    <w:name w:val="endnote reference"/>
    <w:basedOn w:val="Carpredefinitoparagrafo"/>
    <w:uiPriority w:val="99"/>
    <w:semiHidden/>
    <w:unhideWhenUsed/>
    <w:rsid w:val="00B76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2841">
      <w:bodyDiv w:val="1"/>
      <w:marLeft w:val="0"/>
      <w:marRight w:val="0"/>
      <w:marTop w:val="0"/>
      <w:marBottom w:val="0"/>
      <w:divBdr>
        <w:top w:val="none" w:sz="0" w:space="0" w:color="auto"/>
        <w:left w:val="none" w:sz="0" w:space="0" w:color="auto"/>
        <w:bottom w:val="none" w:sz="0" w:space="0" w:color="auto"/>
        <w:right w:val="none" w:sz="0" w:space="0" w:color="auto"/>
      </w:divBdr>
    </w:div>
    <w:div w:id="47464354">
      <w:bodyDiv w:val="1"/>
      <w:marLeft w:val="0"/>
      <w:marRight w:val="0"/>
      <w:marTop w:val="0"/>
      <w:marBottom w:val="0"/>
      <w:divBdr>
        <w:top w:val="none" w:sz="0" w:space="0" w:color="auto"/>
        <w:left w:val="none" w:sz="0" w:space="0" w:color="auto"/>
        <w:bottom w:val="none" w:sz="0" w:space="0" w:color="auto"/>
        <w:right w:val="none" w:sz="0" w:space="0" w:color="auto"/>
      </w:divBdr>
      <w:divsChild>
        <w:div w:id="222064751">
          <w:marLeft w:val="0"/>
          <w:marRight w:val="0"/>
          <w:marTop w:val="0"/>
          <w:marBottom w:val="0"/>
          <w:divBdr>
            <w:top w:val="none" w:sz="0" w:space="0" w:color="auto"/>
            <w:left w:val="none" w:sz="0" w:space="0" w:color="auto"/>
            <w:bottom w:val="none" w:sz="0" w:space="0" w:color="auto"/>
            <w:right w:val="none" w:sz="0" w:space="0" w:color="auto"/>
          </w:divBdr>
          <w:divsChild>
            <w:div w:id="1315641122">
              <w:marLeft w:val="0"/>
              <w:marRight w:val="0"/>
              <w:marTop w:val="0"/>
              <w:marBottom w:val="0"/>
              <w:divBdr>
                <w:top w:val="none" w:sz="0" w:space="0" w:color="auto"/>
                <w:left w:val="none" w:sz="0" w:space="0" w:color="auto"/>
                <w:bottom w:val="none" w:sz="0" w:space="0" w:color="auto"/>
                <w:right w:val="none" w:sz="0" w:space="0" w:color="auto"/>
              </w:divBdr>
            </w:div>
          </w:divsChild>
        </w:div>
        <w:div w:id="1367294939">
          <w:marLeft w:val="0"/>
          <w:marRight w:val="0"/>
          <w:marTop w:val="0"/>
          <w:marBottom w:val="0"/>
          <w:divBdr>
            <w:top w:val="none" w:sz="0" w:space="0" w:color="auto"/>
            <w:left w:val="none" w:sz="0" w:space="0" w:color="auto"/>
            <w:bottom w:val="none" w:sz="0" w:space="0" w:color="auto"/>
            <w:right w:val="none" w:sz="0" w:space="0" w:color="auto"/>
          </w:divBdr>
        </w:div>
      </w:divsChild>
    </w:div>
    <w:div w:id="80875837">
      <w:bodyDiv w:val="1"/>
      <w:marLeft w:val="0"/>
      <w:marRight w:val="0"/>
      <w:marTop w:val="0"/>
      <w:marBottom w:val="0"/>
      <w:divBdr>
        <w:top w:val="none" w:sz="0" w:space="0" w:color="auto"/>
        <w:left w:val="none" w:sz="0" w:space="0" w:color="auto"/>
        <w:bottom w:val="none" w:sz="0" w:space="0" w:color="auto"/>
        <w:right w:val="none" w:sz="0" w:space="0" w:color="auto"/>
      </w:divBdr>
    </w:div>
    <w:div w:id="317617405">
      <w:bodyDiv w:val="1"/>
      <w:marLeft w:val="0"/>
      <w:marRight w:val="0"/>
      <w:marTop w:val="0"/>
      <w:marBottom w:val="0"/>
      <w:divBdr>
        <w:top w:val="none" w:sz="0" w:space="0" w:color="auto"/>
        <w:left w:val="none" w:sz="0" w:space="0" w:color="auto"/>
        <w:bottom w:val="none" w:sz="0" w:space="0" w:color="auto"/>
        <w:right w:val="none" w:sz="0" w:space="0" w:color="auto"/>
      </w:divBdr>
    </w:div>
    <w:div w:id="321810506">
      <w:bodyDiv w:val="1"/>
      <w:marLeft w:val="0"/>
      <w:marRight w:val="0"/>
      <w:marTop w:val="0"/>
      <w:marBottom w:val="0"/>
      <w:divBdr>
        <w:top w:val="none" w:sz="0" w:space="0" w:color="auto"/>
        <w:left w:val="none" w:sz="0" w:space="0" w:color="auto"/>
        <w:bottom w:val="none" w:sz="0" w:space="0" w:color="auto"/>
        <w:right w:val="none" w:sz="0" w:space="0" w:color="auto"/>
      </w:divBdr>
    </w:div>
    <w:div w:id="346054996">
      <w:bodyDiv w:val="1"/>
      <w:marLeft w:val="0"/>
      <w:marRight w:val="0"/>
      <w:marTop w:val="0"/>
      <w:marBottom w:val="0"/>
      <w:divBdr>
        <w:top w:val="none" w:sz="0" w:space="0" w:color="auto"/>
        <w:left w:val="none" w:sz="0" w:space="0" w:color="auto"/>
        <w:bottom w:val="none" w:sz="0" w:space="0" w:color="auto"/>
        <w:right w:val="none" w:sz="0" w:space="0" w:color="auto"/>
      </w:divBdr>
    </w:div>
    <w:div w:id="388697950">
      <w:bodyDiv w:val="1"/>
      <w:marLeft w:val="0"/>
      <w:marRight w:val="0"/>
      <w:marTop w:val="0"/>
      <w:marBottom w:val="0"/>
      <w:divBdr>
        <w:top w:val="none" w:sz="0" w:space="0" w:color="auto"/>
        <w:left w:val="none" w:sz="0" w:space="0" w:color="auto"/>
        <w:bottom w:val="none" w:sz="0" w:space="0" w:color="auto"/>
        <w:right w:val="none" w:sz="0" w:space="0" w:color="auto"/>
      </w:divBdr>
    </w:div>
    <w:div w:id="510878199">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
    <w:div w:id="657923497">
      <w:bodyDiv w:val="1"/>
      <w:marLeft w:val="0"/>
      <w:marRight w:val="0"/>
      <w:marTop w:val="0"/>
      <w:marBottom w:val="0"/>
      <w:divBdr>
        <w:top w:val="none" w:sz="0" w:space="0" w:color="auto"/>
        <w:left w:val="none" w:sz="0" w:space="0" w:color="auto"/>
        <w:bottom w:val="none" w:sz="0" w:space="0" w:color="auto"/>
        <w:right w:val="none" w:sz="0" w:space="0" w:color="auto"/>
      </w:divBdr>
    </w:div>
    <w:div w:id="689259644">
      <w:bodyDiv w:val="1"/>
      <w:marLeft w:val="0"/>
      <w:marRight w:val="0"/>
      <w:marTop w:val="0"/>
      <w:marBottom w:val="0"/>
      <w:divBdr>
        <w:top w:val="none" w:sz="0" w:space="0" w:color="auto"/>
        <w:left w:val="none" w:sz="0" w:space="0" w:color="auto"/>
        <w:bottom w:val="none" w:sz="0" w:space="0" w:color="auto"/>
        <w:right w:val="none" w:sz="0" w:space="0" w:color="auto"/>
      </w:divBdr>
    </w:div>
    <w:div w:id="729353981">
      <w:bodyDiv w:val="1"/>
      <w:marLeft w:val="0"/>
      <w:marRight w:val="0"/>
      <w:marTop w:val="0"/>
      <w:marBottom w:val="0"/>
      <w:divBdr>
        <w:top w:val="none" w:sz="0" w:space="0" w:color="auto"/>
        <w:left w:val="none" w:sz="0" w:space="0" w:color="auto"/>
        <w:bottom w:val="none" w:sz="0" w:space="0" w:color="auto"/>
        <w:right w:val="none" w:sz="0" w:space="0" w:color="auto"/>
      </w:divBdr>
      <w:divsChild>
        <w:div w:id="247884011">
          <w:marLeft w:val="600"/>
          <w:marRight w:val="600"/>
          <w:marTop w:val="280"/>
          <w:marBottom w:val="280"/>
          <w:divBdr>
            <w:top w:val="none" w:sz="0" w:space="0" w:color="auto"/>
            <w:left w:val="none" w:sz="0" w:space="0" w:color="auto"/>
            <w:bottom w:val="none" w:sz="0" w:space="0" w:color="auto"/>
            <w:right w:val="none" w:sz="0" w:space="0" w:color="auto"/>
          </w:divBdr>
          <w:divsChild>
            <w:div w:id="824007413">
              <w:marLeft w:val="0"/>
              <w:marRight w:val="0"/>
              <w:marTop w:val="0"/>
              <w:marBottom w:val="0"/>
              <w:divBdr>
                <w:top w:val="none" w:sz="0" w:space="0" w:color="auto"/>
                <w:left w:val="none" w:sz="0" w:space="0" w:color="auto"/>
                <w:bottom w:val="none" w:sz="0" w:space="0" w:color="auto"/>
                <w:right w:val="none" w:sz="0" w:space="0" w:color="auto"/>
              </w:divBdr>
            </w:div>
          </w:divsChild>
        </w:div>
        <w:div w:id="2037582054">
          <w:marLeft w:val="600"/>
          <w:marRight w:val="600"/>
          <w:marTop w:val="280"/>
          <w:marBottom w:val="280"/>
          <w:divBdr>
            <w:top w:val="none" w:sz="0" w:space="0" w:color="auto"/>
            <w:left w:val="none" w:sz="0" w:space="0" w:color="auto"/>
            <w:bottom w:val="none" w:sz="0" w:space="0" w:color="auto"/>
            <w:right w:val="none" w:sz="0" w:space="0" w:color="auto"/>
          </w:divBdr>
          <w:divsChild>
            <w:div w:id="17994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723">
      <w:bodyDiv w:val="1"/>
      <w:marLeft w:val="0"/>
      <w:marRight w:val="0"/>
      <w:marTop w:val="0"/>
      <w:marBottom w:val="0"/>
      <w:divBdr>
        <w:top w:val="none" w:sz="0" w:space="0" w:color="auto"/>
        <w:left w:val="none" w:sz="0" w:space="0" w:color="auto"/>
        <w:bottom w:val="none" w:sz="0" w:space="0" w:color="auto"/>
        <w:right w:val="none" w:sz="0" w:space="0" w:color="auto"/>
      </w:divBdr>
    </w:div>
    <w:div w:id="871578969">
      <w:bodyDiv w:val="1"/>
      <w:marLeft w:val="0"/>
      <w:marRight w:val="0"/>
      <w:marTop w:val="0"/>
      <w:marBottom w:val="0"/>
      <w:divBdr>
        <w:top w:val="none" w:sz="0" w:space="0" w:color="auto"/>
        <w:left w:val="none" w:sz="0" w:space="0" w:color="auto"/>
        <w:bottom w:val="none" w:sz="0" w:space="0" w:color="auto"/>
        <w:right w:val="none" w:sz="0" w:space="0" w:color="auto"/>
      </w:divBdr>
    </w:div>
    <w:div w:id="947585226">
      <w:bodyDiv w:val="1"/>
      <w:marLeft w:val="0"/>
      <w:marRight w:val="0"/>
      <w:marTop w:val="0"/>
      <w:marBottom w:val="0"/>
      <w:divBdr>
        <w:top w:val="none" w:sz="0" w:space="0" w:color="auto"/>
        <w:left w:val="none" w:sz="0" w:space="0" w:color="auto"/>
        <w:bottom w:val="none" w:sz="0" w:space="0" w:color="auto"/>
        <w:right w:val="none" w:sz="0" w:space="0" w:color="auto"/>
      </w:divBdr>
    </w:div>
    <w:div w:id="986545661">
      <w:bodyDiv w:val="1"/>
      <w:marLeft w:val="0"/>
      <w:marRight w:val="0"/>
      <w:marTop w:val="0"/>
      <w:marBottom w:val="0"/>
      <w:divBdr>
        <w:top w:val="none" w:sz="0" w:space="0" w:color="auto"/>
        <w:left w:val="none" w:sz="0" w:space="0" w:color="auto"/>
        <w:bottom w:val="none" w:sz="0" w:space="0" w:color="auto"/>
        <w:right w:val="none" w:sz="0" w:space="0" w:color="auto"/>
      </w:divBdr>
    </w:div>
    <w:div w:id="989408039">
      <w:bodyDiv w:val="1"/>
      <w:marLeft w:val="0"/>
      <w:marRight w:val="0"/>
      <w:marTop w:val="0"/>
      <w:marBottom w:val="0"/>
      <w:divBdr>
        <w:top w:val="none" w:sz="0" w:space="0" w:color="auto"/>
        <w:left w:val="none" w:sz="0" w:space="0" w:color="auto"/>
        <w:bottom w:val="none" w:sz="0" w:space="0" w:color="auto"/>
        <w:right w:val="none" w:sz="0" w:space="0" w:color="auto"/>
      </w:divBdr>
    </w:div>
    <w:div w:id="1054352968">
      <w:bodyDiv w:val="1"/>
      <w:marLeft w:val="0"/>
      <w:marRight w:val="0"/>
      <w:marTop w:val="0"/>
      <w:marBottom w:val="0"/>
      <w:divBdr>
        <w:top w:val="none" w:sz="0" w:space="0" w:color="auto"/>
        <w:left w:val="none" w:sz="0" w:space="0" w:color="auto"/>
        <w:bottom w:val="none" w:sz="0" w:space="0" w:color="auto"/>
        <w:right w:val="none" w:sz="0" w:space="0" w:color="auto"/>
      </w:divBdr>
    </w:div>
    <w:div w:id="1057318020">
      <w:marLeft w:val="0"/>
      <w:marRight w:val="0"/>
      <w:marTop w:val="0"/>
      <w:marBottom w:val="0"/>
      <w:divBdr>
        <w:top w:val="none" w:sz="0" w:space="0" w:color="auto"/>
        <w:left w:val="none" w:sz="0" w:space="0" w:color="auto"/>
        <w:bottom w:val="none" w:sz="0" w:space="0" w:color="auto"/>
        <w:right w:val="none" w:sz="0" w:space="0" w:color="auto"/>
      </w:divBdr>
      <w:divsChild>
        <w:div w:id="1057318089">
          <w:marLeft w:val="50"/>
          <w:marRight w:val="0"/>
          <w:marTop w:val="100"/>
          <w:marBottom w:val="100"/>
          <w:divBdr>
            <w:top w:val="none" w:sz="0" w:space="0" w:color="auto"/>
            <w:left w:val="single" w:sz="8" w:space="3" w:color="000000"/>
            <w:bottom w:val="none" w:sz="0" w:space="0" w:color="auto"/>
            <w:right w:val="none" w:sz="0" w:space="0" w:color="auto"/>
          </w:divBdr>
          <w:divsChild>
            <w:div w:id="1057318016">
              <w:marLeft w:val="0"/>
              <w:marRight w:val="0"/>
              <w:marTop w:val="0"/>
              <w:marBottom w:val="0"/>
              <w:divBdr>
                <w:top w:val="none" w:sz="0" w:space="0" w:color="auto"/>
                <w:left w:val="none" w:sz="0" w:space="0" w:color="auto"/>
                <w:bottom w:val="none" w:sz="0" w:space="0" w:color="auto"/>
                <w:right w:val="none" w:sz="0" w:space="0" w:color="auto"/>
              </w:divBdr>
            </w:div>
            <w:div w:id="1057318017">
              <w:marLeft w:val="0"/>
              <w:marRight w:val="0"/>
              <w:marTop w:val="0"/>
              <w:marBottom w:val="0"/>
              <w:divBdr>
                <w:top w:val="none" w:sz="0" w:space="0" w:color="auto"/>
                <w:left w:val="none" w:sz="0" w:space="0" w:color="auto"/>
                <w:bottom w:val="none" w:sz="0" w:space="0" w:color="auto"/>
                <w:right w:val="none" w:sz="0" w:space="0" w:color="auto"/>
              </w:divBdr>
            </w:div>
            <w:div w:id="1057318021">
              <w:marLeft w:val="0"/>
              <w:marRight w:val="0"/>
              <w:marTop w:val="0"/>
              <w:marBottom w:val="0"/>
              <w:divBdr>
                <w:top w:val="none" w:sz="0" w:space="0" w:color="auto"/>
                <w:left w:val="none" w:sz="0" w:space="0" w:color="auto"/>
                <w:bottom w:val="none" w:sz="0" w:space="0" w:color="auto"/>
                <w:right w:val="none" w:sz="0" w:space="0" w:color="auto"/>
              </w:divBdr>
            </w:div>
            <w:div w:id="1057318023">
              <w:marLeft w:val="0"/>
              <w:marRight w:val="0"/>
              <w:marTop w:val="0"/>
              <w:marBottom w:val="0"/>
              <w:divBdr>
                <w:top w:val="none" w:sz="0" w:space="0" w:color="auto"/>
                <w:left w:val="none" w:sz="0" w:space="0" w:color="auto"/>
                <w:bottom w:val="none" w:sz="0" w:space="0" w:color="auto"/>
                <w:right w:val="none" w:sz="0" w:space="0" w:color="auto"/>
              </w:divBdr>
            </w:div>
            <w:div w:id="1057318026">
              <w:marLeft w:val="0"/>
              <w:marRight w:val="0"/>
              <w:marTop w:val="0"/>
              <w:marBottom w:val="0"/>
              <w:divBdr>
                <w:top w:val="none" w:sz="0" w:space="0" w:color="auto"/>
                <w:left w:val="none" w:sz="0" w:space="0" w:color="auto"/>
                <w:bottom w:val="none" w:sz="0" w:space="0" w:color="auto"/>
                <w:right w:val="none" w:sz="0" w:space="0" w:color="auto"/>
              </w:divBdr>
            </w:div>
            <w:div w:id="1057318030">
              <w:marLeft w:val="0"/>
              <w:marRight w:val="0"/>
              <w:marTop w:val="0"/>
              <w:marBottom w:val="0"/>
              <w:divBdr>
                <w:top w:val="none" w:sz="0" w:space="0" w:color="auto"/>
                <w:left w:val="none" w:sz="0" w:space="0" w:color="auto"/>
                <w:bottom w:val="none" w:sz="0" w:space="0" w:color="auto"/>
                <w:right w:val="none" w:sz="0" w:space="0" w:color="auto"/>
              </w:divBdr>
            </w:div>
            <w:div w:id="1057318034">
              <w:marLeft w:val="0"/>
              <w:marRight w:val="0"/>
              <w:marTop w:val="0"/>
              <w:marBottom w:val="0"/>
              <w:divBdr>
                <w:top w:val="none" w:sz="0" w:space="0" w:color="auto"/>
                <w:left w:val="none" w:sz="0" w:space="0" w:color="auto"/>
                <w:bottom w:val="none" w:sz="0" w:space="0" w:color="auto"/>
                <w:right w:val="none" w:sz="0" w:space="0" w:color="auto"/>
              </w:divBdr>
            </w:div>
            <w:div w:id="1057318042">
              <w:marLeft w:val="0"/>
              <w:marRight w:val="0"/>
              <w:marTop w:val="0"/>
              <w:marBottom w:val="0"/>
              <w:divBdr>
                <w:top w:val="none" w:sz="0" w:space="0" w:color="auto"/>
                <w:left w:val="none" w:sz="0" w:space="0" w:color="auto"/>
                <w:bottom w:val="none" w:sz="0" w:space="0" w:color="auto"/>
                <w:right w:val="none" w:sz="0" w:space="0" w:color="auto"/>
              </w:divBdr>
            </w:div>
            <w:div w:id="1057318045">
              <w:marLeft w:val="0"/>
              <w:marRight w:val="0"/>
              <w:marTop w:val="0"/>
              <w:marBottom w:val="0"/>
              <w:divBdr>
                <w:top w:val="none" w:sz="0" w:space="0" w:color="auto"/>
                <w:left w:val="none" w:sz="0" w:space="0" w:color="auto"/>
                <w:bottom w:val="none" w:sz="0" w:space="0" w:color="auto"/>
                <w:right w:val="none" w:sz="0" w:space="0" w:color="auto"/>
              </w:divBdr>
            </w:div>
            <w:div w:id="1057318048">
              <w:marLeft w:val="0"/>
              <w:marRight w:val="0"/>
              <w:marTop w:val="0"/>
              <w:marBottom w:val="0"/>
              <w:divBdr>
                <w:top w:val="none" w:sz="0" w:space="0" w:color="auto"/>
                <w:left w:val="none" w:sz="0" w:space="0" w:color="auto"/>
                <w:bottom w:val="none" w:sz="0" w:space="0" w:color="auto"/>
                <w:right w:val="none" w:sz="0" w:space="0" w:color="auto"/>
              </w:divBdr>
            </w:div>
            <w:div w:id="1057318049">
              <w:marLeft w:val="0"/>
              <w:marRight w:val="0"/>
              <w:marTop w:val="0"/>
              <w:marBottom w:val="0"/>
              <w:divBdr>
                <w:top w:val="none" w:sz="0" w:space="0" w:color="auto"/>
                <w:left w:val="none" w:sz="0" w:space="0" w:color="auto"/>
                <w:bottom w:val="none" w:sz="0" w:space="0" w:color="auto"/>
                <w:right w:val="none" w:sz="0" w:space="0" w:color="auto"/>
              </w:divBdr>
            </w:div>
            <w:div w:id="1057318052">
              <w:marLeft w:val="0"/>
              <w:marRight w:val="0"/>
              <w:marTop w:val="0"/>
              <w:marBottom w:val="0"/>
              <w:divBdr>
                <w:top w:val="none" w:sz="0" w:space="0" w:color="auto"/>
                <w:left w:val="none" w:sz="0" w:space="0" w:color="auto"/>
                <w:bottom w:val="none" w:sz="0" w:space="0" w:color="auto"/>
                <w:right w:val="none" w:sz="0" w:space="0" w:color="auto"/>
              </w:divBdr>
            </w:div>
            <w:div w:id="1057318055">
              <w:marLeft w:val="0"/>
              <w:marRight w:val="0"/>
              <w:marTop w:val="0"/>
              <w:marBottom w:val="0"/>
              <w:divBdr>
                <w:top w:val="none" w:sz="0" w:space="0" w:color="auto"/>
                <w:left w:val="none" w:sz="0" w:space="0" w:color="auto"/>
                <w:bottom w:val="none" w:sz="0" w:space="0" w:color="auto"/>
                <w:right w:val="none" w:sz="0" w:space="0" w:color="auto"/>
              </w:divBdr>
            </w:div>
            <w:div w:id="1057318058">
              <w:marLeft w:val="0"/>
              <w:marRight w:val="0"/>
              <w:marTop w:val="0"/>
              <w:marBottom w:val="0"/>
              <w:divBdr>
                <w:top w:val="none" w:sz="0" w:space="0" w:color="auto"/>
                <w:left w:val="none" w:sz="0" w:space="0" w:color="auto"/>
                <w:bottom w:val="none" w:sz="0" w:space="0" w:color="auto"/>
                <w:right w:val="none" w:sz="0" w:space="0" w:color="auto"/>
              </w:divBdr>
            </w:div>
            <w:div w:id="1057318059">
              <w:marLeft w:val="0"/>
              <w:marRight w:val="0"/>
              <w:marTop w:val="0"/>
              <w:marBottom w:val="0"/>
              <w:divBdr>
                <w:top w:val="none" w:sz="0" w:space="0" w:color="auto"/>
                <w:left w:val="none" w:sz="0" w:space="0" w:color="auto"/>
                <w:bottom w:val="none" w:sz="0" w:space="0" w:color="auto"/>
                <w:right w:val="none" w:sz="0" w:space="0" w:color="auto"/>
              </w:divBdr>
            </w:div>
            <w:div w:id="1057318060">
              <w:marLeft w:val="0"/>
              <w:marRight w:val="0"/>
              <w:marTop w:val="0"/>
              <w:marBottom w:val="0"/>
              <w:divBdr>
                <w:top w:val="none" w:sz="0" w:space="0" w:color="auto"/>
                <w:left w:val="none" w:sz="0" w:space="0" w:color="auto"/>
                <w:bottom w:val="none" w:sz="0" w:space="0" w:color="auto"/>
                <w:right w:val="none" w:sz="0" w:space="0" w:color="auto"/>
              </w:divBdr>
            </w:div>
            <w:div w:id="1057318075">
              <w:marLeft w:val="0"/>
              <w:marRight w:val="0"/>
              <w:marTop w:val="0"/>
              <w:marBottom w:val="0"/>
              <w:divBdr>
                <w:top w:val="none" w:sz="0" w:space="0" w:color="auto"/>
                <w:left w:val="none" w:sz="0" w:space="0" w:color="auto"/>
                <w:bottom w:val="none" w:sz="0" w:space="0" w:color="auto"/>
                <w:right w:val="none" w:sz="0" w:space="0" w:color="auto"/>
              </w:divBdr>
            </w:div>
            <w:div w:id="1057318076">
              <w:marLeft w:val="0"/>
              <w:marRight w:val="0"/>
              <w:marTop w:val="0"/>
              <w:marBottom w:val="0"/>
              <w:divBdr>
                <w:top w:val="none" w:sz="0" w:space="0" w:color="auto"/>
                <w:left w:val="none" w:sz="0" w:space="0" w:color="auto"/>
                <w:bottom w:val="none" w:sz="0" w:space="0" w:color="auto"/>
                <w:right w:val="none" w:sz="0" w:space="0" w:color="auto"/>
              </w:divBdr>
            </w:div>
            <w:div w:id="1057318077">
              <w:marLeft w:val="0"/>
              <w:marRight w:val="0"/>
              <w:marTop w:val="0"/>
              <w:marBottom w:val="0"/>
              <w:divBdr>
                <w:top w:val="none" w:sz="0" w:space="0" w:color="auto"/>
                <w:left w:val="none" w:sz="0" w:space="0" w:color="auto"/>
                <w:bottom w:val="none" w:sz="0" w:space="0" w:color="auto"/>
                <w:right w:val="none" w:sz="0" w:space="0" w:color="auto"/>
              </w:divBdr>
            </w:div>
            <w:div w:id="1057318081">
              <w:marLeft w:val="0"/>
              <w:marRight w:val="0"/>
              <w:marTop w:val="0"/>
              <w:marBottom w:val="0"/>
              <w:divBdr>
                <w:top w:val="none" w:sz="0" w:space="0" w:color="auto"/>
                <w:left w:val="none" w:sz="0" w:space="0" w:color="auto"/>
                <w:bottom w:val="none" w:sz="0" w:space="0" w:color="auto"/>
                <w:right w:val="none" w:sz="0" w:space="0" w:color="auto"/>
              </w:divBdr>
            </w:div>
            <w:div w:id="1057318082">
              <w:marLeft w:val="0"/>
              <w:marRight w:val="0"/>
              <w:marTop w:val="0"/>
              <w:marBottom w:val="0"/>
              <w:divBdr>
                <w:top w:val="none" w:sz="0" w:space="0" w:color="auto"/>
                <w:left w:val="none" w:sz="0" w:space="0" w:color="auto"/>
                <w:bottom w:val="none" w:sz="0" w:space="0" w:color="auto"/>
                <w:right w:val="none" w:sz="0" w:space="0" w:color="auto"/>
              </w:divBdr>
            </w:div>
            <w:div w:id="1057318083">
              <w:marLeft w:val="0"/>
              <w:marRight w:val="0"/>
              <w:marTop w:val="0"/>
              <w:marBottom w:val="0"/>
              <w:divBdr>
                <w:top w:val="none" w:sz="0" w:space="0" w:color="auto"/>
                <w:left w:val="none" w:sz="0" w:space="0" w:color="auto"/>
                <w:bottom w:val="none" w:sz="0" w:space="0" w:color="auto"/>
                <w:right w:val="none" w:sz="0" w:space="0" w:color="auto"/>
              </w:divBdr>
            </w:div>
            <w:div w:id="1057318085">
              <w:marLeft w:val="0"/>
              <w:marRight w:val="0"/>
              <w:marTop w:val="0"/>
              <w:marBottom w:val="0"/>
              <w:divBdr>
                <w:top w:val="none" w:sz="0" w:space="0" w:color="auto"/>
                <w:left w:val="none" w:sz="0" w:space="0" w:color="auto"/>
                <w:bottom w:val="none" w:sz="0" w:space="0" w:color="auto"/>
                <w:right w:val="none" w:sz="0" w:space="0" w:color="auto"/>
              </w:divBdr>
            </w:div>
            <w:div w:id="1057318087">
              <w:marLeft w:val="0"/>
              <w:marRight w:val="0"/>
              <w:marTop w:val="0"/>
              <w:marBottom w:val="0"/>
              <w:divBdr>
                <w:top w:val="none" w:sz="0" w:space="0" w:color="auto"/>
                <w:left w:val="none" w:sz="0" w:space="0" w:color="auto"/>
                <w:bottom w:val="none" w:sz="0" w:space="0" w:color="auto"/>
                <w:right w:val="none" w:sz="0" w:space="0" w:color="auto"/>
              </w:divBdr>
            </w:div>
            <w:div w:id="1057318088">
              <w:marLeft w:val="0"/>
              <w:marRight w:val="0"/>
              <w:marTop w:val="0"/>
              <w:marBottom w:val="0"/>
              <w:divBdr>
                <w:top w:val="none" w:sz="0" w:space="0" w:color="auto"/>
                <w:left w:val="none" w:sz="0" w:space="0" w:color="auto"/>
                <w:bottom w:val="none" w:sz="0" w:space="0" w:color="auto"/>
                <w:right w:val="none" w:sz="0" w:space="0" w:color="auto"/>
              </w:divBdr>
            </w:div>
            <w:div w:id="1057318097">
              <w:marLeft w:val="0"/>
              <w:marRight w:val="0"/>
              <w:marTop w:val="0"/>
              <w:marBottom w:val="0"/>
              <w:divBdr>
                <w:top w:val="none" w:sz="0" w:space="0" w:color="auto"/>
                <w:left w:val="none" w:sz="0" w:space="0" w:color="auto"/>
                <w:bottom w:val="none" w:sz="0" w:space="0" w:color="auto"/>
                <w:right w:val="none" w:sz="0" w:space="0" w:color="auto"/>
              </w:divBdr>
            </w:div>
            <w:div w:id="1057318100">
              <w:marLeft w:val="0"/>
              <w:marRight w:val="0"/>
              <w:marTop w:val="0"/>
              <w:marBottom w:val="0"/>
              <w:divBdr>
                <w:top w:val="none" w:sz="0" w:space="0" w:color="auto"/>
                <w:left w:val="none" w:sz="0" w:space="0" w:color="auto"/>
                <w:bottom w:val="none" w:sz="0" w:space="0" w:color="auto"/>
                <w:right w:val="none" w:sz="0" w:space="0" w:color="auto"/>
              </w:divBdr>
            </w:div>
            <w:div w:id="1057318102">
              <w:marLeft w:val="0"/>
              <w:marRight w:val="0"/>
              <w:marTop w:val="0"/>
              <w:marBottom w:val="0"/>
              <w:divBdr>
                <w:top w:val="none" w:sz="0" w:space="0" w:color="auto"/>
                <w:left w:val="none" w:sz="0" w:space="0" w:color="auto"/>
                <w:bottom w:val="none" w:sz="0" w:space="0" w:color="auto"/>
                <w:right w:val="none" w:sz="0" w:space="0" w:color="auto"/>
              </w:divBdr>
            </w:div>
            <w:div w:id="1057318104">
              <w:marLeft w:val="0"/>
              <w:marRight w:val="0"/>
              <w:marTop w:val="0"/>
              <w:marBottom w:val="0"/>
              <w:divBdr>
                <w:top w:val="none" w:sz="0" w:space="0" w:color="auto"/>
                <w:left w:val="none" w:sz="0" w:space="0" w:color="auto"/>
                <w:bottom w:val="none" w:sz="0" w:space="0" w:color="auto"/>
                <w:right w:val="none" w:sz="0" w:space="0" w:color="auto"/>
              </w:divBdr>
            </w:div>
            <w:div w:id="1057318105">
              <w:marLeft w:val="0"/>
              <w:marRight w:val="0"/>
              <w:marTop w:val="0"/>
              <w:marBottom w:val="0"/>
              <w:divBdr>
                <w:top w:val="none" w:sz="0" w:space="0" w:color="auto"/>
                <w:left w:val="none" w:sz="0" w:space="0" w:color="auto"/>
                <w:bottom w:val="none" w:sz="0" w:space="0" w:color="auto"/>
                <w:right w:val="none" w:sz="0" w:space="0" w:color="auto"/>
              </w:divBdr>
            </w:div>
            <w:div w:id="1057318107">
              <w:marLeft w:val="0"/>
              <w:marRight w:val="0"/>
              <w:marTop w:val="0"/>
              <w:marBottom w:val="0"/>
              <w:divBdr>
                <w:top w:val="none" w:sz="0" w:space="0" w:color="auto"/>
                <w:left w:val="none" w:sz="0" w:space="0" w:color="auto"/>
                <w:bottom w:val="none" w:sz="0" w:space="0" w:color="auto"/>
                <w:right w:val="none" w:sz="0" w:space="0" w:color="auto"/>
              </w:divBdr>
            </w:div>
            <w:div w:id="1057318108">
              <w:marLeft w:val="0"/>
              <w:marRight w:val="0"/>
              <w:marTop w:val="0"/>
              <w:marBottom w:val="0"/>
              <w:divBdr>
                <w:top w:val="none" w:sz="0" w:space="0" w:color="auto"/>
                <w:left w:val="none" w:sz="0" w:space="0" w:color="auto"/>
                <w:bottom w:val="none" w:sz="0" w:space="0" w:color="auto"/>
                <w:right w:val="none" w:sz="0" w:space="0" w:color="auto"/>
              </w:divBdr>
            </w:div>
            <w:div w:id="1057318111">
              <w:marLeft w:val="0"/>
              <w:marRight w:val="0"/>
              <w:marTop w:val="0"/>
              <w:marBottom w:val="0"/>
              <w:divBdr>
                <w:top w:val="none" w:sz="0" w:space="0" w:color="auto"/>
                <w:left w:val="none" w:sz="0" w:space="0" w:color="auto"/>
                <w:bottom w:val="none" w:sz="0" w:space="0" w:color="auto"/>
                <w:right w:val="none" w:sz="0" w:space="0" w:color="auto"/>
              </w:divBdr>
            </w:div>
            <w:div w:id="1057318112">
              <w:marLeft w:val="0"/>
              <w:marRight w:val="0"/>
              <w:marTop w:val="0"/>
              <w:marBottom w:val="0"/>
              <w:divBdr>
                <w:top w:val="none" w:sz="0" w:space="0" w:color="auto"/>
                <w:left w:val="none" w:sz="0" w:space="0" w:color="auto"/>
                <w:bottom w:val="none" w:sz="0" w:space="0" w:color="auto"/>
                <w:right w:val="none" w:sz="0" w:space="0" w:color="auto"/>
              </w:divBdr>
            </w:div>
            <w:div w:id="1057318113">
              <w:marLeft w:val="0"/>
              <w:marRight w:val="0"/>
              <w:marTop w:val="0"/>
              <w:marBottom w:val="0"/>
              <w:divBdr>
                <w:top w:val="none" w:sz="0" w:space="0" w:color="auto"/>
                <w:left w:val="none" w:sz="0" w:space="0" w:color="auto"/>
                <w:bottom w:val="none" w:sz="0" w:space="0" w:color="auto"/>
                <w:right w:val="none" w:sz="0" w:space="0" w:color="auto"/>
              </w:divBdr>
            </w:div>
            <w:div w:id="1057318114">
              <w:marLeft w:val="0"/>
              <w:marRight w:val="0"/>
              <w:marTop w:val="0"/>
              <w:marBottom w:val="0"/>
              <w:divBdr>
                <w:top w:val="none" w:sz="0" w:space="0" w:color="auto"/>
                <w:left w:val="none" w:sz="0" w:space="0" w:color="auto"/>
                <w:bottom w:val="none" w:sz="0" w:space="0" w:color="auto"/>
                <w:right w:val="none" w:sz="0" w:space="0" w:color="auto"/>
              </w:divBdr>
            </w:div>
            <w:div w:id="1057318118">
              <w:marLeft w:val="0"/>
              <w:marRight w:val="0"/>
              <w:marTop w:val="0"/>
              <w:marBottom w:val="0"/>
              <w:divBdr>
                <w:top w:val="none" w:sz="0" w:space="0" w:color="auto"/>
                <w:left w:val="none" w:sz="0" w:space="0" w:color="auto"/>
                <w:bottom w:val="none" w:sz="0" w:space="0" w:color="auto"/>
                <w:right w:val="none" w:sz="0" w:space="0" w:color="auto"/>
              </w:divBdr>
            </w:div>
            <w:div w:id="1057318125">
              <w:marLeft w:val="0"/>
              <w:marRight w:val="0"/>
              <w:marTop w:val="0"/>
              <w:marBottom w:val="0"/>
              <w:divBdr>
                <w:top w:val="none" w:sz="0" w:space="0" w:color="auto"/>
                <w:left w:val="none" w:sz="0" w:space="0" w:color="auto"/>
                <w:bottom w:val="none" w:sz="0" w:space="0" w:color="auto"/>
                <w:right w:val="none" w:sz="0" w:space="0" w:color="auto"/>
              </w:divBdr>
            </w:div>
            <w:div w:id="1057318126">
              <w:marLeft w:val="0"/>
              <w:marRight w:val="0"/>
              <w:marTop w:val="0"/>
              <w:marBottom w:val="0"/>
              <w:divBdr>
                <w:top w:val="none" w:sz="0" w:space="0" w:color="auto"/>
                <w:left w:val="none" w:sz="0" w:space="0" w:color="auto"/>
                <w:bottom w:val="none" w:sz="0" w:space="0" w:color="auto"/>
                <w:right w:val="none" w:sz="0" w:space="0" w:color="auto"/>
              </w:divBdr>
            </w:div>
            <w:div w:id="1057318127">
              <w:marLeft w:val="0"/>
              <w:marRight w:val="0"/>
              <w:marTop w:val="0"/>
              <w:marBottom w:val="0"/>
              <w:divBdr>
                <w:top w:val="none" w:sz="0" w:space="0" w:color="auto"/>
                <w:left w:val="none" w:sz="0" w:space="0" w:color="auto"/>
                <w:bottom w:val="none" w:sz="0" w:space="0" w:color="auto"/>
                <w:right w:val="none" w:sz="0" w:space="0" w:color="auto"/>
              </w:divBdr>
            </w:div>
            <w:div w:id="1057318128">
              <w:marLeft w:val="0"/>
              <w:marRight w:val="0"/>
              <w:marTop w:val="0"/>
              <w:marBottom w:val="0"/>
              <w:divBdr>
                <w:top w:val="none" w:sz="0" w:space="0" w:color="auto"/>
                <w:left w:val="none" w:sz="0" w:space="0" w:color="auto"/>
                <w:bottom w:val="none" w:sz="0" w:space="0" w:color="auto"/>
                <w:right w:val="none" w:sz="0" w:space="0" w:color="auto"/>
              </w:divBdr>
            </w:div>
            <w:div w:id="1057318130">
              <w:marLeft w:val="0"/>
              <w:marRight w:val="0"/>
              <w:marTop w:val="0"/>
              <w:marBottom w:val="0"/>
              <w:divBdr>
                <w:top w:val="none" w:sz="0" w:space="0" w:color="auto"/>
                <w:left w:val="none" w:sz="0" w:space="0" w:color="auto"/>
                <w:bottom w:val="none" w:sz="0" w:space="0" w:color="auto"/>
                <w:right w:val="none" w:sz="0" w:space="0" w:color="auto"/>
              </w:divBdr>
            </w:div>
            <w:div w:id="1057318136">
              <w:marLeft w:val="0"/>
              <w:marRight w:val="0"/>
              <w:marTop w:val="0"/>
              <w:marBottom w:val="0"/>
              <w:divBdr>
                <w:top w:val="none" w:sz="0" w:space="0" w:color="auto"/>
                <w:left w:val="none" w:sz="0" w:space="0" w:color="auto"/>
                <w:bottom w:val="none" w:sz="0" w:space="0" w:color="auto"/>
                <w:right w:val="none" w:sz="0" w:space="0" w:color="auto"/>
              </w:divBdr>
            </w:div>
          </w:divsChild>
        </w:div>
        <w:div w:id="1057318123">
          <w:marLeft w:val="0"/>
          <w:marRight w:val="0"/>
          <w:marTop w:val="0"/>
          <w:marBottom w:val="0"/>
          <w:divBdr>
            <w:top w:val="none" w:sz="0" w:space="0" w:color="auto"/>
            <w:left w:val="none" w:sz="0" w:space="0" w:color="auto"/>
            <w:bottom w:val="none" w:sz="0" w:space="0" w:color="auto"/>
            <w:right w:val="none" w:sz="0" w:space="0" w:color="auto"/>
          </w:divBdr>
        </w:div>
      </w:divsChild>
    </w:div>
    <w:div w:id="1057318031">
      <w:marLeft w:val="0"/>
      <w:marRight w:val="0"/>
      <w:marTop w:val="0"/>
      <w:marBottom w:val="0"/>
      <w:divBdr>
        <w:top w:val="none" w:sz="0" w:space="0" w:color="auto"/>
        <w:left w:val="none" w:sz="0" w:space="0" w:color="auto"/>
        <w:bottom w:val="none" w:sz="0" w:space="0" w:color="auto"/>
        <w:right w:val="none" w:sz="0" w:space="0" w:color="auto"/>
      </w:divBdr>
    </w:div>
    <w:div w:id="1057318038">
      <w:marLeft w:val="0"/>
      <w:marRight w:val="0"/>
      <w:marTop w:val="0"/>
      <w:marBottom w:val="0"/>
      <w:divBdr>
        <w:top w:val="none" w:sz="0" w:space="0" w:color="auto"/>
        <w:left w:val="none" w:sz="0" w:space="0" w:color="auto"/>
        <w:bottom w:val="none" w:sz="0" w:space="0" w:color="auto"/>
        <w:right w:val="none" w:sz="0" w:space="0" w:color="auto"/>
      </w:divBdr>
    </w:div>
    <w:div w:id="1057318053">
      <w:marLeft w:val="0"/>
      <w:marRight w:val="0"/>
      <w:marTop w:val="0"/>
      <w:marBottom w:val="0"/>
      <w:divBdr>
        <w:top w:val="none" w:sz="0" w:space="0" w:color="auto"/>
        <w:left w:val="none" w:sz="0" w:space="0" w:color="auto"/>
        <w:bottom w:val="none" w:sz="0" w:space="0" w:color="auto"/>
        <w:right w:val="none" w:sz="0" w:space="0" w:color="auto"/>
      </w:divBdr>
    </w:div>
    <w:div w:id="1057318094">
      <w:marLeft w:val="0"/>
      <w:marRight w:val="0"/>
      <w:marTop w:val="0"/>
      <w:marBottom w:val="0"/>
      <w:divBdr>
        <w:top w:val="none" w:sz="0" w:space="0" w:color="auto"/>
        <w:left w:val="none" w:sz="0" w:space="0" w:color="auto"/>
        <w:bottom w:val="none" w:sz="0" w:space="0" w:color="auto"/>
        <w:right w:val="none" w:sz="0" w:space="0" w:color="auto"/>
      </w:divBdr>
      <w:divsChild>
        <w:div w:id="1057318014">
          <w:marLeft w:val="0"/>
          <w:marRight w:val="0"/>
          <w:marTop w:val="0"/>
          <w:marBottom w:val="0"/>
          <w:divBdr>
            <w:top w:val="none" w:sz="0" w:space="0" w:color="auto"/>
            <w:left w:val="none" w:sz="0" w:space="0" w:color="auto"/>
            <w:bottom w:val="none" w:sz="0" w:space="0" w:color="auto"/>
            <w:right w:val="none" w:sz="0" w:space="0" w:color="auto"/>
          </w:divBdr>
        </w:div>
        <w:div w:id="1057318018">
          <w:marLeft w:val="0"/>
          <w:marRight w:val="0"/>
          <w:marTop w:val="0"/>
          <w:marBottom w:val="0"/>
          <w:divBdr>
            <w:top w:val="none" w:sz="0" w:space="0" w:color="auto"/>
            <w:left w:val="none" w:sz="0" w:space="0" w:color="auto"/>
            <w:bottom w:val="none" w:sz="0" w:space="0" w:color="auto"/>
            <w:right w:val="none" w:sz="0" w:space="0" w:color="auto"/>
          </w:divBdr>
        </w:div>
        <w:div w:id="1057318019">
          <w:marLeft w:val="0"/>
          <w:marRight w:val="0"/>
          <w:marTop w:val="0"/>
          <w:marBottom w:val="0"/>
          <w:divBdr>
            <w:top w:val="none" w:sz="0" w:space="0" w:color="auto"/>
            <w:left w:val="none" w:sz="0" w:space="0" w:color="auto"/>
            <w:bottom w:val="none" w:sz="0" w:space="0" w:color="auto"/>
            <w:right w:val="none" w:sz="0" w:space="0" w:color="auto"/>
          </w:divBdr>
        </w:div>
        <w:div w:id="1057318022">
          <w:marLeft w:val="0"/>
          <w:marRight w:val="0"/>
          <w:marTop w:val="0"/>
          <w:marBottom w:val="0"/>
          <w:divBdr>
            <w:top w:val="none" w:sz="0" w:space="0" w:color="auto"/>
            <w:left w:val="none" w:sz="0" w:space="0" w:color="auto"/>
            <w:bottom w:val="none" w:sz="0" w:space="0" w:color="auto"/>
            <w:right w:val="none" w:sz="0" w:space="0" w:color="auto"/>
          </w:divBdr>
        </w:div>
        <w:div w:id="1057318025">
          <w:marLeft w:val="0"/>
          <w:marRight w:val="0"/>
          <w:marTop w:val="0"/>
          <w:marBottom w:val="0"/>
          <w:divBdr>
            <w:top w:val="none" w:sz="0" w:space="0" w:color="auto"/>
            <w:left w:val="none" w:sz="0" w:space="0" w:color="auto"/>
            <w:bottom w:val="none" w:sz="0" w:space="0" w:color="auto"/>
            <w:right w:val="none" w:sz="0" w:space="0" w:color="auto"/>
          </w:divBdr>
        </w:div>
        <w:div w:id="1057318027">
          <w:marLeft w:val="0"/>
          <w:marRight w:val="0"/>
          <w:marTop w:val="0"/>
          <w:marBottom w:val="0"/>
          <w:divBdr>
            <w:top w:val="none" w:sz="0" w:space="0" w:color="auto"/>
            <w:left w:val="none" w:sz="0" w:space="0" w:color="auto"/>
            <w:bottom w:val="none" w:sz="0" w:space="0" w:color="auto"/>
            <w:right w:val="none" w:sz="0" w:space="0" w:color="auto"/>
          </w:divBdr>
        </w:div>
        <w:div w:id="1057318029">
          <w:marLeft w:val="0"/>
          <w:marRight w:val="0"/>
          <w:marTop w:val="0"/>
          <w:marBottom w:val="0"/>
          <w:divBdr>
            <w:top w:val="none" w:sz="0" w:space="0" w:color="auto"/>
            <w:left w:val="none" w:sz="0" w:space="0" w:color="auto"/>
            <w:bottom w:val="none" w:sz="0" w:space="0" w:color="auto"/>
            <w:right w:val="none" w:sz="0" w:space="0" w:color="auto"/>
          </w:divBdr>
        </w:div>
        <w:div w:id="1057318033">
          <w:marLeft w:val="0"/>
          <w:marRight w:val="0"/>
          <w:marTop w:val="0"/>
          <w:marBottom w:val="0"/>
          <w:divBdr>
            <w:top w:val="none" w:sz="0" w:space="0" w:color="auto"/>
            <w:left w:val="none" w:sz="0" w:space="0" w:color="auto"/>
            <w:bottom w:val="none" w:sz="0" w:space="0" w:color="auto"/>
            <w:right w:val="none" w:sz="0" w:space="0" w:color="auto"/>
          </w:divBdr>
        </w:div>
        <w:div w:id="1057318035">
          <w:marLeft w:val="0"/>
          <w:marRight w:val="0"/>
          <w:marTop w:val="0"/>
          <w:marBottom w:val="0"/>
          <w:divBdr>
            <w:top w:val="none" w:sz="0" w:space="0" w:color="auto"/>
            <w:left w:val="none" w:sz="0" w:space="0" w:color="auto"/>
            <w:bottom w:val="none" w:sz="0" w:space="0" w:color="auto"/>
            <w:right w:val="none" w:sz="0" w:space="0" w:color="auto"/>
          </w:divBdr>
        </w:div>
        <w:div w:id="1057318037">
          <w:marLeft w:val="0"/>
          <w:marRight w:val="0"/>
          <w:marTop w:val="0"/>
          <w:marBottom w:val="0"/>
          <w:divBdr>
            <w:top w:val="none" w:sz="0" w:space="0" w:color="auto"/>
            <w:left w:val="none" w:sz="0" w:space="0" w:color="auto"/>
            <w:bottom w:val="none" w:sz="0" w:space="0" w:color="auto"/>
            <w:right w:val="none" w:sz="0" w:space="0" w:color="auto"/>
          </w:divBdr>
        </w:div>
        <w:div w:id="1057318039">
          <w:marLeft w:val="0"/>
          <w:marRight w:val="0"/>
          <w:marTop w:val="0"/>
          <w:marBottom w:val="0"/>
          <w:divBdr>
            <w:top w:val="none" w:sz="0" w:space="0" w:color="auto"/>
            <w:left w:val="none" w:sz="0" w:space="0" w:color="auto"/>
            <w:bottom w:val="none" w:sz="0" w:space="0" w:color="auto"/>
            <w:right w:val="none" w:sz="0" w:space="0" w:color="auto"/>
          </w:divBdr>
        </w:div>
        <w:div w:id="1057318043">
          <w:marLeft w:val="0"/>
          <w:marRight w:val="0"/>
          <w:marTop w:val="0"/>
          <w:marBottom w:val="0"/>
          <w:divBdr>
            <w:top w:val="none" w:sz="0" w:space="0" w:color="auto"/>
            <w:left w:val="none" w:sz="0" w:space="0" w:color="auto"/>
            <w:bottom w:val="none" w:sz="0" w:space="0" w:color="auto"/>
            <w:right w:val="none" w:sz="0" w:space="0" w:color="auto"/>
          </w:divBdr>
        </w:div>
        <w:div w:id="1057318046">
          <w:marLeft w:val="0"/>
          <w:marRight w:val="0"/>
          <w:marTop w:val="0"/>
          <w:marBottom w:val="0"/>
          <w:divBdr>
            <w:top w:val="none" w:sz="0" w:space="0" w:color="auto"/>
            <w:left w:val="none" w:sz="0" w:space="0" w:color="auto"/>
            <w:bottom w:val="none" w:sz="0" w:space="0" w:color="auto"/>
            <w:right w:val="none" w:sz="0" w:space="0" w:color="auto"/>
          </w:divBdr>
        </w:div>
        <w:div w:id="1057318047">
          <w:marLeft w:val="0"/>
          <w:marRight w:val="0"/>
          <w:marTop w:val="0"/>
          <w:marBottom w:val="0"/>
          <w:divBdr>
            <w:top w:val="none" w:sz="0" w:space="0" w:color="auto"/>
            <w:left w:val="none" w:sz="0" w:space="0" w:color="auto"/>
            <w:bottom w:val="none" w:sz="0" w:space="0" w:color="auto"/>
            <w:right w:val="none" w:sz="0" w:space="0" w:color="auto"/>
          </w:divBdr>
        </w:div>
        <w:div w:id="1057318051">
          <w:marLeft w:val="0"/>
          <w:marRight w:val="0"/>
          <w:marTop w:val="0"/>
          <w:marBottom w:val="0"/>
          <w:divBdr>
            <w:top w:val="none" w:sz="0" w:space="0" w:color="auto"/>
            <w:left w:val="none" w:sz="0" w:space="0" w:color="auto"/>
            <w:bottom w:val="none" w:sz="0" w:space="0" w:color="auto"/>
            <w:right w:val="none" w:sz="0" w:space="0" w:color="auto"/>
          </w:divBdr>
        </w:div>
        <w:div w:id="1057318054">
          <w:marLeft w:val="0"/>
          <w:marRight w:val="0"/>
          <w:marTop w:val="0"/>
          <w:marBottom w:val="0"/>
          <w:divBdr>
            <w:top w:val="none" w:sz="0" w:space="0" w:color="auto"/>
            <w:left w:val="none" w:sz="0" w:space="0" w:color="auto"/>
            <w:bottom w:val="none" w:sz="0" w:space="0" w:color="auto"/>
            <w:right w:val="none" w:sz="0" w:space="0" w:color="auto"/>
          </w:divBdr>
        </w:div>
        <w:div w:id="1057318057">
          <w:marLeft w:val="0"/>
          <w:marRight w:val="0"/>
          <w:marTop w:val="0"/>
          <w:marBottom w:val="0"/>
          <w:divBdr>
            <w:top w:val="none" w:sz="0" w:space="0" w:color="auto"/>
            <w:left w:val="none" w:sz="0" w:space="0" w:color="auto"/>
            <w:bottom w:val="none" w:sz="0" w:space="0" w:color="auto"/>
            <w:right w:val="none" w:sz="0" w:space="0" w:color="auto"/>
          </w:divBdr>
        </w:div>
        <w:div w:id="1057318064">
          <w:marLeft w:val="0"/>
          <w:marRight w:val="0"/>
          <w:marTop w:val="0"/>
          <w:marBottom w:val="0"/>
          <w:divBdr>
            <w:top w:val="none" w:sz="0" w:space="0" w:color="auto"/>
            <w:left w:val="none" w:sz="0" w:space="0" w:color="auto"/>
            <w:bottom w:val="none" w:sz="0" w:space="0" w:color="auto"/>
            <w:right w:val="none" w:sz="0" w:space="0" w:color="auto"/>
          </w:divBdr>
        </w:div>
        <w:div w:id="1057318067">
          <w:marLeft w:val="0"/>
          <w:marRight w:val="0"/>
          <w:marTop w:val="0"/>
          <w:marBottom w:val="0"/>
          <w:divBdr>
            <w:top w:val="none" w:sz="0" w:space="0" w:color="auto"/>
            <w:left w:val="none" w:sz="0" w:space="0" w:color="auto"/>
            <w:bottom w:val="none" w:sz="0" w:space="0" w:color="auto"/>
            <w:right w:val="none" w:sz="0" w:space="0" w:color="auto"/>
          </w:divBdr>
        </w:div>
        <w:div w:id="1057318069">
          <w:marLeft w:val="0"/>
          <w:marRight w:val="0"/>
          <w:marTop w:val="0"/>
          <w:marBottom w:val="0"/>
          <w:divBdr>
            <w:top w:val="none" w:sz="0" w:space="0" w:color="auto"/>
            <w:left w:val="none" w:sz="0" w:space="0" w:color="auto"/>
            <w:bottom w:val="none" w:sz="0" w:space="0" w:color="auto"/>
            <w:right w:val="none" w:sz="0" w:space="0" w:color="auto"/>
          </w:divBdr>
        </w:div>
        <w:div w:id="1057318071">
          <w:marLeft w:val="0"/>
          <w:marRight w:val="0"/>
          <w:marTop w:val="0"/>
          <w:marBottom w:val="0"/>
          <w:divBdr>
            <w:top w:val="none" w:sz="0" w:space="0" w:color="auto"/>
            <w:left w:val="none" w:sz="0" w:space="0" w:color="auto"/>
            <w:bottom w:val="none" w:sz="0" w:space="0" w:color="auto"/>
            <w:right w:val="none" w:sz="0" w:space="0" w:color="auto"/>
          </w:divBdr>
        </w:div>
        <w:div w:id="1057318073">
          <w:marLeft w:val="0"/>
          <w:marRight w:val="0"/>
          <w:marTop w:val="0"/>
          <w:marBottom w:val="0"/>
          <w:divBdr>
            <w:top w:val="none" w:sz="0" w:space="0" w:color="auto"/>
            <w:left w:val="none" w:sz="0" w:space="0" w:color="auto"/>
            <w:bottom w:val="none" w:sz="0" w:space="0" w:color="auto"/>
            <w:right w:val="none" w:sz="0" w:space="0" w:color="auto"/>
          </w:divBdr>
        </w:div>
        <w:div w:id="1057318078">
          <w:marLeft w:val="0"/>
          <w:marRight w:val="0"/>
          <w:marTop w:val="0"/>
          <w:marBottom w:val="0"/>
          <w:divBdr>
            <w:top w:val="none" w:sz="0" w:space="0" w:color="auto"/>
            <w:left w:val="none" w:sz="0" w:space="0" w:color="auto"/>
            <w:bottom w:val="none" w:sz="0" w:space="0" w:color="auto"/>
            <w:right w:val="none" w:sz="0" w:space="0" w:color="auto"/>
          </w:divBdr>
        </w:div>
        <w:div w:id="1057318084">
          <w:marLeft w:val="0"/>
          <w:marRight w:val="0"/>
          <w:marTop w:val="0"/>
          <w:marBottom w:val="0"/>
          <w:divBdr>
            <w:top w:val="none" w:sz="0" w:space="0" w:color="auto"/>
            <w:left w:val="none" w:sz="0" w:space="0" w:color="auto"/>
            <w:bottom w:val="none" w:sz="0" w:space="0" w:color="auto"/>
            <w:right w:val="none" w:sz="0" w:space="0" w:color="auto"/>
          </w:divBdr>
        </w:div>
        <w:div w:id="1057318090">
          <w:marLeft w:val="0"/>
          <w:marRight w:val="0"/>
          <w:marTop w:val="0"/>
          <w:marBottom w:val="0"/>
          <w:divBdr>
            <w:top w:val="none" w:sz="0" w:space="0" w:color="auto"/>
            <w:left w:val="none" w:sz="0" w:space="0" w:color="auto"/>
            <w:bottom w:val="none" w:sz="0" w:space="0" w:color="auto"/>
            <w:right w:val="none" w:sz="0" w:space="0" w:color="auto"/>
          </w:divBdr>
        </w:div>
        <w:div w:id="1057318098">
          <w:marLeft w:val="0"/>
          <w:marRight w:val="0"/>
          <w:marTop w:val="0"/>
          <w:marBottom w:val="0"/>
          <w:divBdr>
            <w:top w:val="none" w:sz="0" w:space="0" w:color="auto"/>
            <w:left w:val="none" w:sz="0" w:space="0" w:color="auto"/>
            <w:bottom w:val="none" w:sz="0" w:space="0" w:color="auto"/>
            <w:right w:val="none" w:sz="0" w:space="0" w:color="auto"/>
          </w:divBdr>
        </w:div>
        <w:div w:id="1057318099">
          <w:marLeft w:val="0"/>
          <w:marRight w:val="0"/>
          <w:marTop w:val="0"/>
          <w:marBottom w:val="0"/>
          <w:divBdr>
            <w:top w:val="none" w:sz="0" w:space="0" w:color="auto"/>
            <w:left w:val="none" w:sz="0" w:space="0" w:color="auto"/>
            <w:bottom w:val="none" w:sz="0" w:space="0" w:color="auto"/>
            <w:right w:val="none" w:sz="0" w:space="0" w:color="auto"/>
          </w:divBdr>
        </w:div>
        <w:div w:id="1057318101">
          <w:marLeft w:val="0"/>
          <w:marRight w:val="0"/>
          <w:marTop w:val="0"/>
          <w:marBottom w:val="0"/>
          <w:divBdr>
            <w:top w:val="none" w:sz="0" w:space="0" w:color="auto"/>
            <w:left w:val="none" w:sz="0" w:space="0" w:color="auto"/>
            <w:bottom w:val="none" w:sz="0" w:space="0" w:color="auto"/>
            <w:right w:val="none" w:sz="0" w:space="0" w:color="auto"/>
          </w:divBdr>
        </w:div>
        <w:div w:id="1057318109">
          <w:marLeft w:val="0"/>
          <w:marRight w:val="0"/>
          <w:marTop w:val="0"/>
          <w:marBottom w:val="0"/>
          <w:divBdr>
            <w:top w:val="none" w:sz="0" w:space="0" w:color="auto"/>
            <w:left w:val="none" w:sz="0" w:space="0" w:color="auto"/>
            <w:bottom w:val="none" w:sz="0" w:space="0" w:color="auto"/>
            <w:right w:val="none" w:sz="0" w:space="0" w:color="auto"/>
          </w:divBdr>
        </w:div>
        <w:div w:id="1057318120">
          <w:marLeft w:val="0"/>
          <w:marRight w:val="0"/>
          <w:marTop w:val="0"/>
          <w:marBottom w:val="0"/>
          <w:divBdr>
            <w:top w:val="none" w:sz="0" w:space="0" w:color="auto"/>
            <w:left w:val="none" w:sz="0" w:space="0" w:color="auto"/>
            <w:bottom w:val="none" w:sz="0" w:space="0" w:color="auto"/>
            <w:right w:val="none" w:sz="0" w:space="0" w:color="auto"/>
          </w:divBdr>
        </w:div>
        <w:div w:id="1057318129">
          <w:marLeft w:val="0"/>
          <w:marRight w:val="0"/>
          <w:marTop w:val="0"/>
          <w:marBottom w:val="0"/>
          <w:divBdr>
            <w:top w:val="none" w:sz="0" w:space="0" w:color="auto"/>
            <w:left w:val="none" w:sz="0" w:space="0" w:color="auto"/>
            <w:bottom w:val="none" w:sz="0" w:space="0" w:color="auto"/>
            <w:right w:val="none" w:sz="0" w:space="0" w:color="auto"/>
          </w:divBdr>
        </w:div>
        <w:div w:id="1057318133">
          <w:marLeft w:val="0"/>
          <w:marRight w:val="0"/>
          <w:marTop w:val="0"/>
          <w:marBottom w:val="0"/>
          <w:divBdr>
            <w:top w:val="none" w:sz="0" w:space="0" w:color="auto"/>
            <w:left w:val="none" w:sz="0" w:space="0" w:color="auto"/>
            <w:bottom w:val="none" w:sz="0" w:space="0" w:color="auto"/>
            <w:right w:val="none" w:sz="0" w:space="0" w:color="auto"/>
          </w:divBdr>
        </w:div>
      </w:divsChild>
    </w:div>
    <w:div w:id="1057318131">
      <w:marLeft w:val="0"/>
      <w:marRight w:val="0"/>
      <w:marTop w:val="0"/>
      <w:marBottom w:val="0"/>
      <w:divBdr>
        <w:top w:val="none" w:sz="0" w:space="0" w:color="auto"/>
        <w:left w:val="none" w:sz="0" w:space="0" w:color="auto"/>
        <w:bottom w:val="none" w:sz="0" w:space="0" w:color="auto"/>
        <w:right w:val="none" w:sz="0" w:space="0" w:color="auto"/>
      </w:divBdr>
      <w:divsChild>
        <w:div w:id="1057318015">
          <w:marLeft w:val="0"/>
          <w:marRight w:val="0"/>
          <w:marTop w:val="0"/>
          <w:marBottom w:val="0"/>
          <w:divBdr>
            <w:top w:val="none" w:sz="0" w:space="0" w:color="auto"/>
            <w:left w:val="none" w:sz="0" w:space="0" w:color="auto"/>
            <w:bottom w:val="none" w:sz="0" w:space="0" w:color="auto"/>
            <w:right w:val="none" w:sz="0" w:space="0" w:color="auto"/>
          </w:divBdr>
        </w:div>
        <w:div w:id="1057318028">
          <w:marLeft w:val="0"/>
          <w:marRight w:val="0"/>
          <w:marTop w:val="0"/>
          <w:marBottom w:val="0"/>
          <w:divBdr>
            <w:top w:val="none" w:sz="0" w:space="0" w:color="auto"/>
            <w:left w:val="none" w:sz="0" w:space="0" w:color="auto"/>
            <w:bottom w:val="none" w:sz="0" w:space="0" w:color="auto"/>
            <w:right w:val="none" w:sz="0" w:space="0" w:color="auto"/>
          </w:divBdr>
        </w:div>
        <w:div w:id="1057318032">
          <w:marLeft w:val="0"/>
          <w:marRight w:val="0"/>
          <w:marTop w:val="0"/>
          <w:marBottom w:val="0"/>
          <w:divBdr>
            <w:top w:val="none" w:sz="0" w:space="0" w:color="auto"/>
            <w:left w:val="none" w:sz="0" w:space="0" w:color="auto"/>
            <w:bottom w:val="none" w:sz="0" w:space="0" w:color="auto"/>
            <w:right w:val="none" w:sz="0" w:space="0" w:color="auto"/>
          </w:divBdr>
        </w:div>
        <w:div w:id="1057318036">
          <w:marLeft w:val="0"/>
          <w:marRight w:val="0"/>
          <w:marTop w:val="0"/>
          <w:marBottom w:val="0"/>
          <w:divBdr>
            <w:top w:val="none" w:sz="0" w:space="0" w:color="auto"/>
            <w:left w:val="none" w:sz="0" w:space="0" w:color="auto"/>
            <w:bottom w:val="none" w:sz="0" w:space="0" w:color="auto"/>
            <w:right w:val="none" w:sz="0" w:space="0" w:color="auto"/>
          </w:divBdr>
        </w:div>
        <w:div w:id="1057318040">
          <w:marLeft w:val="0"/>
          <w:marRight w:val="0"/>
          <w:marTop w:val="0"/>
          <w:marBottom w:val="0"/>
          <w:divBdr>
            <w:top w:val="none" w:sz="0" w:space="0" w:color="auto"/>
            <w:left w:val="none" w:sz="0" w:space="0" w:color="auto"/>
            <w:bottom w:val="none" w:sz="0" w:space="0" w:color="auto"/>
            <w:right w:val="none" w:sz="0" w:space="0" w:color="auto"/>
          </w:divBdr>
        </w:div>
        <w:div w:id="1057318041">
          <w:marLeft w:val="0"/>
          <w:marRight w:val="0"/>
          <w:marTop w:val="0"/>
          <w:marBottom w:val="0"/>
          <w:divBdr>
            <w:top w:val="none" w:sz="0" w:space="0" w:color="auto"/>
            <w:left w:val="none" w:sz="0" w:space="0" w:color="auto"/>
            <w:bottom w:val="none" w:sz="0" w:space="0" w:color="auto"/>
            <w:right w:val="none" w:sz="0" w:space="0" w:color="auto"/>
          </w:divBdr>
        </w:div>
        <w:div w:id="1057318044">
          <w:marLeft w:val="0"/>
          <w:marRight w:val="0"/>
          <w:marTop w:val="0"/>
          <w:marBottom w:val="0"/>
          <w:divBdr>
            <w:top w:val="none" w:sz="0" w:space="0" w:color="auto"/>
            <w:left w:val="none" w:sz="0" w:space="0" w:color="auto"/>
            <w:bottom w:val="none" w:sz="0" w:space="0" w:color="auto"/>
            <w:right w:val="none" w:sz="0" w:space="0" w:color="auto"/>
          </w:divBdr>
        </w:div>
        <w:div w:id="1057318050">
          <w:marLeft w:val="0"/>
          <w:marRight w:val="0"/>
          <w:marTop w:val="0"/>
          <w:marBottom w:val="0"/>
          <w:divBdr>
            <w:top w:val="none" w:sz="0" w:space="0" w:color="auto"/>
            <w:left w:val="none" w:sz="0" w:space="0" w:color="auto"/>
            <w:bottom w:val="none" w:sz="0" w:space="0" w:color="auto"/>
            <w:right w:val="none" w:sz="0" w:space="0" w:color="auto"/>
          </w:divBdr>
        </w:div>
        <w:div w:id="1057318056">
          <w:marLeft w:val="0"/>
          <w:marRight w:val="0"/>
          <w:marTop w:val="0"/>
          <w:marBottom w:val="0"/>
          <w:divBdr>
            <w:top w:val="none" w:sz="0" w:space="0" w:color="auto"/>
            <w:left w:val="none" w:sz="0" w:space="0" w:color="auto"/>
            <w:bottom w:val="none" w:sz="0" w:space="0" w:color="auto"/>
            <w:right w:val="none" w:sz="0" w:space="0" w:color="auto"/>
          </w:divBdr>
        </w:div>
        <w:div w:id="1057318061">
          <w:marLeft w:val="0"/>
          <w:marRight w:val="0"/>
          <w:marTop w:val="0"/>
          <w:marBottom w:val="0"/>
          <w:divBdr>
            <w:top w:val="none" w:sz="0" w:space="0" w:color="auto"/>
            <w:left w:val="none" w:sz="0" w:space="0" w:color="auto"/>
            <w:bottom w:val="none" w:sz="0" w:space="0" w:color="auto"/>
            <w:right w:val="none" w:sz="0" w:space="0" w:color="auto"/>
          </w:divBdr>
        </w:div>
        <w:div w:id="1057318062">
          <w:marLeft w:val="0"/>
          <w:marRight w:val="0"/>
          <w:marTop w:val="0"/>
          <w:marBottom w:val="0"/>
          <w:divBdr>
            <w:top w:val="none" w:sz="0" w:space="0" w:color="auto"/>
            <w:left w:val="none" w:sz="0" w:space="0" w:color="auto"/>
            <w:bottom w:val="none" w:sz="0" w:space="0" w:color="auto"/>
            <w:right w:val="none" w:sz="0" w:space="0" w:color="auto"/>
          </w:divBdr>
        </w:div>
        <w:div w:id="1057318063">
          <w:marLeft w:val="0"/>
          <w:marRight w:val="0"/>
          <w:marTop w:val="0"/>
          <w:marBottom w:val="0"/>
          <w:divBdr>
            <w:top w:val="none" w:sz="0" w:space="0" w:color="auto"/>
            <w:left w:val="none" w:sz="0" w:space="0" w:color="auto"/>
            <w:bottom w:val="none" w:sz="0" w:space="0" w:color="auto"/>
            <w:right w:val="none" w:sz="0" w:space="0" w:color="auto"/>
          </w:divBdr>
        </w:div>
        <w:div w:id="1057318065">
          <w:marLeft w:val="0"/>
          <w:marRight w:val="0"/>
          <w:marTop w:val="0"/>
          <w:marBottom w:val="0"/>
          <w:divBdr>
            <w:top w:val="none" w:sz="0" w:space="0" w:color="auto"/>
            <w:left w:val="none" w:sz="0" w:space="0" w:color="auto"/>
            <w:bottom w:val="none" w:sz="0" w:space="0" w:color="auto"/>
            <w:right w:val="none" w:sz="0" w:space="0" w:color="auto"/>
          </w:divBdr>
        </w:div>
        <w:div w:id="1057318066">
          <w:marLeft w:val="0"/>
          <w:marRight w:val="0"/>
          <w:marTop w:val="0"/>
          <w:marBottom w:val="0"/>
          <w:divBdr>
            <w:top w:val="none" w:sz="0" w:space="0" w:color="auto"/>
            <w:left w:val="none" w:sz="0" w:space="0" w:color="auto"/>
            <w:bottom w:val="none" w:sz="0" w:space="0" w:color="auto"/>
            <w:right w:val="none" w:sz="0" w:space="0" w:color="auto"/>
          </w:divBdr>
        </w:div>
        <w:div w:id="1057318068">
          <w:marLeft w:val="0"/>
          <w:marRight w:val="0"/>
          <w:marTop w:val="0"/>
          <w:marBottom w:val="0"/>
          <w:divBdr>
            <w:top w:val="none" w:sz="0" w:space="0" w:color="auto"/>
            <w:left w:val="none" w:sz="0" w:space="0" w:color="auto"/>
            <w:bottom w:val="none" w:sz="0" w:space="0" w:color="auto"/>
            <w:right w:val="none" w:sz="0" w:space="0" w:color="auto"/>
          </w:divBdr>
        </w:div>
        <w:div w:id="1057318070">
          <w:marLeft w:val="0"/>
          <w:marRight w:val="0"/>
          <w:marTop w:val="0"/>
          <w:marBottom w:val="0"/>
          <w:divBdr>
            <w:top w:val="none" w:sz="0" w:space="0" w:color="auto"/>
            <w:left w:val="none" w:sz="0" w:space="0" w:color="auto"/>
            <w:bottom w:val="none" w:sz="0" w:space="0" w:color="auto"/>
            <w:right w:val="none" w:sz="0" w:space="0" w:color="auto"/>
          </w:divBdr>
        </w:div>
        <w:div w:id="1057318072">
          <w:marLeft w:val="0"/>
          <w:marRight w:val="0"/>
          <w:marTop w:val="0"/>
          <w:marBottom w:val="0"/>
          <w:divBdr>
            <w:top w:val="none" w:sz="0" w:space="0" w:color="auto"/>
            <w:left w:val="none" w:sz="0" w:space="0" w:color="auto"/>
            <w:bottom w:val="none" w:sz="0" w:space="0" w:color="auto"/>
            <w:right w:val="none" w:sz="0" w:space="0" w:color="auto"/>
          </w:divBdr>
        </w:div>
        <w:div w:id="1057318074">
          <w:marLeft w:val="0"/>
          <w:marRight w:val="0"/>
          <w:marTop w:val="0"/>
          <w:marBottom w:val="0"/>
          <w:divBdr>
            <w:top w:val="none" w:sz="0" w:space="0" w:color="auto"/>
            <w:left w:val="none" w:sz="0" w:space="0" w:color="auto"/>
            <w:bottom w:val="none" w:sz="0" w:space="0" w:color="auto"/>
            <w:right w:val="none" w:sz="0" w:space="0" w:color="auto"/>
          </w:divBdr>
        </w:div>
        <w:div w:id="1057318079">
          <w:marLeft w:val="0"/>
          <w:marRight w:val="0"/>
          <w:marTop w:val="0"/>
          <w:marBottom w:val="0"/>
          <w:divBdr>
            <w:top w:val="none" w:sz="0" w:space="0" w:color="auto"/>
            <w:left w:val="none" w:sz="0" w:space="0" w:color="auto"/>
            <w:bottom w:val="none" w:sz="0" w:space="0" w:color="auto"/>
            <w:right w:val="none" w:sz="0" w:space="0" w:color="auto"/>
          </w:divBdr>
        </w:div>
        <w:div w:id="1057318080">
          <w:marLeft w:val="0"/>
          <w:marRight w:val="0"/>
          <w:marTop w:val="0"/>
          <w:marBottom w:val="0"/>
          <w:divBdr>
            <w:top w:val="none" w:sz="0" w:space="0" w:color="auto"/>
            <w:left w:val="none" w:sz="0" w:space="0" w:color="auto"/>
            <w:bottom w:val="none" w:sz="0" w:space="0" w:color="auto"/>
            <w:right w:val="none" w:sz="0" w:space="0" w:color="auto"/>
          </w:divBdr>
        </w:div>
        <w:div w:id="1057318086">
          <w:marLeft w:val="0"/>
          <w:marRight w:val="0"/>
          <w:marTop w:val="0"/>
          <w:marBottom w:val="0"/>
          <w:divBdr>
            <w:top w:val="none" w:sz="0" w:space="0" w:color="auto"/>
            <w:left w:val="none" w:sz="0" w:space="0" w:color="auto"/>
            <w:bottom w:val="none" w:sz="0" w:space="0" w:color="auto"/>
            <w:right w:val="none" w:sz="0" w:space="0" w:color="auto"/>
          </w:divBdr>
        </w:div>
        <w:div w:id="1057318091">
          <w:marLeft w:val="0"/>
          <w:marRight w:val="0"/>
          <w:marTop w:val="0"/>
          <w:marBottom w:val="0"/>
          <w:divBdr>
            <w:top w:val="none" w:sz="0" w:space="0" w:color="auto"/>
            <w:left w:val="none" w:sz="0" w:space="0" w:color="auto"/>
            <w:bottom w:val="none" w:sz="0" w:space="0" w:color="auto"/>
            <w:right w:val="none" w:sz="0" w:space="0" w:color="auto"/>
          </w:divBdr>
        </w:div>
        <w:div w:id="1057318092">
          <w:marLeft w:val="0"/>
          <w:marRight w:val="0"/>
          <w:marTop w:val="0"/>
          <w:marBottom w:val="0"/>
          <w:divBdr>
            <w:top w:val="none" w:sz="0" w:space="0" w:color="auto"/>
            <w:left w:val="none" w:sz="0" w:space="0" w:color="auto"/>
            <w:bottom w:val="none" w:sz="0" w:space="0" w:color="auto"/>
            <w:right w:val="none" w:sz="0" w:space="0" w:color="auto"/>
          </w:divBdr>
        </w:div>
        <w:div w:id="1057318093">
          <w:marLeft w:val="0"/>
          <w:marRight w:val="0"/>
          <w:marTop w:val="0"/>
          <w:marBottom w:val="0"/>
          <w:divBdr>
            <w:top w:val="none" w:sz="0" w:space="0" w:color="auto"/>
            <w:left w:val="none" w:sz="0" w:space="0" w:color="auto"/>
            <w:bottom w:val="none" w:sz="0" w:space="0" w:color="auto"/>
            <w:right w:val="none" w:sz="0" w:space="0" w:color="auto"/>
          </w:divBdr>
        </w:div>
        <w:div w:id="1057318095">
          <w:marLeft w:val="0"/>
          <w:marRight w:val="0"/>
          <w:marTop w:val="0"/>
          <w:marBottom w:val="0"/>
          <w:divBdr>
            <w:top w:val="none" w:sz="0" w:space="0" w:color="auto"/>
            <w:left w:val="none" w:sz="0" w:space="0" w:color="auto"/>
            <w:bottom w:val="none" w:sz="0" w:space="0" w:color="auto"/>
            <w:right w:val="none" w:sz="0" w:space="0" w:color="auto"/>
          </w:divBdr>
        </w:div>
        <w:div w:id="1057318096">
          <w:marLeft w:val="0"/>
          <w:marRight w:val="0"/>
          <w:marTop w:val="0"/>
          <w:marBottom w:val="0"/>
          <w:divBdr>
            <w:top w:val="none" w:sz="0" w:space="0" w:color="auto"/>
            <w:left w:val="none" w:sz="0" w:space="0" w:color="auto"/>
            <w:bottom w:val="none" w:sz="0" w:space="0" w:color="auto"/>
            <w:right w:val="none" w:sz="0" w:space="0" w:color="auto"/>
          </w:divBdr>
        </w:div>
        <w:div w:id="1057318103">
          <w:marLeft w:val="0"/>
          <w:marRight w:val="0"/>
          <w:marTop w:val="0"/>
          <w:marBottom w:val="0"/>
          <w:divBdr>
            <w:top w:val="none" w:sz="0" w:space="0" w:color="auto"/>
            <w:left w:val="none" w:sz="0" w:space="0" w:color="auto"/>
            <w:bottom w:val="none" w:sz="0" w:space="0" w:color="auto"/>
            <w:right w:val="none" w:sz="0" w:space="0" w:color="auto"/>
          </w:divBdr>
        </w:div>
        <w:div w:id="1057318106">
          <w:marLeft w:val="0"/>
          <w:marRight w:val="0"/>
          <w:marTop w:val="0"/>
          <w:marBottom w:val="0"/>
          <w:divBdr>
            <w:top w:val="none" w:sz="0" w:space="0" w:color="auto"/>
            <w:left w:val="none" w:sz="0" w:space="0" w:color="auto"/>
            <w:bottom w:val="none" w:sz="0" w:space="0" w:color="auto"/>
            <w:right w:val="none" w:sz="0" w:space="0" w:color="auto"/>
          </w:divBdr>
        </w:div>
        <w:div w:id="1057318110">
          <w:marLeft w:val="0"/>
          <w:marRight w:val="0"/>
          <w:marTop w:val="0"/>
          <w:marBottom w:val="0"/>
          <w:divBdr>
            <w:top w:val="none" w:sz="0" w:space="0" w:color="auto"/>
            <w:left w:val="none" w:sz="0" w:space="0" w:color="auto"/>
            <w:bottom w:val="none" w:sz="0" w:space="0" w:color="auto"/>
            <w:right w:val="none" w:sz="0" w:space="0" w:color="auto"/>
          </w:divBdr>
        </w:div>
        <w:div w:id="1057318115">
          <w:marLeft w:val="0"/>
          <w:marRight w:val="0"/>
          <w:marTop w:val="0"/>
          <w:marBottom w:val="0"/>
          <w:divBdr>
            <w:top w:val="none" w:sz="0" w:space="0" w:color="auto"/>
            <w:left w:val="none" w:sz="0" w:space="0" w:color="auto"/>
            <w:bottom w:val="none" w:sz="0" w:space="0" w:color="auto"/>
            <w:right w:val="none" w:sz="0" w:space="0" w:color="auto"/>
          </w:divBdr>
        </w:div>
        <w:div w:id="1057318116">
          <w:marLeft w:val="0"/>
          <w:marRight w:val="0"/>
          <w:marTop w:val="0"/>
          <w:marBottom w:val="0"/>
          <w:divBdr>
            <w:top w:val="none" w:sz="0" w:space="0" w:color="auto"/>
            <w:left w:val="none" w:sz="0" w:space="0" w:color="auto"/>
            <w:bottom w:val="none" w:sz="0" w:space="0" w:color="auto"/>
            <w:right w:val="none" w:sz="0" w:space="0" w:color="auto"/>
          </w:divBdr>
        </w:div>
        <w:div w:id="1057318117">
          <w:marLeft w:val="0"/>
          <w:marRight w:val="0"/>
          <w:marTop w:val="0"/>
          <w:marBottom w:val="0"/>
          <w:divBdr>
            <w:top w:val="none" w:sz="0" w:space="0" w:color="auto"/>
            <w:left w:val="none" w:sz="0" w:space="0" w:color="auto"/>
            <w:bottom w:val="none" w:sz="0" w:space="0" w:color="auto"/>
            <w:right w:val="none" w:sz="0" w:space="0" w:color="auto"/>
          </w:divBdr>
        </w:div>
        <w:div w:id="1057318119">
          <w:marLeft w:val="0"/>
          <w:marRight w:val="0"/>
          <w:marTop w:val="0"/>
          <w:marBottom w:val="0"/>
          <w:divBdr>
            <w:top w:val="none" w:sz="0" w:space="0" w:color="auto"/>
            <w:left w:val="none" w:sz="0" w:space="0" w:color="auto"/>
            <w:bottom w:val="none" w:sz="0" w:space="0" w:color="auto"/>
            <w:right w:val="none" w:sz="0" w:space="0" w:color="auto"/>
          </w:divBdr>
        </w:div>
        <w:div w:id="1057318121">
          <w:marLeft w:val="0"/>
          <w:marRight w:val="0"/>
          <w:marTop w:val="0"/>
          <w:marBottom w:val="0"/>
          <w:divBdr>
            <w:top w:val="none" w:sz="0" w:space="0" w:color="auto"/>
            <w:left w:val="none" w:sz="0" w:space="0" w:color="auto"/>
            <w:bottom w:val="none" w:sz="0" w:space="0" w:color="auto"/>
            <w:right w:val="none" w:sz="0" w:space="0" w:color="auto"/>
          </w:divBdr>
        </w:div>
        <w:div w:id="1057318122">
          <w:marLeft w:val="0"/>
          <w:marRight w:val="0"/>
          <w:marTop w:val="0"/>
          <w:marBottom w:val="0"/>
          <w:divBdr>
            <w:top w:val="none" w:sz="0" w:space="0" w:color="auto"/>
            <w:left w:val="none" w:sz="0" w:space="0" w:color="auto"/>
            <w:bottom w:val="none" w:sz="0" w:space="0" w:color="auto"/>
            <w:right w:val="none" w:sz="0" w:space="0" w:color="auto"/>
          </w:divBdr>
        </w:div>
        <w:div w:id="1057318124">
          <w:marLeft w:val="0"/>
          <w:marRight w:val="0"/>
          <w:marTop w:val="0"/>
          <w:marBottom w:val="0"/>
          <w:divBdr>
            <w:top w:val="none" w:sz="0" w:space="0" w:color="auto"/>
            <w:left w:val="none" w:sz="0" w:space="0" w:color="auto"/>
            <w:bottom w:val="none" w:sz="0" w:space="0" w:color="auto"/>
            <w:right w:val="none" w:sz="0" w:space="0" w:color="auto"/>
          </w:divBdr>
        </w:div>
        <w:div w:id="1057318132">
          <w:marLeft w:val="0"/>
          <w:marRight w:val="0"/>
          <w:marTop w:val="0"/>
          <w:marBottom w:val="0"/>
          <w:divBdr>
            <w:top w:val="none" w:sz="0" w:space="0" w:color="auto"/>
            <w:left w:val="none" w:sz="0" w:space="0" w:color="auto"/>
            <w:bottom w:val="none" w:sz="0" w:space="0" w:color="auto"/>
            <w:right w:val="none" w:sz="0" w:space="0" w:color="auto"/>
          </w:divBdr>
        </w:div>
      </w:divsChild>
    </w:div>
    <w:div w:id="1057318134">
      <w:marLeft w:val="0"/>
      <w:marRight w:val="0"/>
      <w:marTop w:val="0"/>
      <w:marBottom w:val="0"/>
      <w:divBdr>
        <w:top w:val="none" w:sz="0" w:space="0" w:color="auto"/>
        <w:left w:val="none" w:sz="0" w:space="0" w:color="auto"/>
        <w:bottom w:val="none" w:sz="0" w:space="0" w:color="auto"/>
        <w:right w:val="none" w:sz="0" w:space="0" w:color="auto"/>
      </w:divBdr>
      <w:divsChild>
        <w:div w:id="1057318024">
          <w:marLeft w:val="0"/>
          <w:marRight w:val="0"/>
          <w:marTop w:val="0"/>
          <w:marBottom w:val="0"/>
          <w:divBdr>
            <w:top w:val="none" w:sz="0" w:space="0" w:color="auto"/>
            <w:left w:val="none" w:sz="0" w:space="0" w:color="auto"/>
            <w:bottom w:val="none" w:sz="0" w:space="0" w:color="auto"/>
            <w:right w:val="none" w:sz="0" w:space="0" w:color="auto"/>
          </w:divBdr>
        </w:div>
      </w:divsChild>
    </w:div>
    <w:div w:id="1057318135">
      <w:marLeft w:val="0"/>
      <w:marRight w:val="0"/>
      <w:marTop w:val="0"/>
      <w:marBottom w:val="0"/>
      <w:divBdr>
        <w:top w:val="none" w:sz="0" w:space="0" w:color="auto"/>
        <w:left w:val="none" w:sz="0" w:space="0" w:color="auto"/>
        <w:bottom w:val="none" w:sz="0" w:space="0" w:color="auto"/>
        <w:right w:val="none" w:sz="0" w:space="0" w:color="auto"/>
      </w:divBdr>
    </w:div>
    <w:div w:id="1057318137">
      <w:marLeft w:val="0"/>
      <w:marRight w:val="0"/>
      <w:marTop w:val="0"/>
      <w:marBottom w:val="0"/>
      <w:divBdr>
        <w:top w:val="none" w:sz="0" w:space="0" w:color="auto"/>
        <w:left w:val="none" w:sz="0" w:space="0" w:color="auto"/>
        <w:bottom w:val="none" w:sz="0" w:space="0" w:color="auto"/>
        <w:right w:val="none" w:sz="0" w:space="0" w:color="auto"/>
      </w:divBdr>
      <w:divsChild>
        <w:div w:id="1057318138">
          <w:marLeft w:val="0"/>
          <w:marRight w:val="0"/>
          <w:marTop w:val="0"/>
          <w:marBottom w:val="0"/>
          <w:divBdr>
            <w:top w:val="none" w:sz="0" w:space="0" w:color="auto"/>
            <w:left w:val="none" w:sz="0" w:space="0" w:color="auto"/>
            <w:bottom w:val="none" w:sz="0" w:space="0" w:color="auto"/>
            <w:right w:val="none" w:sz="0" w:space="0" w:color="auto"/>
          </w:divBdr>
        </w:div>
        <w:div w:id="1057318139">
          <w:marLeft w:val="0"/>
          <w:marRight w:val="0"/>
          <w:marTop w:val="0"/>
          <w:marBottom w:val="0"/>
          <w:divBdr>
            <w:top w:val="none" w:sz="0" w:space="0" w:color="auto"/>
            <w:left w:val="none" w:sz="0" w:space="0" w:color="auto"/>
            <w:bottom w:val="none" w:sz="0" w:space="0" w:color="auto"/>
            <w:right w:val="none" w:sz="0" w:space="0" w:color="auto"/>
          </w:divBdr>
        </w:div>
        <w:div w:id="1057318140">
          <w:marLeft w:val="0"/>
          <w:marRight w:val="0"/>
          <w:marTop w:val="0"/>
          <w:marBottom w:val="0"/>
          <w:divBdr>
            <w:top w:val="none" w:sz="0" w:space="0" w:color="auto"/>
            <w:left w:val="none" w:sz="0" w:space="0" w:color="auto"/>
            <w:bottom w:val="none" w:sz="0" w:space="0" w:color="auto"/>
            <w:right w:val="none" w:sz="0" w:space="0" w:color="auto"/>
          </w:divBdr>
        </w:div>
      </w:divsChild>
    </w:div>
    <w:div w:id="1057318141">
      <w:marLeft w:val="0"/>
      <w:marRight w:val="0"/>
      <w:marTop w:val="0"/>
      <w:marBottom w:val="0"/>
      <w:divBdr>
        <w:top w:val="none" w:sz="0" w:space="0" w:color="auto"/>
        <w:left w:val="none" w:sz="0" w:space="0" w:color="auto"/>
        <w:bottom w:val="none" w:sz="0" w:space="0" w:color="auto"/>
        <w:right w:val="none" w:sz="0" w:space="0" w:color="auto"/>
      </w:divBdr>
    </w:div>
    <w:div w:id="1061754368">
      <w:bodyDiv w:val="1"/>
      <w:marLeft w:val="0"/>
      <w:marRight w:val="0"/>
      <w:marTop w:val="0"/>
      <w:marBottom w:val="0"/>
      <w:divBdr>
        <w:top w:val="none" w:sz="0" w:space="0" w:color="auto"/>
        <w:left w:val="none" w:sz="0" w:space="0" w:color="auto"/>
        <w:bottom w:val="none" w:sz="0" w:space="0" w:color="auto"/>
        <w:right w:val="none" w:sz="0" w:space="0" w:color="auto"/>
      </w:divBdr>
    </w:div>
    <w:div w:id="1080831592">
      <w:bodyDiv w:val="1"/>
      <w:marLeft w:val="0"/>
      <w:marRight w:val="0"/>
      <w:marTop w:val="0"/>
      <w:marBottom w:val="0"/>
      <w:divBdr>
        <w:top w:val="none" w:sz="0" w:space="0" w:color="auto"/>
        <w:left w:val="none" w:sz="0" w:space="0" w:color="auto"/>
        <w:bottom w:val="none" w:sz="0" w:space="0" w:color="auto"/>
        <w:right w:val="none" w:sz="0" w:space="0" w:color="auto"/>
      </w:divBdr>
    </w:div>
    <w:div w:id="1161233545">
      <w:bodyDiv w:val="1"/>
      <w:marLeft w:val="0"/>
      <w:marRight w:val="0"/>
      <w:marTop w:val="0"/>
      <w:marBottom w:val="0"/>
      <w:divBdr>
        <w:top w:val="none" w:sz="0" w:space="0" w:color="auto"/>
        <w:left w:val="none" w:sz="0" w:space="0" w:color="auto"/>
        <w:bottom w:val="none" w:sz="0" w:space="0" w:color="auto"/>
        <w:right w:val="none" w:sz="0" w:space="0" w:color="auto"/>
      </w:divBdr>
    </w:div>
    <w:div w:id="1203518507">
      <w:bodyDiv w:val="1"/>
      <w:marLeft w:val="0"/>
      <w:marRight w:val="0"/>
      <w:marTop w:val="0"/>
      <w:marBottom w:val="0"/>
      <w:divBdr>
        <w:top w:val="none" w:sz="0" w:space="0" w:color="auto"/>
        <w:left w:val="none" w:sz="0" w:space="0" w:color="auto"/>
        <w:bottom w:val="none" w:sz="0" w:space="0" w:color="auto"/>
        <w:right w:val="none" w:sz="0" w:space="0" w:color="auto"/>
      </w:divBdr>
    </w:div>
    <w:div w:id="1281499886">
      <w:bodyDiv w:val="1"/>
      <w:marLeft w:val="0"/>
      <w:marRight w:val="0"/>
      <w:marTop w:val="0"/>
      <w:marBottom w:val="0"/>
      <w:divBdr>
        <w:top w:val="none" w:sz="0" w:space="0" w:color="auto"/>
        <w:left w:val="none" w:sz="0" w:space="0" w:color="auto"/>
        <w:bottom w:val="none" w:sz="0" w:space="0" w:color="auto"/>
        <w:right w:val="none" w:sz="0" w:space="0" w:color="auto"/>
      </w:divBdr>
    </w:div>
    <w:div w:id="1325431003">
      <w:bodyDiv w:val="1"/>
      <w:marLeft w:val="0"/>
      <w:marRight w:val="0"/>
      <w:marTop w:val="0"/>
      <w:marBottom w:val="0"/>
      <w:divBdr>
        <w:top w:val="none" w:sz="0" w:space="0" w:color="auto"/>
        <w:left w:val="none" w:sz="0" w:space="0" w:color="auto"/>
        <w:bottom w:val="none" w:sz="0" w:space="0" w:color="auto"/>
        <w:right w:val="none" w:sz="0" w:space="0" w:color="auto"/>
      </w:divBdr>
    </w:div>
    <w:div w:id="1374690198">
      <w:bodyDiv w:val="1"/>
      <w:marLeft w:val="0"/>
      <w:marRight w:val="0"/>
      <w:marTop w:val="0"/>
      <w:marBottom w:val="0"/>
      <w:divBdr>
        <w:top w:val="none" w:sz="0" w:space="0" w:color="auto"/>
        <w:left w:val="none" w:sz="0" w:space="0" w:color="auto"/>
        <w:bottom w:val="none" w:sz="0" w:space="0" w:color="auto"/>
        <w:right w:val="none" w:sz="0" w:space="0" w:color="auto"/>
      </w:divBdr>
      <w:divsChild>
        <w:div w:id="74519121">
          <w:marLeft w:val="0"/>
          <w:marRight w:val="0"/>
          <w:marTop w:val="0"/>
          <w:marBottom w:val="0"/>
          <w:divBdr>
            <w:top w:val="none" w:sz="0" w:space="0" w:color="auto"/>
            <w:left w:val="none" w:sz="0" w:space="0" w:color="auto"/>
            <w:bottom w:val="none" w:sz="0" w:space="0" w:color="auto"/>
            <w:right w:val="none" w:sz="0" w:space="0" w:color="auto"/>
          </w:divBdr>
        </w:div>
        <w:div w:id="536742505">
          <w:marLeft w:val="0"/>
          <w:marRight w:val="0"/>
          <w:marTop w:val="0"/>
          <w:marBottom w:val="0"/>
          <w:divBdr>
            <w:top w:val="none" w:sz="0" w:space="0" w:color="auto"/>
            <w:left w:val="none" w:sz="0" w:space="0" w:color="auto"/>
            <w:bottom w:val="none" w:sz="0" w:space="0" w:color="auto"/>
            <w:right w:val="none" w:sz="0" w:space="0" w:color="auto"/>
          </w:divBdr>
        </w:div>
        <w:div w:id="734552139">
          <w:marLeft w:val="0"/>
          <w:marRight w:val="0"/>
          <w:marTop w:val="0"/>
          <w:marBottom w:val="0"/>
          <w:divBdr>
            <w:top w:val="none" w:sz="0" w:space="0" w:color="auto"/>
            <w:left w:val="none" w:sz="0" w:space="0" w:color="auto"/>
            <w:bottom w:val="none" w:sz="0" w:space="0" w:color="auto"/>
            <w:right w:val="none" w:sz="0" w:space="0" w:color="auto"/>
          </w:divBdr>
        </w:div>
        <w:div w:id="753207297">
          <w:marLeft w:val="0"/>
          <w:marRight w:val="0"/>
          <w:marTop w:val="0"/>
          <w:marBottom w:val="0"/>
          <w:divBdr>
            <w:top w:val="none" w:sz="0" w:space="0" w:color="auto"/>
            <w:left w:val="none" w:sz="0" w:space="0" w:color="auto"/>
            <w:bottom w:val="none" w:sz="0" w:space="0" w:color="auto"/>
            <w:right w:val="none" w:sz="0" w:space="0" w:color="auto"/>
          </w:divBdr>
        </w:div>
        <w:div w:id="769621048">
          <w:marLeft w:val="0"/>
          <w:marRight w:val="0"/>
          <w:marTop w:val="0"/>
          <w:marBottom w:val="0"/>
          <w:divBdr>
            <w:top w:val="none" w:sz="0" w:space="0" w:color="auto"/>
            <w:left w:val="none" w:sz="0" w:space="0" w:color="auto"/>
            <w:bottom w:val="none" w:sz="0" w:space="0" w:color="auto"/>
            <w:right w:val="none" w:sz="0" w:space="0" w:color="auto"/>
          </w:divBdr>
        </w:div>
        <w:div w:id="934050377">
          <w:marLeft w:val="0"/>
          <w:marRight w:val="0"/>
          <w:marTop w:val="0"/>
          <w:marBottom w:val="0"/>
          <w:divBdr>
            <w:top w:val="none" w:sz="0" w:space="0" w:color="auto"/>
            <w:left w:val="none" w:sz="0" w:space="0" w:color="auto"/>
            <w:bottom w:val="none" w:sz="0" w:space="0" w:color="auto"/>
            <w:right w:val="none" w:sz="0" w:space="0" w:color="auto"/>
          </w:divBdr>
        </w:div>
        <w:div w:id="1195338949">
          <w:marLeft w:val="0"/>
          <w:marRight w:val="0"/>
          <w:marTop w:val="0"/>
          <w:marBottom w:val="0"/>
          <w:divBdr>
            <w:top w:val="none" w:sz="0" w:space="0" w:color="auto"/>
            <w:left w:val="none" w:sz="0" w:space="0" w:color="auto"/>
            <w:bottom w:val="none" w:sz="0" w:space="0" w:color="auto"/>
            <w:right w:val="none" w:sz="0" w:space="0" w:color="auto"/>
          </w:divBdr>
        </w:div>
        <w:div w:id="1402093121">
          <w:marLeft w:val="0"/>
          <w:marRight w:val="0"/>
          <w:marTop w:val="0"/>
          <w:marBottom w:val="0"/>
          <w:divBdr>
            <w:top w:val="none" w:sz="0" w:space="0" w:color="auto"/>
            <w:left w:val="none" w:sz="0" w:space="0" w:color="auto"/>
            <w:bottom w:val="none" w:sz="0" w:space="0" w:color="auto"/>
            <w:right w:val="none" w:sz="0" w:space="0" w:color="auto"/>
          </w:divBdr>
        </w:div>
        <w:div w:id="1503163834">
          <w:marLeft w:val="0"/>
          <w:marRight w:val="0"/>
          <w:marTop w:val="0"/>
          <w:marBottom w:val="0"/>
          <w:divBdr>
            <w:top w:val="none" w:sz="0" w:space="0" w:color="auto"/>
            <w:left w:val="none" w:sz="0" w:space="0" w:color="auto"/>
            <w:bottom w:val="none" w:sz="0" w:space="0" w:color="auto"/>
            <w:right w:val="none" w:sz="0" w:space="0" w:color="auto"/>
          </w:divBdr>
        </w:div>
        <w:div w:id="1929271104">
          <w:marLeft w:val="0"/>
          <w:marRight w:val="0"/>
          <w:marTop w:val="0"/>
          <w:marBottom w:val="0"/>
          <w:divBdr>
            <w:top w:val="none" w:sz="0" w:space="0" w:color="auto"/>
            <w:left w:val="none" w:sz="0" w:space="0" w:color="auto"/>
            <w:bottom w:val="none" w:sz="0" w:space="0" w:color="auto"/>
            <w:right w:val="none" w:sz="0" w:space="0" w:color="auto"/>
          </w:divBdr>
        </w:div>
        <w:div w:id="1963413744">
          <w:marLeft w:val="0"/>
          <w:marRight w:val="0"/>
          <w:marTop w:val="0"/>
          <w:marBottom w:val="0"/>
          <w:divBdr>
            <w:top w:val="none" w:sz="0" w:space="0" w:color="auto"/>
            <w:left w:val="none" w:sz="0" w:space="0" w:color="auto"/>
            <w:bottom w:val="none" w:sz="0" w:space="0" w:color="auto"/>
            <w:right w:val="none" w:sz="0" w:space="0" w:color="auto"/>
          </w:divBdr>
        </w:div>
      </w:divsChild>
    </w:div>
    <w:div w:id="1416367240">
      <w:bodyDiv w:val="1"/>
      <w:marLeft w:val="0"/>
      <w:marRight w:val="0"/>
      <w:marTop w:val="0"/>
      <w:marBottom w:val="0"/>
      <w:divBdr>
        <w:top w:val="none" w:sz="0" w:space="0" w:color="auto"/>
        <w:left w:val="none" w:sz="0" w:space="0" w:color="auto"/>
        <w:bottom w:val="none" w:sz="0" w:space="0" w:color="auto"/>
        <w:right w:val="none" w:sz="0" w:space="0" w:color="auto"/>
      </w:divBdr>
      <w:divsChild>
        <w:div w:id="53823374">
          <w:marLeft w:val="0"/>
          <w:marRight w:val="0"/>
          <w:marTop w:val="0"/>
          <w:marBottom w:val="0"/>
          <w:divBdr>
            <w:top w:val="none" w:sz="0" w:space="0" w:color="auto"/>
            <w:left w:val="none" w:sz="0" w:space="0" w:color="auto"/>
            <w:bottom w:val="none" w:sz="0" w:space="0" w:color="auto"/>
            <w:right w:val="none" w:sz="0" w:space="0" w:color="auto"/>
          </w:divBdr>
        </w:div>
        <w:div w:id="272589329">
          <w:marLeft w:val="0"/>
          <w:marRight w:val="0"/>
          <w:marTop w:val="0"/>
          <w:marBottom w:val="0"/>
          <w:divBdr>
            <w:top w:val="none" w:sz="0" w:space="0" w:color="auto"/>
            <w:left w:val="none" w:sz="0" w:space="0" w:color="auto"/>
            <w:bottom w:val="none" w:sz="0" w:space="0" w:color="auto"/>
            <w:right w:val="none" w:sz="0" w:space="0" w:color="auto"/>
          </w:divBdr>
        </w:div>
        <w:div w:id="302472171">
          <w:marLeft w:val="0"/>
          <w:marRight w:val="0"/>
          <w:marTop w:val="0"/>
          <w:marBottom w:val="0"/>
          <w:divBdr>
            <w:top w:val="none" w:sz="0" w:space="0" w:color="auto"/>
            <w:left w:val="none" w:sz="0" w:space="0" w:color="auto"/>
            <w:bottom w:val="none" w:sz="0" w:space="0" w:color="auto"/>
            <w:right w:val="none" w:sz="0" w:space="0" w:color="auto"/>
          </w:divBdr>
        </w:div>
        <w:div w:id="712314670">
          <w:marLeft w:val="0"/>
          <w:marRight w:val="0"/>
          <w:marTop w:val="0"/>
          <w:marBottom w:val="0"/>
          <w:divBdr>
            <w:top w:val="none" w:sz="0" w:space="0" w:color="auto"/>
            <w:left w:val="none" w:sz="0" w:space="0" w:color="auto"/>
            <w:bottom w:val="none" w:sz="0" w:space="0" w:color="auto"/>
            <w:right w:val="none" w:sz="0" w:space="0" w:color="auto"/>
          </w:divBdr>
        </w:div>
        <w:div w:id="746927095">
          <w:marLeft w:val="0"/>
          <w:marRight w:val="0"/>
          <w:marTop w:val="0"/>
          <w:marBottom w:val="0"/>
          <w:divBdr>
            <w:top w:val="none" w:sz="0" w:space="0" w:color="auto"/>
            <w:left w:val="none" w:sz="0" w:space="0" w:color="auto"/>
            <w:bottom w:val="none" w:sz="0" w:space="0" w:color="auto"/>
            <w:right w:val="none" w:sz="0" w:space="0" w:color="auto"/>
          </w:divBdr>
        </w:div>
        <w:div w:id="1119102176">
          <w:marLeft w:val="0"/>
          <w:marRight w:val="0"/>
          <w:marTop w:val="0"/>
          <w:marBottom w:val="0"/>
          <w:divBdr>
            <w:top w:val="none" w:sz="0" w:space="0" w:color="auto"/>
            <w:left w:val="none" w:sz="0" w:space="0" w:color="auto"/>
            <w:bottom w:val="none" w:sz="0" w:space="0" w:color="auto"/>
            <w:right w:val="none" w:sz="0" w:space="0" w:color="auto"/>
          </w:divBdr>
        </w:div>
        <w:div w:id="1122847428">
          <w:marLeft w:val="0"/>
          <w:marRight w:val="0"/>
          <w:marTop w:val="0"/>
          <w:marBottom w:val="0"/>
          <w:divBdr>
            <w:top w:val="none" w:sz="0" w:space="0" w:color="auto"/>
            <w:left w:val="none" w:sz="0" w:space="0" w:color="auto"/>
            <w:bottom w:val="none" w:sz="0" w:space="0" w:color="auto"/>
            <w:right w:val="none" w:sz="0" w:space="0" w:color="auto"/>
          </w:divBdr>
        </w:div>
        <w:div w:id="1425489748">
          <w:marLeft w:val="0"/>
          <w:marRight w:val="0"/>
          <w:marTop w:val="0"/>
          <w:marBottom w:val="0"/>
          <w:divBdr>
            <w:top w:val="none" w:sz="0" w:space="0" w:color="auto"/>
            <w:left w:val="none" w:sz="0" w:space="0" w:color="auto"/>
            <w:bottom w:val="none" w:sz="0" w:space="0" w:color="auto"/>
            <w:right w:val="none" w:sz="0" w:space="0" w:color="auto"/>
          </w:divBdr>
        </w:div>
        <w:div w:id="1756589829">
          <w:marLeft w:val="0"/>
          <w:marRight w:val="0"/>
          <w:marTop w:val="0"/>
          <w:marBottom w:val="0"/>
          <w:divBdr>
            <w:top w:val="none" w:sz="0" w:space="0" w:color="auto"/>
            <w:left w:val="none" w:sz="0" w:space="0" w:color="auto"/>
            <w:bottom w:val="none" w:sz="0" w:space="0" w:color="auto"/>
            <w:right w:val="none" w:sz="0" w:space="0" w:color="auto"/>
          </w:divBdr>
        </w:div>
        <w:div w:id="1981307395">
          <w:marLeft w:val="0"/>
          <w:marRight w:val="0"/>
          <w:marTop w:val="0"/>
          <w:marBottom w:val="0"/>
          <w:divBdr>
            <w:top w:val="none" w:sz="0" w:space="0" w:color="auto"/>
            <w:left w:val="none" w:sz="0" w:space="0" w:color="auto"/>
            <w:bottom w:val="none" w:sz="0" w:space="0" w:color="auto"/>
            <w:right w:val="none" w:sz="0" w:space="0" w:color="auto"/>
          </w:divBdr>
        </w:div>
        <w:div w:id="2079739429">
          <w:marLeft w:val="0"/>
          <w:marRight w:val="0"/>
          <w:marTop w:val="0"/>
          <w:marBottom w:val="0"/>
          <w:divBdr>
            <w:top w:val="none" w:sz="0" w:space="0" w:color="auto"/>
            <w:left w:val="none" w:sz="0" w:space="0" w:color="auto"/>
            <w:bottom w:val="none" w:sz="0" w:space="0" w:color="auto"/>
            <w:right w:val="none" w:sz="0" w:space="0" w:color="auto"/>
          </w:divBdr>
        </w:div>
      </w:divsChild>
    </w:div>
    <w:div w:id="1485465083">
      <w:bodyDiv w:val="1"/>
      <w:marLeft w:val="0"/>
      <w:marRight w:val="0"/>
      <w:marTop w:val="0"/>
      <w:marBottom w:val="0"/>
      <w:divBdr>
        <w:top w:val="none" w:sz="0" w:space="0" w:color="auto"/>
        <w:left w:val="none" w:sz="0" w:space="0" w:color="auto"/>
        <w:bottom w:val="none" w:sz="0" w:space="0" w:color="auto"/>
        <w:right w:val="none" w:sz="0" w:space="0" w:color="auto"/>
      </w:divBdr>
      <w:divsChild>
        <w:div w:id="1458261330">
          <w:marLeft w:val="600"/>
          <w:marRight w:val="600"/>
          <w:marTop w:val="280"/>
          <w:marBottom w:val="280"/>
          <w:divBdr>
            <w:top w:val="none" w:sz="0" w:space="0" w:color="auto"/>
            <w:left w:val="none" w:sz="0" w:space="0" w:color="auto"/>
            <w:bottom w:val="none" w:sz="0" w:space="0" w:color="auto"/>
            <w:right w:val="none" w:sz="0" w:space="0" w:color="auto"/>
          </w:divBdr>
          <w:divsChild>
            <w:div w:id="277759070">
              <w:marLeft w:val="0"/>
              <w:marRight w:val="0"/>
              <w:marTop w:val="0"/>
              <w:marBottom w:val="0"/>
              <w:divBdr>
                <w:top w:val="none" w:sz="0" w:space="0" w:color="auto"/>
                <w:left w:val="none" w:sz="0" w:space="0" w:color="auto"/>
                <w:bottom w:val="none" w:sz="0" w:space="0" w:color="auto"/>
                <w:right w:val="none" w:sz="0" w:space="0" w:color="auto"/>
              </w:divBdr>
            </w:div>
          </w:divsChild>
        </w:div>
        <w:div w:id="1833638783">
          <w:marLeft w:val="600"/>
          <w:marRight w:val="600"/>
          <w:marTop w:val="280"/>
          <w:marBottom w:val="280"/>
          <w:divBdr>
            <w:top w:val="none" w:sz="0" w:space="0" w:color="auto"/>
            <w:left w:val="none" w:sz="0" w:space="0" w:color="auto"/>
            <w:bottom w:val="none" w:sz="0" w:space="0" w:color="auto"/>
            <w:right w:val="none" w:sz="0" w:space="0" w:color="auto"/>
          </w:divBdr>
          <w:divsChild>
            <w:div w:id="2122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837">
      <w:bodyDiv w:val="1"/>
      <w:marLeft w:val="0"/>
      <w:marRight w:val="0"/>
      <w:marTop w:val="0"/>
      <w:marBottom w:val="0"/>
      <w:divBdr>
        <w:top w:val="none" w:sz="0" w:space="0" w:color="auto"/>
        <w:left w:val="none" w:sz="0" w:space="0" w:color="auto"/>
        <w:bottom w:val="none" w:sz="0" w:space="0" w:color="auto"/>
        <w:right w:val="none" w:sz="0" w:space="0" w:color="auto"/>
      </w:divBdr>
    </w:div>
    <w:div w:id="1525704890">
      <w:bodyDiv w:val="1"/>
      <w:marLeft w:val="0"/>
      <w:marRight w:val="0"/>
      <w:marTop w:val="0"/>
      <w:marBottom w:val="0"/>
      <w:divBdr>
        <w:top w:val="none" w:sz="0" w:space="0" w:color="auto"/>
        <w:left w:val="none" w:sz="0" w:space="0" w:color="auto"/>
        <w:bottom w:val="none" w:sz="0" w:space="0" w:color="auto"/>
        <w:right w:val="none" w:sz="0" w:space="0" w:color="auto"/>
      </w:divBdr>
      <w:divsChild>
        <w:div w:id="202525273">
          <w:marLeft w:val="0"/>
          <w:marRight w:val="0"/>
          <w:marTop w:val="0"/>
          <w:marBottom w:val="0"/>
          <w:divBdr>
            <w:top w:val="none" w:sz="0" w:space="0" w:color="auto"/>
            <w:left w:val="none" w:sz="0" w:space="0" w:color="auto"/>
            <w:bottom w:val="none" w:sz="0" w:space="0" w:color="auto"/>
            <w:right w:val="none" w:sz="0" w:space="0" w:color="auto"/>
          </w:divBdr>
          <w:divsChild>
            <w:div w:id="186215025">
              <w:marLeft w:val="0"/>
              <w:marRight w:val="0"/>
              <w:marTop w:val="0"/>
              <w:marBottom w:val="0"/>
              <w:divBdr>
                <w:top w:val="none" w:sz="0" w:space="0" w:color="auto"/>
                <w:left w:val="none" w:sz="0" w:space="0" w:color="auto"/>
                <w:bottom w:val="none" w:sz="0" w:space="0" w:color="auto"/>
                <w:right w:val="none" w:sz="0" w:space="0" w:color="auto"/>
              </w:divBdr>
            </w:div>
          </w:divsChild>
        </w:div>
        <w:div w:id="1716276506">
          <w:marLeft w:val="0"/>
          <w:marRight w:val="0"/>
          <w:marTop w:val="0"/>
          <w:marBottom w:val="0"/>
          <w:divBdr>
            <w:top w:val="none" w:sz="0" w:space="0" w:color="auto"/>
            <w:left w:val="none" w:sz="0" w:space="0" w:color="auto"/>
            <w:bottom w:val="none" w:sz="0" w:space="0" w:color="auto"/>
            <w:right w:val="none" w:sz="0" w:space="0" w:color="auto"/>
          </w:divBdr>
        </w:div>
      </w:divsChild>
    </w:div>
    <w:div w:id="1583953450">
      <w:bodyDiv w:val="1"/>
      <w:marLeft w:val="0"/>
      <w:marRight w:val="0"/>
      <w:marTop w:val="0"/>
      <w:marBottom w:val="0"/>
      <w:divBdr>
        <w:top w:val="none" w:sz="0" w:space="0" w:color="auto"/>
        <w:left w:val="none" w:sz="0" w:space="0" w:color="auto"/>
        <w:bottom w:val="none" w:sz="0" w:space="0" w:color="auto"/>
        <w:right w:val="none" w:sz="0" w:space="0" w:color="auto"/>
      </w:divBdr>
    </w:div>
    <w:div w:id="1666201475">
      <w:bodyDiv w:val="1"/>
      <w:marLeft w:val="0"/>
      <w:marRight w:val="0"/>
      <w:marTop w:val="0"/>
      <w:marBottom w:val="0"/>
      <w:divBdr>
        <w:top w:val="none" w:sz="0" w:space="0" w:color="auto"/>
        <w:left w:val="none" w:sz="0" w:space="0" w:color="auto"/>
        <w:bottom w:val="none" w:sz="0" w:space="0" w:color="auto"/>
        <w:right w:val="none" w:sz="0" w:space="0" w:color="auto"/>
      </w:divBdr>
    </w:div>
    <w:div w:id="1886789569">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0139765">
      <w:bodyDiv w:val="1"/>
      <w:marLeft w:val="0"/>
      <w:marRight w:val="0"/>
      <w:marTop w:val="0"/>
      <w:marBottom w:val="0"/>
      <w:divBdr>
        <w:top w:val="none" w:sz="0" w:space="0" w:color="auto"/>
        <w:left w:val="none" w:sz="0" w:space="0" w:color="auto"/>
        <w:bottom w:val="none" w:sz="0" w:space="0" w:color="auto"/>
        <w:right w:val="none" w:sz="0" w:space="0" w:color="auto"/>
      </w:divBdr>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
    <w:div w:id="21368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diocesi.pavia.it"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A011-EFBD-4F18-829D-D16179C9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2417</Words>
  <Characters>13092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diocesi pavia</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 Venturini</cp:lastModifiedBy>
  <cp:revision>2</cp:revision>
  <cp:lastPrinted>2020-07-28T09:16:00Z</cp:lastPrinted>
  <dcterms:created xsi:type="dcterms:W3CDTF">2020-08-25T07:58:00Z</dcterms:created>
  <dcterms:modified xsi:type="dcterms:W3CDTF">2020-08-25T07:58:00Z</dcterms:modified>
</cp:coreProperties>
</file>